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AD" w:rsidRPr="00421D8B" w:rsidRDefault="006432AD" w:rsidP="006432AD">
      <w:pPr>
        <w:pStyle w:val="Naslov10"/>
        <w:jc w:val="right"/>
        <w:rPr>
          <w:szCs w:val="20"/>
        </w:rPr>
      </w:pPr>
      <w:r w:rsidRPr="00421D8B">
        <w:rPr>
          <w:szCs w:val="20"/>
          <w:u w:val="single"/>
        </w:rPr>
        <w:t>RAZPISNI OBRAZEC 1</w:t>
      </w:r>
    </w:p>
    <w:p w:rsidR="006432AD" w:rsidRPr="00421D8B" w:rsidRDefault="006432AD" w:rsidP="006432AD">
      <w:pPr>
        <w:pStyle w:val="Naslov10"/>
        <w:rPr>
          <w:szCs w:val="20"/>
        </w:rPr>
      </w:pPr>
      <w:r w:rsidRPr="00421D8B">
        <w:rPr>
          <w:szCs w:val="20"/>
          <w:u w:val="single"/>
        </w:rPr>
        <w:t>ponudba</w:t>
      </w:r>
    </w:p>
    <w:p w:rsidR="006432AD" w:rsidRPr="00421D8B" w:rsidRDefault="006432AD" w:rsidP="006432AD">
      <w:pPr>
        <w:pStyle w:val="Naslov1"/>
        <w:rPr>
          <w:szCs w:val="20"/>
        </w:rPr>
      </w:pPr>
      <w:r w:rsidRPr="00421D8B">
        <w:rPr>
          <w:szCs w:val="20"/>
        </w:rPr>
        <w:t>ponudba št. ___</w:t>
      </w:r>
      <w:r w:rsidR="000D0CFF" w:rsidRPr="00421D8B">
        <w:rPr>
          <w:szCs w:val="20"/>
        </w:rPr>
        <w:t>__________</w:t>
      </w:r>
      <w:r w:rsidRPr="00421D8B">
        <w:rPr>
          <w:szCs w:val="20"/>
        </w:rPr>
        <w:t>___ Z DNE _________</w:t>
      </w:r>
    </w:p>
    <w:p w:rsidR="006432AD" w:rsidRPr="00421D8B" w:rsidRDefault="006432AD" w:rsidP="006432AD">
      <w:pPr>
        <w:rPr>
          <w:szCs w:val="20"/>
        </w:rPr>
      </w:pPr>
      <w:r w:rsidRPr="00421D8B">
        <w:rPr>
          <w:szCs w:val="20"/>
        </w:rPr>
        <w:t xml:space="preserve">Ponudbo oddajamo: (se označi z X) </w:t>
      </w:r>
    </w:p>
    <w:p w:rsidR="006432AD" w:rsidRPr="00421D8B" w:rsidRDefault="006432AD" w:rsidP="006432AD">
      <w:pPr>
        <w:rPr>
          <w:szCs w:val="20"/>
        </w:rPr>
      </w:pPr>
    </w:p>
    <w:p w:rsidR="00507E23" w:rsidRPr="00421D8B" w:rsidRDefault="00507E23" w:rsidP="00507E23">
      <w:pPr>
        <w:rPr>
          <w:szCs w:val="20"/>
        </w:rPr>
      </w:pPr>
      <w:r w:rsidRPr="00421D8B">
        <w:rPr>
          <w:rFonts w:ascii="MS Gothic" w:eastAsia="MS Gothic" w:hAnsi="MS Gothic" w:cs="MS Gothic" w:hint="eastAsia"/>
          <w:szCs w:val="20"/>
        </w:rPr>
        <w:t>☐</w:t>
      </w:r>
      <w:r w:rsidRPr="00421D8B">
        <w:rPr>
          <w:szCs w:val="20"/>
        </w:rPr>
        <w:t xml:space="preserve"> Samostojno</w:t>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rFonts w:ascii="MS Gothic" w:eastAsia="MS Gothic" w:hAnsi="MS Gothic" w:cs="MS Gothic" w:hint="eastAsia"/>
          <w:szCs w:val="20"/>
        </w:rPr>
        <w:t>☐</w:t>
      </w:r>
      <w:r w:rsidRPr="00421D8B">
        <w:rPr>
          <w:szCs w:val="20"/>
        </w:rPr>
        <w:t xml:space="preserve"> Skupno ponudbo</w:t>
      </w:r>
    </w:p>
    <w:p w:rsidR="00507E23" w:rsidRPr="00421D8B" w:rsidRDefault="00507E23" w:rsidP="00507E23">
      <w:pPr>
        <w:rPr>
          <w:szCs w:val="20"/>
        </w:rPr>
      </w:pPr>
    </w:p>
    <w:p w:rsidR="00507E23" w:rsidRPr="00421D8B" w:rsidRDefault="00507E23" w:rsidP="00507E23">
      <w:pPr>
        <w:rPr>
          <w:szCs w:val="20"/>
        </w:rPr>
      </w:pPr>
      <w:r w:rsidRPr="00421D8B">
        <w:rPr>
          <w:rFonts w:ascii="MS Gothic" w:eastAsia="MS Gothic" w:hAnsi="MS Gothic" w:cs="MS Gothic" w:hint="eastAsia"/>
          <w:szCs w:val="20"/>
        </w:rPr>
        <w:t>☐</w:t>
      </w:r>
      <w:r w:rsidRPr="00421D8B">
        <w:rPr>
          <w:szCs w:val="20"/>
        </w:rPr>
        <w:t xml:space="preserve"> S podizvajalci                                                               </w:t>
      </w:r>
      <w:r w:rsidRPr="00421D8B">
        <w:rPr>
          <w:rFonts w:ascii="MS Gothic" w:eastAsia="MS Gothic" w:hAnsi="MS Gothic" w:cs="MS Gothic" w:hint="eastAsia"/>
          <w:szCs w:val="20"/>
        </w:rPr>
        <w:t>☐</w:t>
      </w:r>
      <w:r w:rsidRPr="00421D8B">
        <w:rPr>
          <w:szCs w:val="20"/>
        </w:rPr>
        <w:t xml:space="preserve"> Uporaba zmogljivosti drugih subjektov</w:t>
      </w:r>
    </w:p>
    <w:p w:rsidR="00507E23" w:rsidRPr="00421D8B" w:rsidRDefault="00507E23" w:rsidP="00507E23">
      <w:pPr>
        <w:tabs>
          <w:tab w:val="left" w:pos="7936"/>
        </w:tabs>
        <w:rPr>
          <w:szCs w:val="20"/>
        </w:rPr>
      </w:pPr>
    </w:p>
    <w:p w:rsidR="00507E23" w:rsidRPr="00421D8B" w:rsidRDefault="00507E23" w:rsidP="00507E23">
      <w:pPr>
        <w:tabs>
          <w:tab w:val="left" w:pos="7936"/>
        </w:tabs>
        <w:rPr>
          <w:b/>
          <w:szCs w:val="20"/>
        </w:rPr>
      </w:pPr>
      <w:r w:rsidRPr="00421D8B">
        <w:rPr>
          <w:b/>
          <w:szCs w:val="20"/>
        </w:rPr>
        <w:t xml:space="preserve">Veljavnost ponudbe: </w:t>
      </w:r>
      <w:r w:rsidR="00825C83" w:rsidRPr="00421D8B">
        <w:rPr>
          <w:b/>
          <w:szCs w:val="20"/>
        </w:rPr>
        <w:t>30.09.2019</w:t>
      </w:r>
      <w:r w:rsidRPr="00421D8B">
        <w:rPr>
          <w:b/>
          <w:szCs w:val="20"/>
        </w:rPr>
        <w:t>.</w:t>
      </w:r>
    </w:p>
    <w:p w:rsidR="006432AD" w:rsidRPr="00421D8B" w:rsidRDefault="006432AD" w:rsidP="006432AD">
      <w:pPr>
        <w:tabs>
          <w:tab w:val="left" w:pos="7936"/>
        </w:tabs>
        <w:rPr>
          <w:szCs w:val="20"/>
        </w:rPr>
      </w:pPr>
    </w:p>
    <w:tbl>
      <w:tblPr>
        <w:tblW w:w="9337" w:type="dxa"/>
        <w:tblInd w:w="-7" w:type="dxa"/>
        <w:tblLayout w:type="fixed"/>
        <w:tblLook w:val="0000" w:firstRow="0" w:lastRow="0" w:firstColumn="0" w:lastColumn="0" w:noHBand="0" w:noVBand="0"/>
      </w:tblPr>
      <w:tblGrid>
        <w:gridCol w:w="9337"/>
      </w:tblGrid>
      <w:tr w:rsidR="006432AD" w:rsidRPr="00421D8B" w:rsidTr="00612080">
        <w:tc>
          <w:tcPr>
            <w:tcW w:w="9337" w:type="dxa"/>
            <w:tcBorders>
              <w:top w:val="single" w:sz="4" w:space="0" w:color="000000"/>
              <w:left w:val="single" w:sz="6" w:space="0" w:color="000000"/>
              <w:bottom w:val="single" w:sz="6" w:space="0" w:color="000000"/>
              <w:right w:val="single" w:sz="6" w:space="0" w:color="000000"/>
            </w:tcBorders>
            <w:shd w:val="clear" w:color="auto" w:fill="auto"/>
          </w:tcPr>
          <w:p w:rsidR="006432AD" w:rsidRPr="00421D8B" w:rsidRDefault="006432AD" w:rsidP="000D0CFF">
            <w:pPr>
              <w:spacing w:line="240" w:lineRule="auto"/>
              <w:jc w:val="center"/>
              <w:rPr>
                <w:szCs w:val="20"/>
              </w:rPr>
            </w:pPr>
            <w:r w:rsidRPr="00421D8B">
              <w:rPr>
                <w:b/>
                <w:szCs w:val="20"/>
                <w:lang w:eastAsia="sl-SI"/>
              </w:rPr>
              <w:t>Rok izvedbe:</w:t>
            </w:r>
          </w:p>
          <w:p w:rsidR="006432AD" w:rsidRPr="00421D8B" w:rsidRDefault="006432AD" w:rsidP="000D0CFF">
            <w:pPr>
              <w:spacing w:line="240" w:lineRule="auto"/>
              <w:jc w:val="center"/>
              <w:rPr>
                <w:szCs w:val="20"/>
                <w:lang w:eastAsia="sl-SI"/>
              </w:rPr>
            </w:pPr>
          </w:p>
          <w:p w:rsidR="006432AD" w:rsidRPr="00421D8B" w:rsidRDefault="006432AD" w:rsidP="000D0CFF">
            <w:pPr>
              <w:spacing w:line="240" w:lineRule="auto"/>
              <w:jc w:val="center"/>
              <w:rPr>
                <w:szCs w:val="20"/>
              </w:rPr>
            </w:pPr>
            <w:r w:rsidRPr="00421D8B">
              <w:rPr>
                <w:szCs w:val="20"/>
                <w:lang w:eastAsia="sl-SI"/>
              </w:rPr>
              <w:t>_________________</w:t>
            </w:r>
          </w:p>
          <w:p w:rsidR="006432AD" w:rsidRPr="00421D8B" w:rsidRDefault="006432AD" w:rsidP="001234BE">
            <w:pPr>
              <w:spacing w:line="240" w:lineRule="auto"/>
              <w:jc w:val="center"/>
              <w:rPr>
                <w:b/>
                <w:szCs w:val="20"/>
                <w:lang w:eastAsia="sl-SI"/>
              </w:rPr>
            </w:pPr>
            <w:r w:rsidRPr="00421D8B">
              <w:rPr>
                <w:b/>
                <w:szCs w:val="20"/>
                <w:lang w:eastAsia="sl-SI"/>
              </w:rPr>
              <w:t xml:space="preserve">(začetek: </w:t>
            </w:r>
            <w:r w:rsidR="001234BE" w:rsidRPr="00421D8B">
              <w:rPr>
                <w:b/>
                <w:bCs/>
                <w:szCs w:val="20"/>
              </w:rPr>
              <w:t>22</w:t>
            </w:r>
            <w:r w:rsidR="00DE4ECB" w:rsidRPr="00421D8B">
              <w:rPr>
                <w:b/>
                <w:bCs/>
                <w:szCs w:val="20"/>
              </w:rPr>
              <w:t>.7.</w:t>
            </w:r>
            <w:r w:rsidR="00507E23" w:rsidRPr="00421D8B">
              <w:rPr>
                <w:b/>
                <w:bCs/>
                <w:szCs w:val="20"/>
              </w:rPr>
              <w:t xml:space="preserve">2019 in zaključkom najkasneje </w:t>
            </w:r>
            <w:r w:rsidR="001234BE" w:rsidRPr="00421D8B">
              <w:rPr>
                <w:b/>
                <w:bCs/>
                <w:szCs w:val="20"/>
              </w:rPr>
              <w:t>27.8.2019</w:t>
            </w:r>
            <w:r w:rsidR="00507E23" w:rsidRPr="00421D8B">
              <w:rPr>
                <w:b/>
                <w:bCs/>
                <w:szCs w:val="20"/>
              </w:rPr>
              <w:t xml:space="preserve"> </w:t>
            </w:r>
            <w:r w:rsidR="00507E23" w:rsidRPr="00421D8B">
              <w:rPr>
                <w:b/>
                <w:szCs w:val="20"/>
              </w:rPr>
              <w:t>z opravljenim pregledom, odpravljenimi vsemi pripombami in podpisanim zapisnikom o uspešno izvedeni primopredaji del)</w:t>
            </w:r>
          </w:p>
        </w:tc>
      </w:tr>
      <w:tr w:rsidR="006432AD" w:rsidRPr="00421D8B" w:rsidTr="00612080">
        <w:tc>
          <w:tcPr>
            <w:tcW w:w="9337" w:type="dxa"/>
            <w:tcBorders>
              <w:top w:val="single" w:sz="6" w:space="0" w:color="000000"/>
              <w:left w:val="single" w:sz="6" w:space="0" w:color="000000"/>
              <w:bottom w:val="single" w:sz="6" w:space="0" w:color="000000"/>
              <w:right w:val="single" w:sz="6" w:space="0" w:color="000000"/>
            </w:tcBorders>
            <w:shd w:val="clear" w:color="auto" w:fill="auto"/>
          </w:tcPr>
          <w:p w:rsidR="006432AD" w:rsidRPr="00421D8B" w:rsidRDefault="006432AD" w:rsidP="000D0CFF">
            <w:pPr>
              <w:spacing w:line="240" w:lineRule="auto"/>
              <w:jc w:val="center"/>
              <w:rPr>
                <w:szCs w:val="20"/>
              </w:rPr>
            </w:pPr>
            <w:r w:rsidRPr="00421D8B">
              <w:rPr>
                <w:b/>
                <w:szCs w:val="20"/>
                <w:lang w:eastAsia="sl-SI"/>
              </w:rPr>
              <w:t>Plačilni rok</w:t>
            </w:r>
          </w:p>
          <w:p w:rsidR="00BA69D4" w:rsidRPr="00421D8B" w:rsidRDefault="00BA69D4" w:rsidP="000D0CFF">
            <w:pPr>
              <w:spacing w:line="240" w:lineRule="auto"/>
              <w:ind w:left="360"/>
              <w:contextualSpacing/>
              <w:jc w:val="center"/>
              <w:rPr>
                <w:szCs w:val="20"/>
                <w:u w:val="single"/>
                <w:lang w:eastAsia="sl-SI"/>
              </w:rPr>
            </w:pPr>
            <w:r w:rsidRPr="00421D8B">
              <w:rPr>
                <w:szCs w:val="20"/>
                <w:u w:val="single"/>
                <w:lang w:eastAsia="sl-SI"/>
              </w:rPr>
              <w:t>Podlaga za izdajo e-računa je</w:t>
            </w:r>
          </w:p>
          <w:p w:rsidR="00BA69D4" w:rsidRPr="00421D8B" w:rsidRDefault="00BA69D4" w:rsidP="00817FF1">
            <w:pPr>
              <w:pStyle w:val="Odstavekseznama1"/>
              <w:numPr>
                <w:ilvl w:val="0"/>
                <w:numId w:val="18"/>
              </w:numPr>
              <w:suppressAutoHyphens w:val="0"/>
              <w:contextualSpacing/>
              <w:jc w:val="both"/>
              <w:rPr>
                <w:sz w:val="20"/>
                <w:szCs w:val="20"/>
              </w:rPr>
            </w:pPr>
            <w:r w:rsidRPr="00421D8B">
              <w:rPr>
                <w:sz w:val="20"/>
                <w:szCs w:val="20"/>
              </w:rPr>
              <w:t>končna obračunska situacija, ki jo bo potrdil naročnik  oziroma nadzorni organ,</w:t>
            </w:r>
          </w:p>
          <w:p w:rsidR="00BA69D4" w:rsidRPr="00421D8B" w:rsidRDefault="00BA69D4" w:rsidP="00817FF1">
            <w:pPr>
              <w:pStyle w:val="Odstavekseznama1"/>
              <w:numPr>
                <w:ilvl w:val="0"/>
                <w:numId w:val="18"/>
              </w:numPr>
              <w:suppressAutoHyphens w:val="0"/>
              <w:contextualSpacing/>
              <w:jc w:val="both"/>
              <w:rPr>
                <w:sz w:val="20"/>
                <w:szCs w:val="20"/>
              </w:rPr>
            </w:pPr>
            <w:r w:rsidRPr="00421D8B">
              <w:rPr>
                <w:sz w:val="20"/>
                <w:szCs w:val="20"/>
              </w:rPr>
              <w:t xml:space="preserve">zapisnik o uspešno izvedeni primopredaji del ter </w:t>
            </w:r>
          </w:p>
          <w:p w:rsidR="00BA69D4" w:rsidRPr="00421D8B" w:rsidRDefault="00BA69D4" w:rsidP="00817FF1">
            <w:pPr>
              <w:pStyle w:val="Odstavekseznama1"/>
              <w:numPr>
                <w:ilvl w:val="0"/>
                <w:numId w:val="18"/>
              </w:numPr>
              <w:suppressAutoHyphens w:val="0"/>
              <w:contextualSpacing/>
              <w:jc w:val="both"/>
              <w:rPr>
                <w:sz w:val="20"/>
                <w:szCs w:val="20"/>
              </w:rPr>
            </w:pPr>
            <w:r w:rsidRPr="00421D8B">
              <w:rPr>
                <w:sz w:val="20"/>
                <w:szCs w:val="20"/>
              </w:rPr>
              <w:t>predaja garancije za odpravo napak v garancijski dobi s strani ponudnika.</w:t>
            </w:r>
          </w:p>
          <w:p w:rsidR="006432AD" w:rsidRPr="00421D8B" w:rsidRDefault="00BA69D4" w:rsidP="00BA69D4">
            <w:pPr>
              <w:spacing w:line="240" w:lineRule="auto"/>
              <w:ind w:left="360"/>
              <w:contextualSpacing/>
              <w:jc w:val="center"/>
              <w:rPr>
                <w:szCs w:val="20"/>
                <w:u w:val="single"/>
                <w:lang w:eastAsia="sl-SI"/>
              </w:rPr>
            </w:pPr>
            <w:r w:rsidRPr="00421D8B">
              <w:rPr>
                <w:szCs w:val="20"/>
                <w:lang w:eastAsia="sl-SI"/>
              </w:rPr>
              <w:t>(</w:t>
            </w:r>
            <w:r w:rsidRPr="00421D8B">
              <w:rPr>
                <w:szCs w:val="20"/>
                <w:u w:val="single"/>
                <w:lang w:eastAsia="sl-SI"/>
              </w:rPr>
              <w:t>rok plačila je 30 dni po prejemu e-računa)</w:t>
            </w:r>
          </w:p>
        </w:tc>
      </w:tr>
    </w:tbl>
    <w:p w:rsidR="006432AD" w:rsidRPr="00421D8B" w:rsidRDefault="006432AD" w:rsidP="006432AD">
      <w:pPr>
        <w:tabs>
          <w:tab w:val="left" w:pos="7936"/>
        </w:tabs>
        <w:rPr>
          <w:szCs w:val="20"/>
        </w:rPr>
      </w:pPr>
    </w:p>
    <w:p w:rsidR="00561C96" w:rsidRPr="00421D8B" w:rsidRDefault="00561C96" w:rsidP="00561C96">
      <w:pPr>
        <w:pStyle w:val="Naslov1"/>
        <w:rPr>
          <w:szCs w:val="20"/>
        </w:rPr>
      </w:pPr>
      <w:r w:rsidRPr="00421D8B">
        <w:rPr>
          <w:szCs w:val="20"/>
        </w:rPr>
        <w:lastRenderedPageBreak/>
        <w:t>Osnovni podatki o gospodarskem subjektu</w:t>
      </w:r>
    </w:p>
    <w:tbl>
      <w:tblPr>
        <w:tblW w:w="0" w:type="auto"/>
        <w:tblInd w:w="108" w:type="dxa"/>
        <w:tblLayout w:type="fixed"/>
        <w:tblCellMar>
          <w:top w:w="108" w:type="dxa"/>
          <w:bottom w:w="108" w:type="dxa"/>
        </w:tblCellMar>
        <w:tblLook w:val="0000" w:firstRow="0" w:lastRow="0" w:firstColumn="0" w:lastColumn="0" w:noHBand="0" w:noVBand="0"/>
      </w:tblPr>
      <w:tblGrid>
        <w:gridCol w:w="4497"/>
        <w:gridCol w:w="4615"/>
      </w:tblGrid>
      <w:tr w:rsidR="00561C96" w:rsidRPr="00421D8B" w:rsidTr="002E2729">
        <w:trPr>
          <w:trHeight w:val="170"/>
        </w:trPr>
        <w:tc>
          <w:tcPr>
            <w:tcW w:w="4497" w:type="dxa"/>
            <w:tcBorders>
              <w:top w:val="dotted" w:sz="4" w:space="0" w:color="000000"/>
              <w:left w:val="dotted" w:sz="4" w:space="0" w:color="000000"/>
              <w:bottom w:val="dotted" w:sz="4" w:space="0" w:color="000000"/>
            </w:tcBorders>
            <w:shd w:val="clear" w:color="auto" w:fill="B8CCE4"/>
            <w:vAlign w:val="center"/>
          </w:tcPr>
          <w:p w:rsidR="00561C96" w:rsidRPr="00421D8B" w:rsidRDefault="00561C96" w:rsidP="002E2729">
            <w:pPr>
              <w:keepNext/>
              <w:jc w:val="left"/>
              <w:rPr>
                <w:szCs w:val="20"/>
              </w:rPr>
            </w:pPr>
            <w:r w:rsidRPr="00421D8B">
              <w:rPr>
                <w:szCs w:val="20"/>
              </w:rPr>
              <w:t>Popoln naziv gospodarskega subjekta:</w:t>
            </w:r>
          </w:p>
        </w:tc>
        <w:tc>
          <w:tcPr>
            <w:tcW w:w="4615" w:type="dxa"/>
            <w:tcBorders>
              <w:top w:val="dotted" w:sz="4" w:space="0" w:color="000000"/>
              <w:left w:val="dotted" w:sz="4" w:space="0" w:color="000000"/>
              <w:bottom w:val="dotted" w:sz="4" w:space="0" w:color="000000"/>
              <w:right w:val="dotted" w:sz="4" w:space="0" w:color="000000"/>
            </w:tcBorders>
            <w:shd w:val="clear" w:color="auto" w:fill="auto"/>
            <w:vAlign w:val="center"/>
          </w:tcPr>
          <w:p w:rsidR="00561C96" w:rsidRPr="00421D8B" w:rsidRDefault="00561C96" w:rsidP="002E2729">
            <w:pPr>
              <w:keepNext/>
              <w:snapToGrid w:val="0"/>
              <w:jc w:val="left"/>
              <w:rPr>
                <w:szCs w:val="20"/>
              </w:rPr>
            </w:pPr>
          </w:p>
        </w:tc>
      </w:tr>
      <w:tr w:rsidR="00561C96" w:rsidRPr="00421D8B" w:rsidTr="002E2729">
        <w:trPr>
          <w:trHeight w:val="170"/>
        </w:trPr>
        <w:tc>
          <w:tcPr>
            <w:tcW w:w="4497" w:type="dxa"/>
            <w:tcBorders>
              <w:top w:val="dotted" w:sz="4" w:space="0" w:color="000000"/>
              <w:left w:val="dotted" w:sz="4" w:space="0" w:color="000000"/>
              <w:bottom w:val="dotted" w:sz="4" w:space="0" w:color="000000"/>
            </w:tcBorders>
            <w:shd w:val="clear" w:color="auto" w:fill="B8CCE4"/>
            <w:vAlign w:val="center"/>
          </w:tcPr>
          <w:p w:rsidR="00561C96" w:rsidRPr="00421D8B" w:rsidRDefault="00561C96" w:rsidP="002E2729">
            <w:pPr>
              <w:keepNext/>
              <w:jc w:val="left"/>
              <w:rPr>
                <w:szCs w:val="20"/>
              </w:rPr>
            </w:pPr>
            <w:r w:rsidRPr="00421D8B">
              <w:rPr>
                <w:szCs w:val="20"/>
              </w:rPr>
              <w:t>Naslov gospodarskega subjekta:</w:t>
            </w:r>
          </w:p>
        </w:tc>
        <w:tc>
          <w:tcPr>
            <w:tcW w:w="4615" w:type="dxa"/>
            <w:tcBorders>
              <w:top w:val="dotted" w:sz="4" w:space="0" w:color="000000"/>
              <w:left w:val="dotted" w:sz="4" w:space="0" w:color="000000"/>
              <w:bottom w:val="dotted" w:sz="4" w:space="0" w:color="000000"/>
              <w:right w:val="dotted" w:sz="4" w:space="0" w:color="000000"/>
            </w:tcBorders>
            <w:shd w:val="clear" w:color="auto" w:fill="auto"/>
            <w:vAlign w:val="center"/>
          </w:tcPr>
          <w:p w:rsidR="00561C96" w:rsidRPr="00421D8B" w:rsidRDefault="00561C96" w:rsidP="002E2729">
            <w:pPr>
              <w:keepNext/>
              <w:snapToGrid w:val="0"/>
              <w:jc w:val="left"/>
              <w:rPr>
                <w:szCs w:val="20"/>
              </w:rPr>
            </w:pPr>
          </w:p>
        </w:tc>
      </w:tr>
      <w:tr w:rsidR="00561C96" w:rsidRPr="00421D8B" w:rsidTr="002E2729">
        <w:trPr>
          <w:trHeight w:val="170"/>
        </w:trPr>
        <w:tc>
          <w:tcPr>
            <w:tcW w:w="4497" w:type="dxa"/>
            <w:tcBorders>
              <w:top w:val="dotted" w:sz="4" w:space="0" w:color="000000"/>
              <w:left w:val="dotted" w:sz="4" w:space="0" w:color="000000"/>
              <w:bottom w:val="dotted" w:sz="4" w:space="0" w:color="000000"/>
            </w:tcBorders>
            <w:shd w:val="clear" w:color="auto" w:fill="B8CCE4"/>
            <w:vAlign w:val="center"/>
          </w:tcPr>
          <w:p w:rsidR="00561C96" w:rsidRPr="00421D8B" w:rsidRDefault="00561C96" w:rsidP="002E2729">
            <w:pPr>
              <w:keepNext/>
              <w:jc w:val="left"/>
              <w:rPr>
                <w:szCs w:val="20"/>
              </w:rPr>
            </w:pPr>
            <w:r w:rsidRPr="00421D8B">
              <w:rPr>
                <w:szCs w:val="20"/>
              </w:rPr>
              <w:t>Matična številka:</w:t>
            </w:r>
          </w:p>
        </w:tc>
        <w:tc>
          <w:tcPr>
            <w:tcW w:w="4615" w:type="dxa"/>
            <w:tcBorders>
              <w:top w:val="dotted" w:sz="4" w:space="0" w:color="000000"/>
              <w:left w:val="dotted" w:sz="4" w:space="0" w:color="000000"/>
              <w:bottom w:val="dotted" w:sz="4" w:space="0" w:color="000000"/>
              <w:right w:val="dotted" w:sz="4" w:space="0" w:color="000000"/>
            </w:tcBorders>
            <w:shd w:val="clear" w:color="auto" w:fill="auto"/>
            <w:vAlign w:val="center"/>
          </w:tcPr>
          <w:p w:rsidR="00561C96" w:rsidRPr="00421D8B" w:rsidRDefault="00561C96" w:rsidP="002E2729">
            <w:pPr>
              <w:keepNext/>
              <w:snapToGrid w:val="0"/>
              <w:jc w:val="left"/>
              <w:rPr>
                <w:szCs w:val="20"/>
              </w:rPr>
            </w:pPr>
          </w:p>
        </w:tc>
      </w:tr>
      <w:tr w:rsidR="00561C96" w:rsidRPr="00421D8B" w:rsidTr="002E2729">
        <w:trPr>
          <w:trHeight w:val="170"/>
        </w:trPr>
        <w:tc>
          <w:tcPr>
            <w:tcW w:w="4497" w:type="dxa"/>
            <w:tcBorders>
              <w:top w:val="dotted" w:sz="4" w:space="0" w:color="000000"/>
              <w:left w:val="dotted" w:sz="4" w:space="0" w:color="000000"/>
              <w:bottom w:val="dotted" w:sz="4" w:space="0" w:color="000000"/>
            </w:tcBorders>
            <w:shd w:val="clear" w:color="auto" w:fill="B8CCE4"/>
            <w:vAlign w:val="center"/>
          </w:tcPr>
          <w:p w:rsidR="00561C96" w:rsidRPr="00421D8B" w:rsidRDefault="00561C96" w:rsidP="002E2729">
            <w:pPr>
              <w:keepNext/>
              <w:jc w:val="left"/>
              <w:rPr>
                <w:szCs w:val="20"/>
              </w:rPr>
            </w:pPr>
            <w:proofErr w:type="spellStart"/>
            <w:r w:rsidRPr="00421D8B">
              <w:rPr>
                <w:szCs w:val="20"/>
              </w:rPr>
              <w:t>Ident</w:t>
            </w:r>
            <w:proofErr w:type="spellEnd"/>
            <w:r w:rsidRPr="00421D8B">
              <w:rPr>
                <w:szCs w:val="20"/>
              </w:rPr>
              <w:t>. številka za DDV in davčna številka:</w:t>
            </w:r>
          </w:p>
        </w:tc>
        <w:tc>
          <w:tcPr>
            <w:tcW w:w="4615" w:type="dxa"/>
            <w:tcBorders>
              <w:top w:val="dotted" w:sz="4" w:space="0" w:color="000000"/>
              <w:left w:val="dotted" w:sz="4" w:space="0" w:color="000000"/>
              <w:bottom w:val="dotted" w:sz="4" w:space="0" w:color="000000"/>
              <w:right w:val="dotted" w:sz="4" w:space="0" w:color="000000"/>
            </w:tcBorders>
            <w:shd w:val="clear" w:color="auto" w:fill="auto"/>
            <w:vAlign w:val="center"/>
          </w:tcPr>
          <w:p w:rsidR="00561C96" w:rsidRPr="00421D8B" w:rsidRDefault="00561C96" w:rsidP="002E2729">
            <w:pPr>
              <w:keepNext/>
              <w:snapToGrid w:val="0"/>
              <w:jc w:val="left"/>
              <w:rPr>
                <w:szCs w:val="20"/>
              </w:rPr>
            </w:pPr>
          </w:p>
        </w:tc>
      </w:tr>
      <w:tr w:rsidR="00561C96" w:rsidRPr="00421D8B" w:rsidTr="002E2729">
        <w:trPr>
          <w:trHeight w:val="170"/>
        </w:trPr>
        <w:tc>
          <w:tcPr>
            <w:tcW w:w="4497" w:type="dxa"/>
            <w:tcBorders>
              <w:top w:val="dotted" w:sz="4" w:space="0" w:color="000000"/>
              <w:left w:val="dotted" w:sz="4" w:space="0" w:color="000000"/>
              <w:bottom w:val="dotted" w:sz="4" w:space="0" w:color="000000"/>
            </w:tcBorders>
            <w:shd w:val="clear" w:color="auto" w:fill="B8CCE4"/>
            <w:vAlign w:val="center"/>
          </w:tcPr>
          <w:p w:rsidR="00561C96" w:rsidRPr="00421D8B" w:rsidRDefault="00561C96" w:rsidP="002E2729">
            <w:pPr>
              <w:keepNext/>
              <w:jc w:val="left"/>
              <w:rPr>
                <w:szCs w:val="20"/>
              </w:rPr>
            </w:pPr>
            <w:r w:rsidRPr="00421D8B">
              <w:rPr>
                <w:szCs w:val="20"/>
              </w:rPr>
              <w:t>Pristojni davčni urad:</w:t>
            </w:r>
          </w:p>
        </w:tc>
        <w:tc>
          <w:tcPr>
            <w:tcW w:w="4615" w:type="dxa"/>
            <w:tcBorders>
              <w:top w:val="dotted" w:sz="4" w:space="0" w:color="000000"/>
              <w:left w:val="dotted" w:sz="4" w:space="0" w:color="000000"/>
              <w:bottom w:val="dotted" w:sz="4" w:space="0" w:color="000000"/>
              <w:right w:val="dotted" w:sz="4" w:space="0" w:color="000000"/>
            </w:tcBorders>
            <w:shd w:val="clear" w:color="auto" w:fill="auto"/>
            <w:vAlign w:val="center"/>
          </w:tcPr>
          <w:p w:rsidR="00561C96" w:rsidRPr="00421D8B" w:rsidRDefault="00561C96" w:rsidP="002E2729">
            <w:pPr>
              <w:keepNext/>
              <w:snapToGrid w:val="0"/>
              <w:jc w:val="left"/>
              <w:rPr>
                <w:szCs w:val="20"/>
              </w:rPr>
            </w:pPr>
          </w:p>
        </w:tc>
      </w:tr>
      <w:tr w:rsidR="00561C96" w:rsidRPr="00421D8B" w:rsidTr="002E2729">
        <w:trPr>
          <w:trHeight w:val="170"/>
        </w:trPr>
        <w:tc>
          <w:tcPr>
            <w:tcW w:w="4497" w:type="dxa"/>
            <w:tcBorders>
              <w:top w:val="dotted" w:sz="4" w:space="0" w:color="000000"/>
              <w:left w:val="dotted" w:sz="4" w:space="0" w:color="000000"/>
              <w:bottom w:val="dotted" w:sz="4" w:space="0" w:color="000000"/>
            </w:tcBorders>
            <w:shd w:val="clear" w:color="auto" w:fill="B8CCE4"/>
            <w:vAlign w:val="center"/>
          </w:tcPr>
          <w:p w:rsidR="00561C96" w:rsidRPr="00421D8B" w:rsidRDefault="00561C96" w:rsidP="002E2729">
            <w:pPr>
              <w:keepNext/>
              <w:jc w:val="left"/>
              <w:rPr>
                <w:szCs w:val="20"/>
              </w:rPr>
            </w:pPr>
            <w:r w:rsidRPr="00421D8B">
              <w:rPr>
                <w:szCs w:val="20"/>
              </w:rPr>
              <w:t>Številka transakcijskega računa:</w:t>
            </w:r>
          </w:p>
        </w:tc>
        <w:tc>
          <w:tcPr>
            <w:tcW w:w="4615" w:type="dxa"/>
            <w:tcBorders>
              <w:top w:val="dotted" w:sz="4" w:space="0" w:color="000000"/>
              <w:left w:val="dotted" w:sz="4" w:space="0" w:color="000000"/>
              <w:bottom w:val="dotted" w:sz="4" w:space="0" w:color="000000"/>
              <w:right w:val="dotted" w:sz="4" w:space="0" w:color="000000"/>
            </w:tcBorders>
            <w:shd w:val="clear" w:color="auto" w:fill="auto"/>
            <w:vAlign w:val="center"/>
          </w:tcPr>
          <w:p w:rsidR="00561C96" w:rsidRPr="00421D8B" w:rsidRDefault="00561C96" w:rsidP="002E2729">
            <w:pPr>
              <w:keepNext/>
              <w:snapToGrid w:val="0"/>
              <w:jc w:val="left"/>
              <w:rPr>
                <w:szCs w:val="20"/>
              </w:rPr>
            </w:pPr>
          </w:p>
        </w:tc>
      </w:tr>
      <w:tr w:rsidR="00561C96" w:rsidRPr="00421D8B" w:rsidTr="002E2729">
        <w:trPr>
          <w:trHeight w:val="170"/>
        </w:trPr>
        <w:tc>
          <w:tcPr>
            <w:tcW w:w="4497" w:type="dxa"/>
            <w:tcBorders>
              <w:top w:val="dotted" w:sz="4" w:space="0" w:color="000000"/>
              <w:left w:val="dotted" w:sz="4" w:space="0" w:color="000000"/>
              <w:bottom w:val="dotted" w:sz="4" w:space="0" w:color="000000"/>
            </w:tcBorders>
            <w:shd w:val="clear" w:color="auto" w:fill="B8CCE4"/>
            <w:vAlign w:val="center"/>
          </w:tcPr>
          <w:p w:rsidR="00561C96" w:rsidRPr="00421D8B" w:rsidRDefault="00561C96" w:rsidP="002E2729">
            <w:pPr>
              <w:keepNext/>
              <w:jc w:val="left"/>
              <w:rPr>
                <w:szCs w:val="20"/>
              </w:rPr>
            </w:pPr>
            <w:r w:rsidRPr="00421D8B">
              <w:rPr>
                <w:szCs w:val="20"/>
              </w:rPr>
              <w:t>Telefonska številka:</w:t>
            </w:r>
          </w:p>
        </w:tc>
        <w:tc>
          <w:tcPr>
            <w:tcW w:w="4615" w:type="dxa"/>
            <w:tcBorders>
              <w:top w:val="dotted" w:sz="4" w:space="0" w:color="000000"/>
              <w:left w:val="dotted" w:sz="4" w:space="0" w:color="000000"/>
              <w:bottom w:val="dotted" w:sz="4" w:space="0" w:color="000000"/>
              <w:right w:val="dotted" w:sz="4" w:space="0" w:color="000000"/>
            </w:tcBorders>
            <w:shd w:val="clear" w:color="auto" w:fill="auto"/>
            <w:vAlign w:val="center"/>
          </w:tcPr>
          <w:p w:rsidR="00561C96" w:rsidRPr="00421D8B" w:rsidRDefault="00561C96" w:rsidP="002E2729">
            <w:pPr>
              <w:keepNext/>
              <w:snapToGrid w:val="0"/>
              <w:jc w:val="left"/>
              <w:rPr>
                <w:szCs w:val="20"/>
              </w:rPr>
            </w:pPr>
          </w:p>
        </w:tc>
      </w:tr>
      <w:tr w:rsidR="00561C96" w:rsidRPr="00421D8B" w:rsidTr="002E2729">
        <w:trPr>
          <w:trHeight w:val="170"/>
        </w:trPr>
        <w:tc>
          <w:tcPr>
            <w:tcW w:w="4497" w:type="dxa"/>
            <w:tcBorders>
              <w:top w:val="dotted" w:sz="4" w:space="0" w:color="000000"/>
              <w:left w:val="dotted" w:sz="4" w:space="0" w:color="000000"/>
              <w:bottom w:val="dotted" w:sz="4" w:space="0" w:color="000000"/>
            </w:tcBorders>
            <w:shd w:val="clear" w:color="auto" w:fill="B8CCE4"/>
            <w:vAlign w:val="center"/>
          </w:tcPr>
          <w:p w:rsidR="00561C96" w:rsidRPr="00421D8B" w:rsidRDefault="00561C96" w:rsidP="002E2729">
            <w:pPr>
              <w:keepNext/>
              <w:jc w:val="left"/>
              <w:rPr>
                <w:szCs w:val="20"/>
              </w:rPr>
            </w:pPr>
            <w:r w:rsidRPr="00421D8B">
              <w:rPr>
                <w:szCs w:val="20"/>
              </w:rPr>
              <w:t>Telefaks številka:</w:t>
            </w:r>
          </w:p>
        </w:tc>
        <w:tc>
          <w:tcPr>
            <w:tcW w:w="4615" w:type="dxa"/>
            <w:tcBorders>
              <w:top w:val="dotted" w:sz="4" w:space="0" w:color="000000"/>
              <w:left w:val="dotted" w:sz="4" w:space="0" w:color="000000"/>
              <w:bottom w:val="dotted" w:sz="4" w:space="0" w:color="000000"/>
              <w:right w:val="dotted" w:sz="4" w:space="0" w:color="000000"/>
            </w:tcBorders>
            <w:shd w:val="clear" w:color="auto" w:fill="auto"/>
            <w:vAlign w:val="center"/>
          </w:tcPr>
          <w:p w:rsidR="00561C96" w:rsidRPr="00421D8B" w:rsidRDefault="00561C96" w:rsidP="002E2729">
            <w:pPr>
              <w:keepNext/>
              <w:snapToGrid w:val="0"/>
              <w:jc w:val="left"/>
              <w:rPr>
                <w:szCs w:val="20"/>
              </w:rPr>
            </w:pPr>
          </w:p>
        </w:tc>
      </w:tr>
      <w:tr w:rsidR="00561C96" w:rsidRPr="00421D8B" w:rsidTr="002E2729">
        <w:trPr>
          <w:trHeight w:val="170"/>
        </w:trPr>
        <w:tc>
          <w:tcPr>
            <w:tcW w:w="4497" w:type="dxa"/>
            <w:tcBorders>
              <w:top w:val="dotted" w:sz="4" w:space="0" w:color="000000"/>
              <w:left w:val="dotted" w:sz="4" w:space="0" w:color="000000"/>
              <w:bottom w:val="dotted" w:sz="4" w:space="0" w:color="000000"/>
            </w:tcBorders>
            <w:shd w:val="clear" w:color="auto" w:fill="B8CCE4"/>
            <w:vAlign w:val="center"/>
          </w:tcPr>
          <w:p w:rsidR="00561C96" w:rsidRPr="00421D8B" w:rsidRDefault="00561C96" w:rsidP="002E2729">
            <w:pPr>
              <w:keepNext/>
              <w:jc w:val="left"/>
              <w:rPr>
                <w:szCs w:val="20"/>
              </w:rPr>
            </w:pPr>
            <w:r w:rsidRPr="00421D8B">
              <w:rPr>
                <w:szCs w:val="20"/>
              </w:rPr>
              <w:t>E-pošta za obveščanje ponudnika (tudi za vročitev odločitve po 90. členu ZJN-3)</w:t>
            </w:r>
          </w:p>
        </w:tc>
        <w:tc>
          <w:tcPr>
            <w:tcW w:w="4615" w:type="dxa"/>
            <w:tcBorders>
              <w:top w:val="dotted" w:sz="4" w:space="0" w:color="000000"/>
              <w:left w:val="dotted" w:sz="4" w:space="0" w:color="000000"/>
              <w:bottom w:val="dotted" w:sz="4" w:space="0" w:color="000000"/>
              <w:right w:val="dotted" w:sz="4" w:space="0" w:color="000000"/>
            </w:tcBorders>
            <w:shd w:val="clear" w:color="auto" w:fill="auto"/>
            <w:vAlign w:val="center"/>
          </w:tcPr>
          <w:p w:rsidR="00561C96" w:rsidRPr="00421D8B" w:rsidRDefault="00561C96" w:rsidP="002E2729">
            <w:pPr>
              <w:keepNext/>
              <w:snapToGrid w:val="0"/>
              <w:jc w:val="left"/>
              <w:rPr>
                <w:szCs w:val="20"/>
              </w:rPr>
            </w:pPr>
          </w:p>
        </w:tc>
      </w:tr>
      <w:tr w:rsidR="00561C96" w:rsidRPr="00421D8B" w:rsidTr="002E2729">
        <w:trPr>
          <w:trHeight w:val="170"/>
        </w:trPr>
        <w:tc>
          <w:tcPr>
            <w:tcW w:w="4497" w:type="dxa"/>
            <w:tcBorders>
              <w:top w:val="dotted" w:sz="4" w:space="0" w:color="000000"/>
              <w:left w:val="dotted" w:sz="4" w:space="0" w:color="000000"/>
              <w:bottom w:val="dotted" w:sz="4" w:space="0" w:color="000000"/>
            </w:tcBorders>
            <w:shd w:val="clear" w:color="auto" w:fill="B8CCE4"/>
            <w:vAlign w:val="center"/>
          </w:tcPr>
          <w:p w:rsidR="00561C96" w:rsidRPr="00421D8B" w:rsidRDefault="00561C96" w:rsidP="002E2729">
            <w:pPr>
              <w:keepNext/>
              <w:jc w:val="left"/>
              <w:rPr>
                <w:szCs w:val="20"/>
              </w:rPr>
            </w:pPr>
            <w:r w:rsidRPr="00421D8B">
              <w:rPr>
                <w:szCs w:val="20"/>
              </w:rPr>
              <w:t>Skrbnik pogodbe:</w:t>
            </w:r>
          </w:p>
        </w:tc>
        <w:tc>
          <w:tcPr>
            <w:tcW w:w="4615" w:type="dxa"/>
            <w:tcBorders>
              <w:top w:val="dotted" w:sz="4" w:space="0" w:color="000000"/>
              <w:left w:val="dotted" w:sz="4" w:space="0" w:color="000000"/>
              <w:bottom w:val="dotted" w:sz="4" w:space="0" w:color="000000"/>
              <w:right w:val="dotted" w:sz="4" w:space="0" w:color="000000"/>
            </w:tcBorders>
            <w:shd w:val="clear" w:color="auto" w:fill="auto"/>
            <w:vAlign w:val="center"/>
          </w:tcPr>
          <w:p w:rsidR="00561C96" w:rsidRPr="00421D8B" w:rsidRDefault="00561C96" w:rsidP="002E2729">
            <w:pPr>
              <w:keepNext/>
              <w:snapToGrid w:val="0"/>
              <w:jc w:val="left"/>
              <w:rPr>
                <w:szCs w:val="20"/>
              </w:rPr>
            </w:pPr>
            <w:r w:rsidRPr="00421D8B">
              <w:rPr>
                <w:szCs w:val="20"/>
              </w:rPr>
              <w:t>ime, priimek: ____________________________</w:t>
            </w:r>
          </w:p>
          <w:p w:rsidR="00561C96" w:rsidRPr="00421D8B" w:rsidRDefault="00561C96" w:rsidP="002E2729">
            <w:pPr>
              <w:keepNext/>
              <w:snapToGrid w:val="0"/>
              <w:jc w:val="left"/>
              <w:rPr>
                <w:szCs w:val="20"/>
              </w:rPr>
            </w:pPr>
            <w:r w:rsidRPr="00421D8B">
              <w:rPr>
                <w:szCs w:val="20"/>
              </w:rPr>
              <w:t>telefon: ________________________________</w:t>
            </w:r>
          </w:p>
          <w:p w:rsidR="00561C96" w:rsidRPr="00421D8B" w:rsidRDefault="00561C96" w:rsidP="002E2729">
            <w:pPr>
              <w:keepNext/>
              <w:snapToGrid w:val="0"/>
              <w:jc w:val="left"/>
              <w:rPr>
                <w:szCs w:val="20"/>
              </w:rPr>
            </w:pPr>
            <w:proofErr w:type="spellStart"/>
            <w:r w:rsidRPr="00421D8B">
              <w:rPr>
                <w:szCs w:val="20"/>
              </w:rPr>
              <w:t>fax</w:t>
            </w:r>
            <w:proofErr w:type="spellEnd"/>
            <w:r w:rsidRPr="00421D8B">
              <w:rPr>
                <w:szCs w:val="20"/>
              </w:rPr>
              <w:t>: ___________________________________</w:t>
            </w:r>
          </w:p>
          <w:p w:rsidR="00561C96" w:rsidRPr="00421D8B" w:rsidRDefault="00561C96" w:rsidP="002E2729">
            <w:pPr>
              <w:keepNext/>
              <w:snapToGrid w:val="0"/>
              <w:jc w:val="left"/>
              <w:rPr>
                <w:szCs w:val="20"/>
              </w:rPr>
            </w:pPr>
            <w:r w:rsidRPr="00421D8B">
              <w:rPr>
                <w:szCs w:val="20"/>
              </w:rPr>
              <w:t>e-naslov: _______________________________</w:t>
            </w:r>
          </w:p>
        </w:tc>
      </w:tr>
      <w:tr w:rsidR="00561C96" w:rsidRPr="00421D8B" w:rsidTr="002E2729">
        <w:trPr>
          <w:trHeight w:val="170"/>
        </w:trPr>
        <w:tc>
          <w:tcPr>
            <w:tcW w:w="4497" w:type="dxa"/>
            <w:tcBorders>
              <w:top w:val="dotted" w:sz="4" w:space="0" w:color="000000"/>
              <w:left w:val="dotted" w:sz="4" w:space="0" w:color="000000"/>
              <w:bottom w:val="dotted" w:sz="4" w:space="0" w:color="000000"/>
            </w:tcBorders>
            <w:shd w:val="clear" w:color="auto" w:fill="B8CCE4"/>
            <w:vAlign w:val="center"/>
          </w:tcPr>
          <w:p w:rsidR="00561C96" w:rsidRPr="00421D8B" w:rsidRDefault="00561C96" w:rsidP="00561C96">
            <w:pPr>
              <w:keepNext/>
              <w:jc w:val="left"/>
              <w:rPr>
                <w:szCs w:val="20"/>
              </w:rPr>
            </w:pPr>
            <w:r w:rsidRPr="00421D8B">
              <w:rPr>
                <w:szCs w:val="20"/>
              </w:rPr>
              <w:t>Vodja gradnje/vodja del:</w:t>
            </w:r>
          </w:p>
        </w:tc>
        <w:tc>
          <w:tcPr>
            <w:tcW w:w="4615" w:type="dxa"/>
            <w:tcBorders>
              <w:top w:val="dotted" w:sz="4" w:space="0" w:color="000000"/>
              <w:left w:val="dotted" w:sz="4" w:space="0" w:color="000000"/>
              <w:bottom w:val="dotted" w:sz="4" w:space="0" w:color="000000"/>
              <w:right w:val="dotted" w:sz="4" w:space="0" w:color="000000"/>
            </w:tcBorders>
            <w:shd w:val="clear" w:color="auto" w:fill="auto"/>
            <w:vAlign w:val="center"/>
          </w:tcPr>
          <w:p w:rsidR="00561C96" w:rsidRPr="00421D8B" w:rsidRDefault="00561C96" w:rsidP="002E2729">
            <w:pPr>
              <w:keepNext/>
              <w:snapToGrid w:val="0"/>
              <w:jc w:val="left"/>
              <w:rPr>
                <w:szCs w:val="20"/>
              </w:rPr>
            </w:pPr>
            <w:r w:rsidRPr="00421D8B">
              <w:rPr>
                <w:szCs w:val="20"/>
              </w:rPr>
              <w:t>ime, priimek: ____________________________</w:t>
            </w:r>
          </w:p>
          <w:p w:rsidR="00561C96" w:rsidRPr="00421D8B" w:rsidRDefault="00561C96" w:rsidP="002E2729">
            <w:pPr>
              <w:keepNext/>
              <w:snapToGrid w:val="0"/>
              <w:jc w:val="left"/>
              <w:rPr>
                <w:szCs w:val="20"/>
              </w:rPr>
            </w:pPr>
            <w:r w:rsidRPr="00421D8B">
              <w:rPr>
                <w:szCs w:val="20"/>
              </w:rPr>
              <w:t>telefon: ________________________________</w:t>
            </w:r>
          </w:p>
          <w:p w:rsidR="00561C96" w:rsidRPr="00421D8B" w:rsidRDefault="00561C96" w:rsidP="002E2729">
            <w:pPr>
              <w:keepNext/>
              <w:snapToGrid w:val="0"/>
              <w:jc w:val="left"/>
              <w:rPr>
                <w:szCs w:val="20"/>
              </w:rPr>
            </w:pPr>
            <w:proofErr w:type="spellStart"/>
            <w:r w:rsidRPr="00421D8B">
              <w:rPr>
                <w:szCs w:val="20"/>
              </w:rPr>
              <w:t>fax</w:t>
            </w:r>
            <w:proofErr w:type="spellEnd"/>
            <w:r w:rsidRPr="00421D8B">
              <w:rPr>
                <w:szCs w:val="20"/>
              </w:rPr>
              <w:t>: ___________________________________</w:t>
            </w:r>
          </w:p>
          <w:p w:rsidR="00561C96" w:rsidRPr="00421D8B" w:rsidRDefault="00561C96" w:rsidP="002E2729">
            <w:pPr>
              <w:keepNext/>
              <w:snapToGrid w:val="0"/>
              <w:jc w:val="left"/>
              <w:rPr>
                <w:szCs w:val="20"/>
              </w:rPr>
            </w:pPr>
            <w:r w:rsidRPr="00421D8B">
              <w:rPr>
                <w:szCs w:val="20"/>
              </w:rPr>
              <w:t>e-naslov: _______________________________</w:t>
            </w:r>
          </w:p>
        </w:tc>
      </w:tr>
      <w:tr w:rsidR="00561C96" w:rsidRPr="00421D8B" w:rsidTr="002E2729">
        <w:trPr>
          <w:trHeight w:val="170"/>
        </w:trPr>
        <w:tc>
          <w:tcPr>
            <w:tcW w:w="4497" w:type="dxa"/>
            <w:tcBorders>
              <w:top w:val="dotted" w:sz="4" w:space="0" w:color="000000"/>
              <w:left w:val="dotted" w:sz="4" w:space="0" w:color="000000"/>
              <w:bottom w:val="dotted" w:sz="4" w:space="0" w:color="000000"/>
            </w:tcBorders>
            <w:shd w:val="clear" w:color="auto" w:fill="B8CCE4"/>
            <w:vAlign w:val="center"/>
          </w:tcPr>
          <w:p w:rsidR="00561C96" w:rsidRPr="00421D8B" w:rsidRDefault="00561C96" w:rsidP="002E2729">
            <w:pPr>
              <w:keepNext/>
              <w:jc w:val="left"/>
              <w:rPr>
                <w:szCs w:val="20"/>
              </w:rPr>
            </w:pPr>
            <w:r w:rsidRPr="00421D8B">
              <w:rPr>
                <w:szCs w:val="20"/>
              </w:rPr>
              <w:t xml:space="preserve">Ponudnik je MSP (označiti): </w:t>
            </w:r>
            <w:proofErr w:type="spellStart"/>
            <w:r w:rsidRPr="00421D8B">
              <w:rPr>
                <w:szCs w:val="20"/>
              </w:rPr>
              <w:t>mikro</w:t>
            </w:r>
            <w:proofErr w:type="spellEnd"/>
            <w:r w:rsidRPr="00421D8B">
              <w:rPr>
                <w:szCs w:val="20"/>
              </w:rPr>
              <w:t>, malo ali srednje veliko podjetje, kot je opredeljeno v priporočilu Komisije 2003/361/ES)</w:t>
            </w:r>
          </w:p>
        </w:tc>
        <w:tc>
          <w:tcPr>
            <w:tcW w:w="4615" w:type="dxa"/>
            <w:tcBorders>
              <w:top w:val="dotted" w:sz="4" w:space="0" w:color="000000"/>
              <w:left w:val="dotted" w:sz="4" w:space="0" w:color="000000"/>
              <w:bottom w:val="dotted" w:sz="4" w:space="0" w:color="000000"/>
              <w:right w:val="dotted" w:sz="4" w:space="0" w:color="000000"/>
            </w:tcBorders>
            <w:shd w:val="clear" w:color="auto" w:fill="auto"/>
            <w:vAlign w:val="center"/>
          </w:tcPr>
          <w:p w:rsidR="00561C96" w:rsidRPr="00421D8B" w:rsidRDefault="00561C96" w:rsidP="002E2729">
            <w:pPr>
              <w:keepNext/>
              <w:snapToGrid w:val="0"/>
              <w:jc w:val="left"/>
              <w:rPr>
                <w:szCs w:val="20"/>
              </w:rPr>
            </w:pPr>
            <w:r w:rsidRPr="00421D8B">
              <w:rPr>
                <w:szCs w:val="20"/>
              </w:rPr>
              <w:t xml:space="preserve">                 da                               ne</w:t>
            </w:r>
          </w:p>
        </w:tc>
      </w:tr>
    </w:tbl>
    <w:p w:rsidR="006432AD" w:rsidRPr="00421D8B" w:rsidRDefault="006432AD" w:rsidP="00817FF1">
      <w:pPr>
        <w:pStyle w:val="Naslov2"/>
        <w:numPr>
          <w:ilvl w:val="1"/>
          <w:numId w:val="5"/>
        </w:numPr>
        <w:rPr>
          <w:szCs w:val="20"/>
        </w:rPr>
      </w:pPr>
      <w:r w:rsidRPr="00421D8B">
        <w:rPr>
          <w:i/>
          <w:szCs w:val="20"/>
        </w:rPr>
        <w:t>Osebe, ki so članice upravnega, vodstvenega ali nadzornega organa gospodarskega subjekta ali ki imajo pooblastila za njegovo zastopanje ali odločanje ali nadzor v njem</w:t>
      </w:r>
    </w:p>
    <w:tbl>
      <w:tblPr>
        <w:tblW w:w="0" w:type="auto"/>
        <w:tblInd w:w="108" w:type="dxa"/>
        <w:tblLayout w:type="fixed"/>
        <w:tblLook w:val="0000" w:firstRow="0" w:lastRow="0" w:firstColumn="0" w:lastColumn="0" w:noHBand="0" w:noVBand="0"/>
      </w:tblPr>
      <w:tblGrid>
        <w:gridCol w:w="897"/>
        <w:gridCol w:w="2241"/>
        <w:gridCol w:w="4233"/>
        <w:gridCol w:w="1751"/>
      </w:tblGrid>
      <w:tr w:rsidR="006432AD" w:rsidRPr="00421D8B" w:rsidTr="000D0CFF">
        <w:tc>
          <w:tcPr>
            <w:tcW w:w="897"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proofErr w:type="spellStart"/>
            <w:r w:rsidRPr="00421D8B">
              <w:rPr>
                <w:rFonts w:eastAsia="Calibri"/>
                <w:b/>
                <w:szCs w:val="20"/>
              </w:rPr>
              <w:t>Zap</w:t>
            </w:r>
            <w:proofErr w:type="spellEnd"/>
            <w:r w:rsidRPr="00421D8B">
              <w:rPr>
                <w:rFonts w:eastAsia="Calibri"/>
                <w:b/>
                <w:szCs w:val="20"/>
              </w:rPr>
              <w:t>. št.</w:t>
            </w:r>
          </w:p>
        </w:tc>
        <w:tc>
          <w:tcPr>
            <w:tcW w:w="2241"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rPr>
                <w:szCs w:val="20"/>
              </w:rPr>
            </w:pPr>
            <w:r w:rsidRPr="00421D8B">
              <w:rPr>
                <w:rFonts w:eastAsia="Calibri"/>
                <w:b/>
                <w:szCs w:val="20"/>
              </w:rPr>
              <w:t>Ime in priimek</w:t>
            </w:r>
          </w:p>
        </w:tc>
        <w:tc>
          <w:tcPr>
            <w:tcW w:w="4233"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rPr>
                <w:szCs w:val="20"/>
              </w:rPr>
            </w:pPr>
            <w:r w:rsidRPr="00421D8B">
              <w:rPr>
                <w:rFonts w:eastAsia="Calibri"/>
                <w:b/>
                <w:szCs w:val="20"/>
              </w:rPr>
              <w:t>Naslov</w:t>
            </w:r>
          </w:p>
        </w:tc>
        <w:tc>
          <w:tcPr>
            <w:tcW w:w="17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pacing w:before="60" w:after="60"/>
              <w:rPr>
                <w:szCs w:val="20"/>
              </w:rPr>
            </w:pPr>
            <w:r w:rsidRPr="00421D8B">
              <w:rPr>
                <w:rFonts w:eastAsia="Calibri"/>
                <w:b/>
                <w:szCs w:val="20"/>
              </w:rPr>
              <w:t>Funkcija</w:t>
            </w:r>
          </w:p>
        </w:tc>
      </w:tr>
      <w:tr w:rsidR="006432AD" w:rsidRPr="00421D8B" w:rsidTr="000D0CFF">
        <w:tc>
          <w:tcPr>
            <w:tcW w:w="897"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1.</w:t>
            </w:r>
          </w:p>
        </w:tc>
        <w:tc>
          <w:tcPr>
            <w:tcW w:w="2241"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4233"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7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r w:rsidR="006432AD" w:rsidRPr="00421D8B" w:rsidTr="000D0CFF">
        <w:tc>
          <w:tcPr>
            <w:tcW w:w="897"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2.</w:t>
            </w:r>
          </w:p>
        </w:tc>
        <w:tc>
          <w:tcPr>
            <w:tcW w:w="2241"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4233"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7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r w:rsidR="006432AD" w:rsidRPr="00421D8B" w:rsidTr="000D0CFF">
        <w:tc>
          <w:tcPr>
            <w:tcW w:w="897"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3.</w:t>
            </w:r>
          </w:p>
        </w:tc>
        <w:tc>
          <w:tcPr>
            <w:tcW w:w="2241"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4233"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7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r w:rsidR="006432AD" w:rsidRPr="00421D8B" w:rsidTr="000D0CFF">
        <w:tc>
          <w:tcPr>
            <w:tcW w:w="897"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4.</w:t>
            </w:r>
          </w:p>
        </w:tc>
        <w:tc>
          <w:tcPr>
            <w:tcW w:w="2241"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4233"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7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r w:rsidR="006432AD" w:rsidRPr="00421D8B" w:rsidTr="000D0CFF">
        <w:tc>
          <w:tcPr>
            <w:tcW w:w="897"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5.</w:t>
            </w:r>
          </w:p>
        </w:tc>
        <w:tc>
          <w:tcPr>
            <w:tcW w:w="2241"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4233"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7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bl>
    <w:p w:rsidR="006432AD" w:rsidRPr="00421D8B" w:rsidRDefault="006432AD" w:rsidP="00817FF1">
      <w:pPr>
        <w:pStyle w:val="Naslov2"/>
        <w:numPr>
          <w:ilvl w:val="1"/>
          <w:numId w:val="5"/>
        </w:numPr>
        <w:rPr>
          <w:szCs w:val="20"/>
        </w:rPr>
      </w:pPr>
      <w:r w:rsidRPr="00421D8B">
        <w:rPr>
          <w:i/>
          <w:szCs w:val="20"/>
        </w:rPr>
        <w:t>Podpisniki</w:t>
      </w:r>
      <w:r w:rsidRPr="00421D8B">
        <w:rPr>
          <w:bCs/>
          <w:i/>
          <w:iCs/>
          <w:szCs w:val="20"/>
        </w:rPr>
        <w:t xml:space="preserve"> pogodbe z navedbo funkcije ter navedbo ali so samostojni oziroma</w:t>
      </w:r>
      <w:r w:rsidRPr="00421D8B">
        <w:rPr>
          <w:i/>
          <w:szCs w:val="20"/>
        </w:rPr>
        <w:t xml:space="preserve"> kolektivni podpisniki</w:t>
      </w:r>
    </w:p>
    <w:tbl>
      <w:tblPr>
        <w:tblW w:w="0" w:type="auto"/>
        <w:tblInd w:w="108" w:type="dxa"/>
        <w:tblLayout w:type="fixed"/>
        <w:tblLook w:val="0000" w:firstRow="0" w:lastRow="0" w:firstColumn="0" w:lastColumn="0" w:noHBand="0" w:noVBand="0"/>
      </w:tblPr>
      <w:tblGrid>
        <w:gridCol w:w="950"/>
        <w:gridCol w:w="3569"/>
        <w:gridCol w:w="2267"/>
        <w:gridCol w:w="2284"/>
      </w:tblGrid>
      <w:tr w:rsidR="006432AD" w:rsidRPr="00421D8B" w:rsidTr="000D0CFF">
        <w:trPr>
          <w:cantSplit/>
          <w:tblHeader/>
        </w:trPr>
        <w:tc>
          <w:tcPr>
            <w:tcW w:w="950"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pacing w:before="60" w:after="60"/>
              <w:rPr>
                <w:szCs w:val="20"/>
              </w:rPr>
            </w:pPr>
            <w:proofErr w:type="spellStart"/>
            <w:r w:rsidRPr="00421D8B">
              <w:rPr>
                <w:rFonts w:eastAsia="Calibri"/>
                <w:b/>
                <w:szCs w:val="20"/>
              </w:rPr>
              <w:t>Zap</w:t>
            </w:r>
            <w:proofErr w:type="spellEnd"/>
            <w:r w:rsidRPr="00421D8B">
              <w:rPr>
                <w:rFonts w:eastAsia="Calibri"/>
                <w:b/>
                <w:szCs w:val="20"/>
              </w:rPr>
              <w:t>. št.</w:t>
            </w:r>
          </w:p>
        </w:tc>
        <w:tc>
          <w:tcPr>
            <w:tcW w:w="3569"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pacing w:before="60" w:after="60"/>
              <w:rPr>
                <w:szCs w:val="20"/>
              </w:rPr>
            </w:pPr>
            <w:r w:rsidRPr="00421D8B">
              <w:rPr>
                <w:rFonts w:eastAsia="Calibri"/>
                <w:b/>
                <w:szCs w:val="20"/>
              </w:rPr>
              <w:t>Ime in priimek</w:t>
            </w:r>
          </w:p>
        </w:tc>
        <w:tc>
          <w:tcPr>
            <w:tcW w:w="22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pacing w:before="60" w:after="60"/>
              <w:rPr>
                <w:szCs w:val="20"/>
              </w:rPr>
            </w:pPr>
            <w:r w:rsidRPr="00421D8B">
              <w:rPr>
                <w:rFonts w:eastAsia="Calibri"/>
                <w:b/>
                <w:szCs w:val="20"/>
              </w:rPr>
              <w:t>Funkcija</w:t>
            </w:r>
          </w:p>
        </w:tc>
        <w:tc>
          <w:tcPr>
            <w:tcW w:w="2284"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spacing w:before="60" w:after="60"/>
              <w:rPr>
                <w:szCs w:val="20"/>
              </w:rPr>
            </w:pPr>
            <w:r w:rsidRPr="00421D8B">
              <w:rPr>
                <w:rFonts w:eastAsia="Calibri"/>
                <w:b/>
                <w:szCs w:val="20"/>
              </w:rPr>
              <w:t>Vrsta podpisnika</w:t>
            </w:r>
          </w:p>
        </w:tc>
      </w:tr>
      <w:tr w:rsidR="006432AD" w:rsidRPr="00421D8B" w:rsidTr="000D0CFF">
        <w:trPr>
          <w:cantSplit/>
        </w:trPr>
        <w:tc>
          <w:tcPr>
            <w:tcW w:w="950"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pacing w:before="60" w:after="60"/>
              <w:jc w:val="center"/>
              <w:rPr>
                <w:szCs w:val="20"/>
              </w:rPr>
            </w:pPr>
            <w:r w:rsidRPr="00421D8B">
              <w:rPr>
                <w:rFonts w:eastAsia="Calibri"/>
                <w:szCs w:val="20"/>
              </w:rPr>
              <w:t>1.</w:t>
            </w:r>
          </w:p>
        </w:tc>
        <w:tc>
          <w:tcPr>
            <w:tcW w:w="3569"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84"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snapToGrid w:val="0"/>
              <w:spacing w:before="60" w:after="60"/>
              <w:rPr>
                <w:rFonts w:eastAsia="Calibri"/>
                <w:szCs w:val="20"/>
              </w:rPr>
            </w:pPr>
          </w:p>
        </w:tc>
      </w:tr>
      <w:tr w:rsidR="006432AD" w:rsidRPr="00421D8B" w:rsidTr="000D0CFF">
        <w:trPr>
          <w:cantSplit/>
        </w:trPr>
        <w:tc>
          <w:tcPr>
            <w:tcW w:w="950"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pacing w:before="60" w:after="60"/>
              <w:jc w:val="center"/>
              <w:rPr>
                <w:szCs w:val="20"/>
              </w:rPr>
            </w:pPr>
            <w:r w:rsidRPr="00421D8B">
              <w:rPr>
                <w:rFonts w:eastAsia="Calibri"/>
                <w:szCs w:val="20"/>
              </w:rPr>
              <w:t>2.</w:t>
            </w:r>
          </w:p>
        </w:tc>
        <w:tc>
          <w:tcPr>
            <w:tcW w:w="3569"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84"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snapToGrid w:val="0"/>
              <w:spacing w:before="60" w:after="60"/>
              <w:rPr>
                <w:rFonts w:eastAsia="Calibri"/>
                <w:szCs w:val="20"/>
              </w:rPr>
            </w:pPr>
          </w:p>
        </w:tc>
      </w:tr>
      <w:tr w:rsidR="006432AD" w:rsidRPr="00421D8B" w:rsidTr="000D0CFF">
        <w:trPr>
          <w:cantSplit/>
        </w:trPr>
        <w:tc>
          <w:tcPr>
            <w:tcW w:w="950"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pacing w:before="60" w:after="60"/>
              <w:jc w:val="center"/>
              <w:rPr>
                <w:szCs w:val="20"/>
              </w:rPr>
            </w:pPr>
            <w:r w:rsidRPr="00421D8B">
              <w:rPr>
                <w:rFonts w:eastAsia="Calibri"/>
                <w:szCs w:val="20"/>
              </w:rPr>
              <w:lastRenderedPageBreak/>
              <w:t>3.</w:t>
            </w:r>
          </w:p>
        </w:tc>
        <w:tc>
          <w:tcPr>
            <w:tcW w:w="3569"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84"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snapToGrid w:val="0"/>
              <w:spacing w:before="60" w:after="60"/>
              <w:rPr>
                <w:rFonts w:eastAsia="Calibri"/>
                <w:szCs w:val="20"/>
              </w:rPr>
            </w:pPr>
          </w:p>
        </w:tc>
      </w:tr>
      <w:tr w:rsidR="006432AD" w:rsidRPr="00421D8B" w:rsidTr="000D0CFF">
        <w:trPr>
          <w:cantSplit/>
        </w:trPr>
        <w:tc>
          <w:tcPr>
            <w:tcW w:w="950"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pacing w:before="60" w:after="60"/>
              <w:jc w:val="center"/>
              <w:rPr>
                <w:szCs w:val="20"/>
              </w:rPr>
            </w:pPr>
            <w:r w:rsidRPr="00421D8B">
              <w:rPr>
                <w:rFonts w:eastAsia="Calibri"/>
                <w:szCs w:val="20"/>
              </w:rPr>
              <w:t>4.</w:t>
            </w:r>
          </w:p>
        </w:tc>
        <w:tc>
          <w:tcPr>
            <w:tcW w:w="3569"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84"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snapToGrid w:val="0"/>
              <w:spacing w:before="60" w:after="60"/>
              <w:rPr>
                <w:rFonts w:eastAsia="Calibri"/>
                <w:szCs w:val="20"/>
              </w:rPr>
            </w:pPr>
          </w:p>
        </w:tc>
      </w:tr>
    </w:tbl>
    <w:p w:rsidR="00561C96" w:rsidRPr="00421D8B" w:rsidRDefault="00561C96" w:rsidP="00561C96">
      <w:pPr>
        <w:pStyle w:val="Naslov1"/>
        <w:numPr>
          <w:ilvl w:val="0"/>
          <w:numId w:val="0"/>
        </w:numPr>
        <w:spacing w:before="0"/>
        <w:ind w:left="357"/>
        <w:rPr>
          <w:szCs w:val="20"/>
        </w:rPr>
      </w:pPr>
    </w:p>
    <w:p w:rsidR="006432AD" w:rsidRPr="00421D8B" w:rsidRDefault="006432AD" w:rsidP="006432AD">
      <w:pPr>
        <w:pStyle w:val="Naslov1"/>
        <w:spacing w:before="0"/>
        <w:rPr>
          <w:szCs w:val="20"/>
        </w:rPr>
      </w:pPr>
      <w:r w:rsidRPr="00421D8B">
        <w:rPr>
          <w:szCs w:val="20"/>
        </w:rPr>
        <w:t>SKUPNA PONUDBA</w:t>
      </w:r>
    </w:p>
    <w:p w:rsidR="006432AD" w:rsidRPr="00421D8B" w:rsidRDefault="006432AD" w:rsidP="006432AD">
      <w:pPr>
        <w:rPr>
          <w:szCs w:val="20"/>
        </w:rPr>
      </w:pPr>
      <w:r w:rsidRPr="00421D8B">
        <w:rPr>
          <w:szCs w:val="20"/>
        </w:rPr>
        <w:t>Gospodarski subjekti točko 3 izpolnijo v primeru, da nastopajo v skupni ponudbi.</w:t>
      </w:r>
    </w:p>
    <w:p w:rsidR="006432AD" w:rsidRPr="00421D8B" w:rsidRDefault="006432AD" w:rsidP="006432AD">
      <w:pPr>
        <w:rPr>
          <w:szCs w:val="20"/>
        </w:rPr>
      </w:pPr>
    </w:p>
    <w:p w:rsidR="006432AD" w:rsidRPr="00421D8B" w:rsidRDefault="006432AD" w:rsidP="006432AD">
      <w:pPr>
        <w:rPr>
          <w:szCs w:val="20"/>
        </w:rPr>
      </w:pPr>
      <w:r w:rsidRPr="00421D8B">
        <w:rPr>
          <w:szCs w:val="20"/>
        </w:rPr>
        <w:t>Pri javnem naročilu z oznako JN______________ sodelujemo naslednji gospodarski subjekti:</w:t>
      </w: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817FF1">
      <w:pPr>
        <w:numPr>
          <w:ilvl w:val="0"/>
          <w:numId w:val="8"/>
        </w:numPr>
        <w:rPr>
          <w:szCs w:val="20"/>
        </w:rPr>
      </w:pPr>
      <w:r w:rsidRPr="00421D8B">
        <w:rPr>
          <w:szCs w:val="20"/>
        </w:rPr>
        <w:t xml:space="preserve">Naročnik naj v fazi do izdaje odločitve o oddaji naročila vse dokumente naslavlja na en gospodarski subjekt iz skupne ponudbe in sicer: </w:t>
      </w:r>
    </w:p>
    <w:p w:rsidR="006432AD" w:rsidRPr="00421D8B" w:rsidRDefault="006432AD" w:rsidP="006432AD">
      <w:pPr>
        <w:rPr>
          <w:szCs w:val="20"/>
        </w:rPr>
      </w:pPr>
    </w:p>
    <w:p w:rsidR="006432AD" w:rsidRPr="00421D8B" w:rsidRDefault="006432AD" w:rsidP="006432AD">
      <w:pPr>
        <w:tabs>
          <w:tab w:val="left" w:pos="567"/>
        </w:tabs>
        <w:ind w:left="720"/>
        <w:rPr>
          <w:szCs w:val="20"/>
        </w:rPr>
      </w:pPr>
      <w:r w:rsidRPr="00421D8B">
        <w:rPr>
          <w:szCs w:val="20"/>
          <w:u w:val="single"/>
        </w:rPr>
        <w:t>________________</w:t>
      </w:r>
      <w:r w:rsidR="000D0CFF" w:rsidRPr="00421D8B">
        <w:rPr>
          <w:szCs w:val="20"/>
          <w:u w:val="single"/>
        </w:rPr>
        <w:t>_____</w:t>
      </w:r>
      <w:r w:rsidRPr="00421D8B">
        <w:rPr>
          <w:szCs w:val="20"/>
          <w:u w:val="single"/>
        </w:rPr>
        <w:t>_____________</w:t>
      </w:r>
      <w:r w:rsidRPr="00421D8B">
        <w:rPr>
          <w:szCs w:val="20"/>
        </w:rPr>
        <w:t>(navesti firmo in naslov gospodarskega subjekta)</w:t>
      </w:r>
    </w:p>
    <w:p w:rsidR="006432AD" w:rsidRPr="00421D8B" w:rsidRDefault="006432AD" w:rsidP="006432AD">
      <w:pPr>
        <w:rPr>
          <w:szCs w:val="20"/>
          <w:u w:val="single"/>
        </w:rPr>
      </w:pPr>
    </w:p>
    <w:p w:rsidR="006432AD" w:rsidRPr="00421D8B" w:rsidRDefault="006432AD" w:rsidP="006432AD">
      <w:pPr>
        <w:rPr>
          <w:szCs w:val="20"/>
          <w:u w:val="single"/>
        </w:rPr>
      </w:pPr>
    </w:p>
    <w:p w:rsidR="006432AD" w:rsidRPr="00421D8B" w:rsidRDefault="006432AD" w:rsidP="00817FF1">
      <w:pPr>
        <w:numPr>
          <w:ilvl w:val="0"/>
          <w:numId w:val="8"/>
        </w:numPr>
        <w:rPr>
          <w:szCs w:val="20"/>
        </w:rPr>
      </w:pPr>
      <w:r w:rsidRPr="00421D8B">
        <w:rPr>
          <w:szCs w:val="20"/>
        </w:rPr>
        <w:t>Naročnik naj v fazi do izdaje odločitve o oddaji naročila vse dokumente naslavlja na vse gospodarske subjekta iz skupne ponudbe</w:t>
      </w:r>
      <w:r w:rsidRPr="00421D8B">
        <w:rPr>
          <w:rStyle w:val="Znakisprotnihopomb"/>
          <w:sz w:val="20"/>
          <w:szCs w:val="20"/>
        </w:rPr>
        <w:footnoteReference w:id="1"/>
      </w:r>
      <w:r w:rsidRPr="00421D8B">
        <w:rPr>
          <w:szCs w:val="20"/>
        </w:rPr>
        <w:t>.</w:t>
      </w:r>
    </w:p>
    <w:p w:rsidR="006432AD" w:rsidRPr="00421D8B" w:rsidRDefault="006432AD" w:rsidP="006432AD">
      <w:pPr>
        <w:rPr>
          <w:i/>
          <w:szCs w:val="20"/>
        </w:rPr>
      </w:pPr>
    </w:p>
    <w:p w:rsidR="006432AD" w:rsidRPr="00421D8B" w:rsidRDefault="006432AD" w:rsidP="00817FF1">
      <w:pPr>
        <w:pStyle w:val="Naslov2"/>
        <w:numPr>
          <w:ilvl w:val="1"/>
          <w:numId w:val="5"/>
        </w:numPr>
        <w:rPr>
          <w:szCs w:val="20"/>
        </w:rPr>
      </w:pPr>
      <w:r w:rsidRPr="00421D8B">
        <w:rPr>
          <w:szCs w:val="20"/>
        </w:rPr>
        <w:t>POSLOVNI PODATKI GOSPODARSKEGA SUBJEKTA IZ SKUPNE PONUDBE</w:t>
      </w:r>
      <w:r w:rsidRPr="00421D8B">
        <w:rPr>
          <w:rStyle w:val="Znakisprotnihopomb"/>
          <w:sz w:val="20"/>
          <w:szCs w:val="20"/>
        </w:rPr>
        <w:footnoteReference w:id="2"/>
      </w:r>
    </w:p>
    <w:p w:rsidR="006432AD" w:rsidRPr="00421D8B" w:rsidRDefault="006432AD" w:rsidP="00817FF1">
      <w:pPr>
        <w:pStyle w:val="Naslov2"/>
        <w:numPr>
          <w:ilvl w:val="2"/>
          <w:numId w:val="5"/>
        </w:numPr>
        <w:ind w:left="499"/>
        <w:rPr>
          <w:szCs w:val="20"/>
        </w:rPr>
      </w:pPr>
      <w:r w:rsidRPr="00421D8B">
        <w:rPr>
          <w:szCs w:val="20"/>
        </w:rPr>
        <w:t>Podatki o gospodarskem subjektu</w:t>
      </w:r>
    </w:p>
    <w:tbl>
      <w:tblPr>
        <w:tblW w:w="0" w:type="auto"/>
        <w:tblInd w:w="113" w:type="dxa"/>
        <w:tblLayout w:type="fixed"/>
        <w:tblCellMar>
          <w:left w:w="113" w:type="dxa"/>
          <w:right w:w="113" w:type="dxa"/>
        </w:tblCellMar>
        <w:tblLook w:val="0000" w:firstRow="0" w:lastRow="0" w:firstColumn="0" w:lastColumn="0" w:noHBand="0" w:noVBand="0"/>
      </w:tblPr>
      <w:tblGrid>
        <w:gridCol w:w="4962"/>
        <w:gridCol w:w="4120"/>
      </w:tblGrid>
      <w:tr w:rsidR="006432AD" w:rsidRPr="00421D8B" w:rsidTr="000D0CFF">
        <w:trPr>
          <w:trHeight w:val="397"/>
          <w:tblHeader/>
        </w:trPr>
        <w:tc>
          <w:tcPr>
            <w:tcW w:w="4962" w:type="dxa"/>
            <w:tcBorders>
              <w:top w:val="dotted" w:sz="4" w:space="0" w:color="000000"/>
              <w:left w:val="dotted" w:sz="4" w:space="0" w:color="000000"/>
              <w:bottom w:val="dotted" w:sz="4" w:space="0" w:color="000000"/>
            </w:tcBorders>
            <w:shd w:val="clear" w:color="auto" w:fill="B8CCE4"/>
            <w:vAlign w:val="center"/>
          </w:tcPr>
          <w:p w:rsidR="006432AD" w:rsidRPr="00421D8B" w:rsidRDefault="006432AD" w:rsidP="000D0CFF">
            <w:pPr>
              <w:rPr>
                <w:szCs w:val="20"/>
              </w:rPr>
            </w:pPr>
            <w:r w:rsidRPr="00421D8B">
              <w:rPr>
                <w:szCs w:val="20"/>
              </w:rPr>
              <w:t>Popoln naziv gospodarskega subjekta:</w:t>
            </w:r>
          </w:p>
        </w:tc>
        <w:tc>
          <w:tcPr>
            <w:tcW w:w="4120"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snapToGrid w:val="0"/>
              <w:ind w:right="-1492"/>
              <w:rPr>
                <w:szCs w:val="20"/>
              </w:rPr>
            </w:pPr>
          </w:p>
        </w:tc>
      </w:tr>
      <w:tr w:rsidR="006432AD" w:rsidRPr="00421D8B" w:rsidTr="000D0CFF">
        <w:trPr>
          <w:trHeight w:val="397"/>
        </w:trPr>
        <w:tc>
          <w:tcPr>
            <w:tcW w:w="4962" w:type="dxa"/>
            <w:tcBorders>
              <w:top w:val="dotted" w:sz="4" w:space="0" w:color="000000"/>
              <w:left w:val="dotted" w:sz="4" w:space="0" w:color="000000"/>
              <w:bottom w:val="dotted" w:sz="4" w:space="0" w:color="000000"/>
            </w:tcBorders>
            <w:shd w:val="clear" w:color="auto" w:fill="B8CCE4"/>
            <w:vAlign w:val="center"/>
          </w:tcPr>
          <w:p w:rsidR="006432AD" w:rsidRPr="00421D8B" w:rsidRDefault="006432AD" w:rsidP="000D0CFF">
            <w:pPr>
              <w:rPr>
                <w:szCs w:val="20"/>
              </w:rPr>
            </w:pPr>
            <w:r w:rsidRPr="00421D8B">
              <w:rPr>
                <w:szCs w:val="20"/>
              </w:rPr>
              <w:t>Naslov gospodarskega subjekta:</w:t>
            </w:r>
          </w:p>
        </w:tc>
        <w:tc>
          <w:tcPr>
            <w:tcW w:w="4120"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snapToGrid w:val="0"/>
              <w:ind w:right="-1492"/>
              <w:rPr>
                <w:szCs w:val="20"/>
              </w:rPr>
            </w:pPr>
          </w:p>
        </w:tc>
      </w:tr>
      <w:tr w:rsidR="006432AD" w:rsidRPr="00421D8B" w:rsidTr="000D0CFF">
        <w:trPr>
          <w:trHeight w:val="397"/>
        </w:trPr>
        <w:tc>
          <w:tcPr>
            <w:tcW w:w="4962" w:type="dxa"/>
            <w:tcBorders>
              <w:top w:val="dotted" w:sz="4" w:space="0" w:color="000000"/>
              <w:left w:val="dotted" w:sz="4" w:space="0" w:color="000000"/>
              <w:bottom w:val="dotted" w:sz="4" w:space="0" w:color="000000"/>
            </w:tcBorders>
            <w:shd w:val="clear" w:color="auto" w:fill="B8CCE4"/>
            <w:vAlign w:val="center"/>
          </w:tcPr>
          <w:p w:rsidR="006432AD" w:rsidRPr="00421D8B" w:rsidRDefault="006432AD" w:rsidP="000D0CFF">
            <w:pPr>
              <w:rPr>
                <w:szCs w:val="20"/>
              </w:rPr>
            </w:pPr>
            <w:r w:rsidRPr="00421D8B">
              <w:rPr>
                <w:szCs w:val="20"/>
              </w:rPr>
              <w:t>Matična številka:</w:t>
            </w:r>
          </w:p>
        </w:tc>
        <w:tc>
          <w:tcPr>
            <w:tcW w:w="4120"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snapToGrid w:val="0"/>
              <w:ind w:right="-1492"/>
              <w:rPr>
                <w:szCs w:val="20"/>
              </w:rPr>
            </w:pPr>
          </w:p>
        </w:tc>
      </w:tr>
      <w:tr w:rsidR="006432AD" w:rsidRPr="00421D8B" w:rsidTr="000D0CFF">
        <w:trPr>
          <w:trHeight w:val="397"/>
        </w:trPr>
        <w:tc>
          <w:tcPr>
            <w:tcW w:w="4962" w:type="dxa"/>
            <w:tcBorders>
              <w:top w:val="dotted" w:sz="4" w:space="0" w:color="000000"/>
              <w:left w:val="dotted" w:sz="4" w:space="0" w:color="000000"/>
              <w:bottom w:val="dotted" w:sz="4" w:space="0" w:color="000000"/>
            </w:tcBorders>
            <w:shd w:val="clear" w:color="auto" w:fill="B8CCE4"/>
            <w:vAlign w:val="center"/>
          </w:tcPr>
          <w:p w:rsidR="006432AD" w:rsidRPr="00421D8B" w:rsidRDefault="006432AD" w:rsidP="000D0CFF">
            <w:pPr>
              <w:rPr>
                <w:szCs w:val="20"/>
              </w:rPr>
            </w:pPr>
            <w:r w:rsidRPr="00421D8B">
              <w:rPr>
                <w:szCs w:val="20"/>
              </w:rPr>
              <w:t>Identifikacijska številka za DDV:</w:t>
            </w:r>
          </w:p>
        </w:tc>
        <w:tc>
          <w:tcPr>
            <w:tcW w:w="4120"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snapToGrid w:val="0"/>
              <w:ind w:right="-1492"/>
              <w:rPr>
                <w:szCs w:val="20"/>
              </w:rPr>
            </w:pPr>
          </w:p>
        </w:tc>
      </w:tr>
      <w:tr w:rsidR="006432AD" w:rsidRPr="00421D8B" w:rsidTr="000D0CFF">
        <w:trPr>
          <w:trHeight w:val="397"/>
        </w:trPr>
        <w:tc>
          <w:tcPr>
            <w:tcW w:w="4962" w:type="dxa"/>
            <w:tcBorders>
              <w:top w:val="dotted" w:sz="4" w:space="0" w:color="000000"/>
              <w:left w:val="dotted" w:sz="4" w:space="0" w:color="000000"/>
              <w:bottom w:val="dotted" w:sz="4" w:space="0" w:color="000000"/>
            </w:tcBorders>
            <w:shd w:val="clear" w:color="auto" w:fill="B8CCE4"/>
            <w:vAlign w:val="center"/>
          </w:tcPr>
          <w:p w:rsidR="006432AD" w:rsidRPr="00421D8B" w:rsidRDefault="006432AD" w:rsidP="000D0CFF">
            <w:pPr>
              <w:rPr>
                <w:szCs w:val="20"/>
              </w:rPr>
            </w:pPr>
            <w:r w:rsidRPr="00421D8B">
              <w:rPr>
                <w:szCs w:val="20"/>
              </w:rPr>
              <w:t>Pristojni davčni urad:</w:t>
            </w:r>
          </w:p>
        </w:tc>
        <w:tc>
          <w:tcPr>
            <w:tcW w:w="4120"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snapToGrid w:val="0"/>
              <w:ind w:right="-1492"/>
              <w:rPr>
                <w:szCs w:val="20"/>
              </w:rPr>
            </w:pPr>
          </w:p>
        </w:tc>
      </w:tr>
      <w:tr w:rsidR="006432AD" w:rsidRPr="00421D8B" w:rsidTr="000D0CFF">
        <w:trPr>
          <w:trHeight w:val="397"/>
        </w:trPr>
        <w:tc>
          <w:tcPr>
            <w:tcW w:w="4962" w:type="dxa"/>
            <w:tcBorders>
              <w:top w:val="dotted" w:sz="4" w:space="0" w:color="000000"/>
              <w:left w:val="dotted" w:sz="4" w:space="0" w:color="000000"/>
              <w:bottom w:val="dotted" w:sz="4" w:space="0" w:color="000000"/>
            </w:tcBorders>
            <w:shd w:val="clear" w:color="auto" w:fill="B8CCE4"/>
            <w:vAlign w:val="center"/>
          </w:tcPr>
          <w:p w:rsidR="006432AD" w:rsidRPr="00421D8B" w:rsidRDefault="006432AD" w:rsidP="000D0CFF">
            <w:pPr>
              <w:rPr>
                <w:szCs w:val="20"/>
              </w:rPr>
            </w:pPr>
            <w:r w:rsidRPr="00421D8B">
              <w:rPr>
                <w:szCs w:val="20"/>
              </w:rPr>
              <w:t>Številka transakcijskega računa:</w:t>
            </w:r>
          </w:p>
        </w:tc>
        <w:tc>
          <w:tcPr>
            <w:tcW w:w="4120"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snapToGrid w:val="0"/>
              <w:ind w:right="-1492"/>
              <w:rPr>
                <w:szCs w:val="20"/>
              </w:rPr>
            </w:pPr>
          </w:p>
        </w:tc>
      </w:tr>
      <w:tr w:rsidR="006432AD" w:rsidRPr="00421D8B" w:rsidTr="000D0CFF">
        <w:trPr>
          <w:trHeight w:val="397"/>
        </w:trPr>
        <w:tc>
          <w:tcPr>
            <w:tcW w:w="4962" w:type="dxa"/>
            <w:tcBorders>
              <w:top w:val="dotted" w:sz="4" w:space="0" w:color="000000"/>
              <w:left w:val="dotted" w:sz="4" w:space="0" w:color="000000"/>
              <w:bottom w:val="dotted" w:sz="4" w:space="0" w:color="000000"/>
            </w:tcBorders>
            <w:shd w:val="clear" w:color="auto" w:fill="B8CCE4"/>
            <w:vAlign w:val="center"/>
          </w:tcPr>
          <w:p w:rsidR="006432AD" w:rsidRPr="00421D8B" w:rsidRDefault="006432AD" w:rsidP="000D0CFF">
            <w:pPr>
              <w:rPr>
                <w:szCs w:val="20"/>
              </w:rPr>
            </w:pPr>
            <w:r w:rsidRPr="00421D8B">
              <w:rPr>
                <w:szCs w:val="20"/>
              </w:rPr>
              <w:t>Telefonska številka:</w:t>
            </w:r>
          </w:p>
        </w:tc>
        <w:tc>
          <w:tcPr>
            <w:tcW w:w="4120"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snapToGrid w:val="0"/>
              <w:ind w:right="-1492"/>
              <w:rPr>
                <w:szCs w:val="20"/>
              </w:rPr>
            </w:pPr>
          </w:p>
        </w:tc>
      </w:tr>
      <w:tr w:rsidR="006432AD" w:rsidRPr="00421D8B" w:rsidTr="000D0CFF">
        <w:trPr>
          <w:trHeight w:val="397"/>
        </w:trPr>
        <w:tc>
          <w:tcPr>
            <w:tcW w:w="4962" w:type="dxa"/>
            <w:tcBorders>
              <w:top w:val="dotted" w:sz="4" w:space="0" w:color="000000"/>
              <w:left w:val="dotted" w:sz="4" w:space="0" w:color="000000"/>
              <w:bottom w:val="dotted" w:sz="4" w:space="0" w:color="000000"/>
            </w:tcBorders>
            <w:shd w:val="clear" w:color="auto" w:fill="B8CCE4"/>
            <w:vAlign w:val="center"/>
          </w:tcPr>
          <w:p w:rsidR="006432AD" w:rsidRPr="00421D8B" w:rsidRDefault="006432AD" w:rsidP="000D0CFF">
            <w:pPr>
              <w:rPr>
                <w:szCs w:val="20"/>
              </w:rPr>
            </w:pPr>
            <w:r w:rsidRPr="00421D8B">
              <w:rPr>
                <w:szCs w:val="20"/>
              </w:rPr>
              <w:t>Telefaks številka:</w:t>
            </w:r>
          </w:p>
        </w:tc>
        <w:tc>
          <w:tcPr>
            <w:tcW w:w="4120"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snapToGrid w:val="0"/>
              <w:ind w:right="-1492"/>
              <w:rPr>
                <w:szCs w:val="20"/>
              </w:rPr>
            </w:pPr>
          </w:p>
        </w:tc>
      </w:tr>
      <w:tr w:rsidR="006432AD" w:rsidRPr="00421D8B" w:rsidTr="000D0CFF">
        <w:trPr>
          <w:trHeight w:val="397"/>
        </w:trPr>
        <w:tc>
          <w:tcPr>
            <w:tcW w:w="4962" w:type="dxa"/>
            <w:tcBorders>
              <w:top w:val="dotted" w:sz="4" w:space="0" w:color="000000"/>
              <w:left w:val="dotted" w:sz="4" w:space="0" w:color="000000"/>
              <w:bottom w:val="dotted" w:sz="4" w:space="0" w:color="000000"/>
            </w:tcBorders>
            <w:shd w:val="clear" w:color="auto" w:fill="B8CCE4"/>
            <w:vAlign w:val="center"/>
          </w:tcPr>
          <w:p w:rsidR="006432AD" w:rsidRPr="00421D8B" w:rsidRDefault="006432AD" w:rsidP="000D0CFF">
            <w:pPr>
              <w:pStyle w:val="NavadenTimesNewRoman"/>
              <w:widowControl/>
              <w:rPr>
                <w:sz w:val="20"/>
              </w:rPr>
            </w:pPr>
            <w:r w:rsidRPr="00421D8B">
              <w:rPr>
                <w:sz w:val="20"/>
              </w:rPr>
              <w:t>E-pošta:</w:t>
            </w:r>
          </w:p>
        </w:tc>
        <w:tc>
          <w:tcPr>
            <w:tcW w:w="4120"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snapToGrid w:val="0"/>
              <w:ind w:right="-1492"/>
              <w:rPr>
                <w:szCs w:val="20"/>
              </w:rPr>
            </w:pPr>
          </w:p>
        </w:tc>
      </w:tr>
      <w:tr w:rsidR="006432AD" w:rsidRPr="00421D8B" w:rsidTr="000D0CFF">
        <w:trPr>
          <w:trHeight w:val="397"/>
        </w:trPr>
        <w:tc>
          <w:tcPr>
            <w:tcW w:w="4962" w:type="dxa"/>
            <w:tcBorders>
              <w:top w:val="dotted" w:sz="4" w:space="0" w:color="000000"/>
              <w:left w:val="dotted" w:sz="4" w:space="0" w:color="000000"/>
              <w:bottom w:val="dotted" w:sz="4" w:space="0" w:color="000000"/>
            </w:tcBorders>
            <w:shd w:val="clear" w:color="auto" w:fill="B8CCE4"/>
            <w:vAlign w:val="center"/>
          </w:tcPr>
          <w:p w:rsidR="006432AD" w:rsidRPr="00421D8B" w:rsidRDefault="006432AD" w:rsidP="000D0CFF">
            <w:pPr>
              <w:pStyle w:val="NavadenTimesNewRoman"/>
              <w:widowControl/>
              <w:rPr>
                <w:sz w:val="20"/>
              </w:rPr>
            </w:pPr>
            <w:r w:rsidRPr="00421D8B">
              <w:rPr>
                <w:sz w:val="20"/>
              </w:rPr>
              <w:t>Kontaktna oseba:</w:t>
            </w:r>
          </w:p>
        </w:tc>
        <w:tc>
          <w:tcPr>
            <w:tcW w:w="4120"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snapToGrid w:val="0"/>
              <w:ind w:right="-1492"/>
              <w:rPr>
                <w:szCs w:val="20"/>
              </w:rPr>
            </w:pPr>
          </w:p>
        </w:tc>
      </w:tr>
    </w:tbl>
    <w:p w:rsidR="006432AD" w:rsidRPr="00421D8B" w:rsidRDefault="006432AD" w:rsidP="006432AD">
      <w:pPr>
        <w:rPr>
          <w:szCs w:val="20"/>
        </w:rPr>
      </w:pPr>
    </w:p>
    <w:p w:rsidR="006432AD" w:rsidRPr="00421D8B" w:rsidRDefault="006432AD" w:rsidP="00817FF1">
      <w:pPr>
        <w:pStyle w:val="Naslov2"/>
        <w:numPr>
          <w:ilvl w:val="2"/>
          <w:numId w:val="5"/>
        </w:numPr>
        <w:ind w:left="499"/>
        <w:rPr>
          <w:szCs w:val="20"/>
        </w:rPr>
      </w:pPr>
      <w:r w:rsidRPr="00421D8B">
        <w:rPr>
          <w:szCs w:val="20"/>
        </w:rPr>
        <w:lastRenderedPageBreak/>
        <w:t>Osebe, ki so članice upravnega, vodstvenega ali nadzornega organa gospodarskega subjekta ali ki imajo pooblastila za njegovo zastopanje ali odločanje ali nadzor v njem</w:t>
      </w:r>
    </w:p>
    <w:tbl>
      <w:tblPr>
        <w:tblW w:w="0" w:type="auto"/>
        <w:tblInd w:w="108" w:type="dxa"/>
        <w:tblLayout w:type="fixed"/>
        <w:tblLook w:val="0000" w:firstRow="0" w:lastRow="0" w:firstColumn="0" w:lastColumn="0" w:noHBand="0" w:noVBand="0"/>
      </w:tblPr>
      <w:tblGrid>
        <w:gridCol w:w="897"/>
        <w:gridCol w:w="2241"/>
        <w:gridCol w:w="4233"/>
        <w:gridCol w:w="1751"/>
      </w:tblGrid>
      <w:tr w:rsidR="006432AD" w:rsidRPr="00421D8B" w:rsidTr="000D0CFF">
        <w:tc>
          <w:tcPr>
            <w:tcW w:w="897"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proofErr w:type="spellStart"/>
            <w:r w:rsidRPr="00421D8B">
              <w:rPr>
                <w:rFonts w:eastAsia="Calibri"/>
                <w:b/>
                <w:szCs w:val="20"/>
              </w:rPr>
              <w:t>Zap</w:t>
            </w:r>
            <w:proofErr w:type="spellEnd"/>
            <w:r w:rsidRPr="00421D8B">
              <w:rPr>
                <w:rFonts w:eastAsia="Calibri"/>
                <w:b/>
                <w:szCs w:val="20"/>
              </w:rPr>
              <w:t>. št.</w:t>
            </w:r>
          </w:p>
        </w:tc>
        <w:tc>
          <w:tcPr>
            <w:tcW w:w="2241"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rPr>
                <w:szCs w:val="20"/>
              </w:rPr>
            </w:pPr>
            <w:r w:rsidRPr="00421D8B">
              <w:rPr>
                <w:rFonts w:eastAsia="Calibri"/>
                <w:b/>
                <w:szCs w:val="20"/>
              </w:rPr>
              <w:t>Ime in priimek</w:t>
            </w:r>
          </w:p>
        </w:tc>
        <w:tc>
          <w:tcPr>
            <w:tcW w:w="4233"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rPr>
                <w:szCs w:val="20"/>
              </w:rPr>
            </w:pPr>
            <w:r w:rsidRPr="00421D8B">
              <w:rPr>
                <w:rFonts w:eastAsia="Calibri"/>
                <w:b/>
                <w:szCs w:val="20"/>
              </w:rPr>
              <w:t>Naslov</w:t>
            </w:r>
          </w:p>
        </w:tc>
        <w:tc>
          <w:tcPr>
            <w:tcW w:w="17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pacing w:before="60" w:after="60"/>
              <w:rPr>
                <w:szCs w:val="20"/>
              </w:rPr>
            </w:pPr>
            <w:r w:rsidRPr="00421D8B">
              <w:rPr>
                <w:rFonts w:eastAsia="Calibri"/>
                <w:b/>
                <w:szCs w:val="20"/>
              </w:rPr>
              <w:t>Funkcija</w:t>
            </w:r>
          </w:p>
        </w:tc>
      </w:tr>
      <w:tr w:rsidR="006432AD" w:rsidRPr="00421D8B" w:rsidTr="000D0CFF">
        <w:tc>
          <w:tcPr>
            <w:tcW w:w="897"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1.</w:t>
            </w:r>
          </w:p>
        </w:tc>
        <w:tc>
          <w:tcPr>
            <w:tcW w:w="2241"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4233"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7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r w:rsidR="006432AD" w:rsidRPr="00421D8B" w:rsidTr="000D0CFF">
        <w:tc>
          <w:tcPr>
            <w:tcW w:w="897"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2.</w:t>
            </w:r>
          </w:p>
        </w:tc>
        <w:tc>
          <w:tcPr>
            <w:tcW w:w="2241"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4233"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7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r w:rsidR="006432AD" w:rsidRPr="00421D8B" w:rsidTr="000D0CFF">
        <w:tc>
          <w:tcPr>
            <w:tcW w:w="897"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3.</w:t>
            </w:r>
          </w:p>
        </w:tc>
        <w:tc>
          <w:tcPr>
            <w:tcW w:w="2241"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4233"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7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r w:rsidR="006432AD" w:rsidRPr="00421D8B" w:rsidTr="000D0CFF">
        <w:tc>
          <w:tcPr>
            <w:tcW w:w="897"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4.</w:t>
            </w:r>
          </w:p>
        </w:tc>
        <w:tc>
          <w:tcPr>
            <w:tcW w:w="2241"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4233"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7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r w:rsidR="006432AD" w:rsidRPr="00421D8B" w:rsidTr="000D0CFF">
        <w:tc>
          <w:tcPr>
            <w:tcW w:w="897"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5.</w:t>
            </w:r>
          </w:p>
        </w:tc>
        <w:tc>
          <w:tcPr>
            <w:tcW w:w="2241"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4233"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751"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bl>
    <w:p w:rsidR="006432AD" w:rsidRPr="00421D8B" w:rsidRDefault="006432AD" w:rsidP="006432AD">
      <w:pPr>
        <w:rPr>
          <w:szCs w:val="20"/>
        </w:rPr>
      </w:pPr>
    </w:p>
    <w:p w:rsidR="006432AD" w:rsidRPr="00421D8B" w:rsidRDefault="006432AD" w:rsidP="00817FF1">
      <w:pPr>
        <w:pStyle w:val="Naslov2"/>
        <w:numPr>
          <w:ilvl w:val="2"/>
          <w:numId w:val="5"/>
        </w:numPr>
        <w:ind w:left="499"/>
        <w:rPr>
          <w:szCs w:val="20"/>
        </w:rPr>
      </w:pPr>
      <w:r w:rsidRPr="00421D8B">
        <w:rPr>
          <w:szCs w:val="20"/>
        </w:rPr>
        <w:t>Podpisniki pogodbe z navedbo funkcije ter navedbo ali so samostojni oziroma kolektivni podpisniki</w:t>
      </w:r>
    </w:p>
    <w:tbl>
      <w:tblPr>
        <w:tblW w:w="0" w:type="auto"/>
        <w:tblInd w:w="108" w:type="dxa"/>
        <w:tblLayout w:type="fixed"/>
        <w:tblLook w:val="0000" w:firstRow="0" w:lastRow="0" w:firstColumn="0" w:lastColumn="0" w:noHBand="0" w:noVBand="0"/>
      </w:tblPr>
      <w:tblGrid>
        <w:gridCol w:w="950"/>
        <w:gridCol w:w="3569"/>
        <w:gridCol w:w="2267"/>
        <w:gridCol w:w="2284"/>
      </w:tblGrid>
      <w:tr w:rsidR="006432AD" w:rsidRPr="00421D8B" w:rsidTr="000D0CFF">
        <w:trPr>
          <w:cantSplit/>
          <w:tblHeader/>
        </w:trPr>
        <w:tc>
          <w:tcPr>
            <w:tcW w:w="950"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pacing w:before="60" w:after="60"/>
              <w:rPr>
                <w:szCs w:val="20"/>
              </w:rPr>
            </w:pPr>
            <w:proofErr w:type="spellStart"/>
            <w:r w:rsidRPr="00421D8B">
              <w:rPr>
                <w:rFonts w:eastAsia="Calibri"/>
                <w:b/>
                <w:szCs w:val="20"/>
              </w:rPr>
              <w:t>Zap</w:t>
            </w:r>
            <w:proofErr w:type="spellEnd"/>
            <w:r w:rsidRPr="00421D8B">
              <w:rPr>
                <w:rFonts w:eastAsia="Calibri"/>
                <w:b/>
                <w:szCs w:val="20"/>
              </w:rPr>
              <w:t>. št.</w:t>
            </w:r>
          </w:p>
        </w:tc>
        <w:tc>
          <w:tcPr>
            <w:tcW w:w="3569"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pacing w:before="60" w:after="60"/>
              <w:rPr>
                <w:szCs w:val="20"/>
              </w:rPr>
            </w:pPr>
            <w:r w:rsidRPr="00421D8B">
              <w:rPr>
                <w:rFonts w:eastAsia="Calibri"/>
                <w:b/>
                <w:szCs w:val="20"/>
              </w:rPr>
              <w:t>Ime in priimek</w:t>
            </w:r>
          </w:p>
        </w:tc>
        <w:tc>
          <w:tcPr>
            <w:tcW w:w="22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pacing w:before="60" w:after="60"/>
              <w:rPr>
                <w:szCs w:val="20"/>
              </w:rPr>
            </w:pPr>
            <w:r w:rsidRPr="00421D8B">
              <w:rPr>
                <w:rFonts w:eastAsia="Calibri"/>
                <w:b/>
                <w:szCs w:val="20"/>
              </w:rPr>
              <w:t>Funkcija</w:t>
            </w:r>
          </w:p>
        </w:tc>
        <w:tc>
          <w:tcPr>
            <w:tcW w:w="2284"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spacing w:before="60" w:after="60"/>
              <w:rPr>
                <w:szCs w:val="20"/>
              </w:rPr>
            </w:pPr>
            <w:r w:rsidRPr="00421D8B">
              <w:rPr>
                <w:rFonts w:eastAsia="Calibri"/>
                <w:b/>
                <w:szCs w:val="20"/>
              </w:rPr>
              <w:t>Vrsta podpisnika</w:t>
            </w:r>
          </w:p>
        </w:tc>
      </w:tr>
      <w:tr w:rsidR="006432AD" w:rsidRPr="00421D8B" w:rsidTr="000D0CFF">
        <w:trPr>
          <w:cantSplit/>
        </w:trPr>
        <w:tc>
          <w:tcPr>
            <w:tcW w:w="950"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pacing w:before="60" w:after="60"/>
              <w:jc w:val="center"/>
              <w:rPr>
                <w:szCs w:val="20"/>
              </w:rPr>
            </w:pPr>
            <w:r w:rsidRPr="00421D8B">
              <w:rPr>
                <w:rFonts w:eastAsia="Calibri"/>
                <w:szCs w:val="20"/>
              </w:rPr>
              <w:t>1.</w:t>
            </w:r>
          </w:p>
        </w:tc>
        <w:tc>
          <w:tcPr>
            <w:tcW w:w="3569"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84"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snapToGrid w:val="0"/>
              <w:spacing w:before="60" w:after="60"/>
              <w:rPr>
                <w:rFonts w:eastAsia="Calibri"/>
                <w:szCs w:val="20"/>
              </w:rPr>
            </w:pPr>
          </w:p>
        </w:tc>
      </w:tr>
      <w:tr w:rsidR="006432AD" w:rsidRPr="00421D8B" w:rsidTr="000D0CFF">
        <w:trPr>
          <w:cantSplit/>
        </w:trPr>
        <w:tc>
          <w:tcPr>
            <w:tcW w:w="950"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pacing w:before="60" w:after="60"/>
              <w:jc w:val="center"/>
              <w:rPr>
                <w:szCs w:val="20"/>
              </w:rPr>
            </w:pPr>
            <w:r w:rsidRPr="00421D8B">
              <w:rPr>
                <w:rFonts w:eastAsia="Calibri"/>
                <w:szCs w:val="20"/>
              </w:rPr>
              <w:t>2.</w:t>
            </w:r>
          </w:p>
        </w:tc>
        <w:tc>
          <w:tcPr>
            <w:tcW w:w="3569"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84"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snapToGrid w:val="0"/>
              <w:spacing w:before="60" w:after="60"/>
              <w:rPr>
                <w:rFonts w:eastAsia="Calibri"/>
                <w:szCs w:val="20"/>
              </w:rPr>
            </w:pPr>
          </w:p>
        </w:tc>
      </w:tr>
      <w:tr w:rsidR="006432AD" w:rsidRPr="00421D8B" w:rsidTr="000D0CFF">
        <w:trPr>
          <w:cantSplit/>
        </w:trPr>
        <w:tc>
          <w:tcPr>
            <w:tcW w:w="950"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pacing w:before="60" w:after="60"/>
              <w:jc w:val="center"/>
              <w:rPr>
                <w:szCs w:val="20"/>
              </w:rPr>
            </w:pPr>
            <w:r w:rsidRPr="00421D8B">
              <w:rPr>
                <w:rFonts w:eastAsia="Calibri"/>
                <w:szCs w:val="20"/>
              </w:rPr>
              <w:t>3.</w:t>
            </w:r>
          </w:p>
        </w:tc>
        <w:tc>
          <w:tcPr>
            <w:tcW w:w="3569"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84"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snapToGrid w:val="0"/>
              <w:spacing w:before="60" w:after="60"/>
              <w:rPr>
                <w:rFonts w:eastAsia="Calibri"/>
                <w:szCs w:val="20"/>
              </w:rPr>
            </w:pPr>
          </w:p>
        </w:tc>
      </w:tr>
      <w:tr w:rsidR="006432AD" w:rsidRPr="00421D8B" w:rsidTr="000D0CFF">
        <w:trPr>
          <w:cantSplit/>
        </w:trPr>
        <w:tc>
          <w:tcPr>
            <w:tcW w:w="950"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pacing w:before="60" w:after="60"/>
              <w:jc w:val="center"/>
              <w:rPr>
                <w:szCs w:val="20"/>
              </w:rPr>
            </w:pPr>
            <w:r w:rsidRPr="00421D8B">
              <w:rPr>
                <w:rFonts w:eastAsia="Calibri"/>
                <w:szCs w:val="20"/>
              </w:rPr>
              <w:t>4.</w:t>
            </w:r>
          </w:p>
        </w:tc>
        <w:tc>
          <w:tcPr>
            <w:tcW w:w="3569"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snapToGrid w:val="0"/>
              <w:spacing w:before="60" w:after="60"/>
              <w:rPr>
                <w:rFonts w:eastAsia="Calibri"/>
                <w:szCs w:val="20"/>
              </w:rPr>
            </w:pPr>
          </w:p>
        </w:tc>
        <w:tc>
          <w:tcPr>
            <w:tcW w:w="2284"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snapToGrid w:val="0"/>
              <w:spacing w:before="60" w:after="60"/>
              <w:rPr>
                <w:rFonts w:eastAsia="Calibri"/>
                <w:szCs w:val="20"/>
              </w:rPr>
            </w:pPr>
          </w:p>
        </w:tc>
      </w:tr>
    </w:tbl>
    <w:p w:rsidR="006432AD" w:rsidRPr="00421D8B" w:rsidRDefault="006432AD" w:rsidP="006432AD">
      <w:pPr>
        <w:pStyle w:val="Naslov1"/>
        <w:rPr>
          <w:szCs w:val="20"/>
        </w:rPr>
      </w:pPr>
      <w:r w:rsidRPr="00421D8B">
        <w:rPr>
          <w:szCs w:val="20"/>
        </w:rPr>
        <w:t>udeležba podizvajalcev</w:t>
      </w:r>
    </w:p>
    <w:p w:rsidR="006432AD" w:rsidRPr="00421D8B" w:rsidRDefault="006432AD" w:rsidP="006432AD">
      <w:pPr>
        <w:rPr>
          <w:szCs w:val="20"/>
        </w:rPr>
      </w:pPr>
      <w:r w:rsidRPr="00421D8B">
        <w:rPr>
          <w:szCs w:val="20"/>
        </w:rPr>
        <w:t>Gospodarski subjekti točko 4 izpolnijo v primeru, da bodo pri izvedbi javnega naročila sodelovali s podizvajalci.</w:t>
      </w:r>
    </w:p>
    <w:p w:rsidR="006432AD" w:rsidRPr="00421D8B" w:rsidRDefault="006432AD" w:rsidP="006432AD">
      <w:pPr>
        <w:rPr>
          <w:szCs w:val="20"/>
        </w:rPr>
      </w:pPr>
    </w:p>
    <w:p w:rsidR="006432AD" w:rsidRPr="00421D8B" w:rsidRDefault="006432AD" w:rsidP="006432AD">
      <w:pPr>
        <w:rPr>
          <w:szCs w:val="20"/>
        </w:rPr>
      </w:pPr>
      <w:r w:rsidRPr="00421D8B">
        <w:rPr>
          <w:szCs w:val="20"/>
        </w:rPr>
        <w:t>Pri javnem naročilu z oznako JN______________ bomo sodelovali z naslednjimi podizvajalci:</w:t>
      </w:r>
    </w:p>
    <w:p w:rsidR="0046704E" w:rsidRPr="00421D8B" w:rsidRDefault="0046704E" w:rsidP="006432AD">
      <w:pPr>
        <w:rPr>
          <w:szCs w:val="20"/>
        </w:rPr>
      </w:pPr>
    </w:p>
    <w:tbl>
      <w:tblPr>
        <w:tblW w:w="0" w:type="auto"/>
        <w:tblInd w:w="108" w:type="dxa"/>
        <w:tblLayout w:type="fixed"/>
        <w:tblCellMar>
          <w:top w:w="108" w:type="dxa"/>
          <w:bottom w:w="108" w:type="dxa"/>
        </w:tblCellMar>
        <w:tblLook w:val="0000" w:firstRow="0" w:lastRow="0" w:firstColumn="0" w:lastColumn="0" w:noHBand="0" w:noVBand="0"/>
      </w:tblPr>
      <w:tblGrid>
        <w:gridCol w:w="567"/>
        <w:gridCol w:w="8545"/>
      </w:tblGrid>
      <w:tr w:rsidR="006432AD" w:rsidRPr="00421D8B" w:rsidTr="000D0CFF">
        <w:tc>
          <w:tcPr>
            <w:tcW w:w="5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keepNext/>
              <w:rPr>
                <w:szCs w:val="20"/>
              </w:rPr>
            </w:pPr>
            <w:r w:rsidRPr="00421D8B">
              <w:rPr>
                <w:szCs w:val="20"/>
              </w:rPr>
              <w:t>Št.</w:t>
            </w:r>
          </w:p>
        </w:tc>
        <w:tc>
          <w:tcPr>
            <w:tcW w:w="854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jc w:val="center"/>
              <w:rPr>
                <w:szCs w:val="20"/>
              </w:rPr>
            </w:pPr>
            <w:r w:rsidRPr="00421D8B">
              <w:rPr>
                <w:szCs w:val="20"/>
              </w:rPr>
              <w:t>Naziv podizvajalca</w:t>
            </w:r>
          </w:p>
        </w:tc>
      </w:tr>
      <w:tr w:rsidR="006432AD" w:rsidRPr="00421D8B" w:rsidTr="000D0CFF">
        <w:tc>
          <w:tcPr>
            <w:tcW w:w="5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keepNext/>
              <w:rPr>
                <w:szCs w:val="20"/>
              </w:rPr>
            </w:pPr>
            <w:r w:rsidRPr="00421D8B">
              <w:rPr>
                <w:szCs w:val="20"/>
              </w:rPr>
              <w:t>1.</w:t>
            </w:r>
          </w:p>
        </w:tc>
        <w:tc>
          <w:tcPr>
            <w:tcW w:w="854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r w:rsidR="006432AD" w:rsidRPr="00421D8B" w:rsidTr="000D0CFF">
        <w:tc>
          <w:tcPr>
            <w:tcW w:w="5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keepNext/>
              <w:rPr>
                <w:szCs w:val="20"/>
              </w:rPr>
            </w:pPr>
            <w:r w:rsidRPr="00421D8B">
              <w:rPr>
                <w:szCs w:val="20"/>
              </w:rPr>
              <w:t>2.</w:t>
            </w:r>
          </w:p>
        </w:tc>
        <w:tc>
          <w:tcPr>
            <w:tcW w:w="854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r w:rsidR="006432AD" w:rsidRPr="00421D8B" w:rsidTr="000D0CFF">
        <w:tc>
          <w:tcPr>
            <w:tcW w:w="5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keepNext/>
              <w:rPr>
                <w:szCs w:val="20"/>
              </w:rPr>
            </w:pPr>
            <w:r w:rsidRPr="00421D8B">
              <w:rPr>
                <w:szCs w:val="20"/>
              </w:rPr>
              <w:t>3.</w:t>
            </w:r>
          </w:p>
        </w:tc>
        <w:tc>
          <w:tcPr>
            <w:tcW w:w="854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r w:rsidR="006432AD" w:rsidRPr="00421D8B" w:rsidTr="000D0CFF">
        <w:tc>
          <w:tcPr>
            <w:tcW w:w="5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keepNext/>
              <w:rPr>
                <w:szCs w:val="20"/>
              </w:rPr>
            </w:pPr>
            <w:r w:rsidRPr="00421D8B">
              <w:rPr>
                <w:szCs w:val="20"/>
              </w:rPr>
              <w:t>4.</w:t>
            </w:r>
          </w:p>
        </w:tc>
        <w:tc>
          <w:tcPr>
            <w:tcW w:w="854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r w:rsidR="006432AD" w:rsidRPr="00421D8B" w:rsidTr="000D0CFF">
        <w:tc>
          <w:tcPr>
            <w:tcW w:w="567" w:type="dxa"/>
            <w:tcBorders>
              <w:top w:val="dotted" w:sz="4" w:space="0" w:color="000000"/>
              <w:left w:val="dotted" w:sz="4" w:space="0" w:color="000000"/>
              <w:bottom w:val="dotted" w:sz="4" w:space="0" w:color="000000"/>
            </w:tcBorders>
            <w:shd w:val="clear" w:color="auto" w:fill="auto"/>
          </w:tcPr>
          <w:p w:rsidR="006432AD" w:rsidRPr="00421D8B" w:rsidRDefault="006432AD" w:rsidP="000D0CFF">
            <w:pPr>
              <w:keepNext/>
              <w:rPr>
                <w:szCs w:val="20"/>
              </w:rPr>
            </w:pPr>
            <w:r w:rsidRPr="00421D8B">
              <w:rPr>
                <w:szCs w:val="20"/>
              </w:rPr>
              <w:t>5.</w:t>
            </w:r>
          </w:p>
        </w:tc>
        <w:tc>
          <w:tcPr>
            <w:tcW w:w="854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bl>
    <w:p w:rsidR="006432AD" w:rsidRPr="00421D8B" w:rsidRDefault="006432AD" w:rsidP="006432AD">
      <w:pPr>
        <w:rPr>
          <w:i/>
          <w:szCs w:val="20"/>
        </w:rPr>
      </w:pPr>
    </w:p>
    <w:p w:rsidR="006432AD" w:rsidRPr="00421D8B" w:rsidRDefault="006432AD" w:rsidP="00817FF1">
      <w:pPr>
        <w:pStyle w:val="Naslov2"/>
        <w:numPr>
          <w:ilvl w:val="1"/>
          <w:numId w:val="5"/>
        </w:numPr>
        <w:rPr>
          <w:szCs w:val="20"/>
        </w:rPr>
      </w:pPr>
      <w:r w:rsidRPr="00421D8B">
        <w:rPr>
          <w:szCs w:val="20"/>
        </w:rPr>
        <w:lastRenderedPageBreak/>
        <w:t>POSLOVNI PODATKI O PODIZVAJALCU</w:t>
      </w:r>
      <w:r w:rsidRPr="00421D8B">
        <w:rPr>
          <w:rStyle w:val="Znakisprotnihopomb"/>
          <w:sz w:val="20"/>
          <w:szCs w:val="20"/>
        </w:rPr>
        <w:footnoteReference w:id="3"/>
      </w:r>
    </w:p>
    <w:p w:rsidR="006432AD" w:rsidRPr="00421D8B" w:rsidRDefault="006432AD" w:rsidP="00817FF1">
      <w:pPr>
        <w:pStyle w:val="Naslov3"/>
        <w:numPr>
          <w:ilvl w:val="2"/>
          <w:numId w:val="5"/>
        </w:numPr>
        <w:ind w:left="641" w:hanging="641"/>
        <w:rPr>
          <w:szCs w:val="20"/>
        </w:rPr>
      </w:pPr>
      <w:r w:rsidRPr="00421D8B">
        <w:rPr>
          <w:szCs w:val="20"/>
        </w:rPr>
        <w:t>Osnovni podatki o podizvajalcu</w:t>
      </w:r>
    </w:p>
    <w:tbl>
      <w:tblPr>
        <w:tblW w:w="0" w:type="auto"/>
        <w:tblInd w:w="108" w:type="dxa"/>
        <w:tblLayout w:type="fixed"/>
        <w:tblCellMar>
          <w:top w:w="108" w:type="dxa"/>
          <w:bottom w:w="108" w:type="dxa"/>
        </w:tblCellMar>
        <w:tblLook w:val="0000" w:firstRow="0" w:lastRow="0" w:firstColumn="0" w:lastColumn="0" w:noHBand="0" w:noVBand="0"/>
      </w:tblPr>
      <w:tblGrid>
        <w:gridCol w:w="4497"/>
        <w:gridCol w:w="4615"/>
      </w:tblGrid>
      <w:tr w:rsidR="006432AD" w:rsidRPr="00421D8B" w:rsidTr="000D0CFF">
        <w:trPr>
          <w:trHeight w:val="170"/>
        </w:trPr>
        <w:tc>
          <w:tcPr>
            <w:tcW w:w="4497" w:type="dxa"/>
            <w:tcBorders>
              <w:top w:val="dotted" w:sz="4" w:space="0" w:color="000000"/>
              <w:left w:val="dotted" w:sz="4" w:space="0" w:color="000000"/>
              <w:bottom w:val="dotted" w:sz="4" w:space="0" w:color="000000"/>
            </w:tcBorders>
            <w:shd w:val="clear" w:color="auto" w:fill="B8CCE4"/>
          </w:tcPr>
          <w:p w:rsidR="006432AD" w:rsidRPr="00421D8B" w:rsidRDefault="006432AD" w:rsidP="000D0CFF">
            <w:pPr>
              <w:keepNext/>
              <w:rPr>
                <w:szCs w:val="20"/>
              </w:rPr>
            </w:pPr>
            <w:r w:rsidRPr="00421D8B">
              <w:rPr>
                <w:szCs w:val="20"/>
              </w:rPr>
              <w:t>Popoln naziv podizvajalca:</w:t>
            </w:r>
          </w:p>
        </w:tc>
        <w:tc>
          <w:tcPr>
            <w:tcW w:w="461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r w:rsidR="006432AD" w:rsidRPr="00421D8B" w:rsidTr="000D0CFF">
        <w:trPr>
          <w:trHeight w:val="170"/>
        </w:trPr>
        <w:tc>
          <w:tcPr>
            <w:tcW w:w="4497" w:type="dxa"/>
            <w:tcBorders>
              <w:top w:val="dotted" w:sz="4" w:space="0" w:color="000000"/>
              <w:left w:val="dotted" w:sz="4" w:space="0" w:color="000000"/>
              <w:bottom w:val="dotted" w:sz="4" w:space="0" w:color="000000"/>
            </w:tcBorders>
            <w:shd w:val="clear" w:color="auto" w:fill="B8CCE4"/>
          </w:tcPr>
          <w:p w:rsidR="006432AD" w:rsidRPr="00421D8B" w:rsidRDefault="006432AD" w:rsidP="000D0CFF">
            <w:pPr>
              <w:keepNext/>
              <w:rPr>
                <w:szCs w:val="20"/>
              </w:rPr>
            </w:pPr>
            <w:r w:rsidRPr="00421D8B">
              <w:rPr>
                <w:szCs w:val="20"/>
              </w:rPr>
              <w:t>Naslov:</w:t>
            </w:r>
          </w:p>
        </w:tc>
        <w:tc>
          <w:tcPr>
            <w:tcW w:w="461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r w:rsidR="006432AD" w:rsidRPr="00421D8B" w:rsidTr="000D0CFF">
        <w:trPr>
          <w:trHeight w:val="170"/>
        </w:trPr>
        <w:tc>
          <w:tcPr>
            <w:tcW w:w="4497" w:type="dxa"/>
            <w:tcBorders>
              <w:top w:val="dotted" w:sz="4" w:space="0" w:color="000000"/>
              <w:left w:val="dotted" w:sz="4" w:space="0" w:color="000000"/>
              <w:bottom w:val="dotted" w:sz="4" w:space="0" w:color="000000"/>
            </w:tcBorders>
            <w:shd w:val="clear" w:color="auto" w:fill="B8CCE4"/>
          </w:tcPr>
          <w:p w:rsidR="006432AD" w:rsidRPr="00421D8B" w:rsidRDefault="006432AD" w:rsidP="000D0CFF">
            <w:pPr>
              <w:keepNext/>
              <w:rPr>
                <w:szCs w:val="20"/>
              </w:rPr>
            </w:pPr>
            <w:r w:rsidRPr="00421D8B">
              <w:rPr>
                <w:szCs w:val="20"/>
              </w:rPr>
              <w:t>Matična številka:</w:t>
            </w:r>
          </w:p>
        </w:tc>
        <w:tc>
          <w:tcPr>
            <w:tcW w:w="461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r w:rsidR="006432AD" w:rsidRPr="00421D8B" w:rsidTr="000D0CFF">
        <w:trPr>
          <w:trHeight w:val="170"/>
        </w:trPr>
        <w:tc>
          <w:tcPr>
            <w:tcW w:w="4497" w:type="dxa"/>
            <w:tcBorders>
              <w:top w:val="dotted" w:sz="4" w:space="0" w:color="000000"/>
              <w:left w:val="dotted" w:sz="4" w:space="0" w:color="000000"/>
              <w:bottom w:val="dotted" w:sz="4" w:space="0" w:color="000000"/>
            </w:tcBorders>
            <w:shd w:val="clear" w:color="auto" w:fill="B8CCE4"/>
          </w:tcPr>
          <w:p w:rsidR="006432AD" w:rsidRPr="00421D8B" w:rsidRDefault="006432AD" w:rsidP="000D0CFF">
            <w:pPr>
              <w:keepNext/>
              <w:rPr>
                <w:szCs w:val="20"/>
              </w:rPr>
            </w:pPr>
            <w:r w:rsidRPr="00421D8B">
              <w:rPr>
                <w:szCs w:val="20"/>
              </w:rPr>
              <w:t>Identifikacijska številka za DDV:</w:t>
            </w:r>
          </w:p>
        </w:tc>
        <w:tc>
          <w:tcPr>
            <w:tcW w:w="461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r w:rsidR="006432AD" w:rsidRPr="00421D8B" w:rsidTr="000D0CFF">
        <w:trPr>
          <w:trHeight w:val="170"/>
        </w:trPr>
        <w:tc>
          <w:tcPr>
            <w:tcW w:w="4497" w:type="dxa"/>
            <w:tcBorders>
              <w:top w:val="dotted" w:sz="4" w:space="0" w:color="000000"/>
              <w:left w:val="dotted" w:sz="4" w:space="0" w:color="000000"/>
              <w:bottom w:val="dotted" w:sz="4" w:space="0" w:color="000000"/>
            </w:tcBorders>
            <w:shd w:val="clear" w:color="auto" w:fill="B8CCE4"/>
          </w:tcPr>
          <w:p w:rsidR="006432AD" w:rsidRPr="00421D8B" w:rsidRDefault="006432AD" w:rsidP="000D0CFF">
            <w:pPr>
              <w:keepNext/>
              <w:rPr>
                <w:szCs w:val="20"/>
              </w:rPr>
            </w:pPr>
            <w:r w:rsidRPr="00421D8B">
              <w:rPr>
                <w:szCs w:val="20"/>
              </w:rPr>
              <w:t>Pristojen davčni urad:</w:t>
            </w:r>
          </w:p>
        </w:tc>
        <w:tc>
          <w:tcPr>
            <w:tcW w:w="461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r w:rsidR="006432AD" w:rsidRPr="00421D8B" w:rsidTr="000D0CFF">
        <w:trPr>
          <w:trHeight w:val="170"/>
        </w:trPr>
        <w:tc>
          <w:tcPr>
            <w:tcW w:w="4497" w:type="dxa"/>
            <w:tcBorders>
              <w:top w:val="dotted" w:sz="4" w:space="0" w:color="000000"/>
              <w:left w:val="dotted" w:sz="4" w:space="0" w:color="000000"/>
              <w:bottom w:val="dotted" w:sz="4" w:space="0" w:color="000000"/>
            </w:tcBorders>
            <w:shd w:val="clear" w:color="auto" w:fill="B8CCE4"/>
          </w:tcPr>
          <w:p w:rsidR="006432AD" w:rsidRPr="00421D8B" w:rsidRDefault="006432AD" w:rsidP="000D0CFF">
            <w:pPr>
              <w:keepNext/>
              <w:rPr>
                <w:szCs w:val="20"/>
              </w:rPr>
            </w:pPr>
            <w:r w:rsidRPr="00421D8B">
              <w:rPr>
                <w:szCs w:val="20"/>
              </w:rPr>
              <w:t>Številka transakcijskega računa:</w:t>
            </w:r>
          </w:p>
        </w:tc>
        <w:tc>
          <w:tcPr>
            <w:tcW w:w="461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r w:rsidR="006432AD" w:rsidRPr="00421D8B" w:rsidTr="000D0CFF">
        <w:trPr>
          <w:trHeight w:val="170"/>
        </w:trPr>
        <w:tc>
          <w:tcPr>
            <w:tcW w:w="4497" w:type="dxa"/>
            <w:tcBorders>
              <w:top w:val="dotted" w:sz="4" w:space="0" w:color="000000"/>
              <w:left w:val="dotted" w:sz="4" w:space="0" w:color="000000"/>
              <w:bottom w:val="dotted" w:sz="4" w:space="0" w:color="000000"/>
            </w:tcBorders>
            <w:shd w:val="clear" w:color="auto" w:fill="B8CCE4"/>
          </w:tcPr>
          <w:p w:rsidR="006432AD" w:rsidRPr="00421D8B" w:rsidRDefault="006432AD" w:rsidP="000D0CFF">
            <w:pPr>
              <w:keepNext/>
              <w:rPr>
                <w:szCs w:val="20"/>
              </w:rPr>
            </w:pPr>
            <w:r w:rsidRPr="00421D8B">
              <w:rPr>
                <w:szCs w:val="20"/>
              </w:rPr>
              <w:t>Telefonska številka:</w:t>
            </w:r>
          </w:p>
        </w:tc>
        <w:tc>
          <w:tcPr>
            <w:tcW w:w="461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r w:rsidR="006432AD" w:rsidRPr="00421D8B" w:rsidTr="000D0CFF">
        <w:trPr>
          <w:trHeight w:val="170"/>
        </w:trPr>
        <w:tc>
          <w:tcPr>
            <w:tcW w:w="4497" w:type="dxa"/>
            <w:tcBorders>
              <w:top w:val="dotted" w:sz="4" w:space="0" w:color="000000"/>
              <w:left w:val="dotted" w:sz="4" w:space="0" w:color="000000"/>
              <w:bottom w:val="dotted" w:sz="4" w:space="0" w:color="000000"/>
            </w:tcBorders>
            <w:shd w:val="clear" w:color="auto" w:fill="B8CCE4"/>
          </w:tcPr>
          <w:p w:rsidR="006432AD" w:rsidRPr="00421D8B" w:rsidRDefault="006432AD" w:rsidP="000D0CFF">
            <w:pPr>
              <w:keepNext/>
              <w:rPr>
                <w:szCs w:val="20"/>
              </w:rPr>
            </w:pPr>
            <w:r w:rsidRPr="00421D8B">
              <w:rPr>
                <w:szCs w:val="20"/>
              </w:rPr>
              <w:t>Telefaks številka:</w:t>
            </w:r>
          </w:p>
        </w:tc>
        <w:tc>
          <w:tcPr>
            <w:tcW w:w="461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r w:rsidR="006432AD" w:rsidRPr="00421D8B" w:rsidTr="000D0CFF">
        <w:trPr>
          <w:trHeight w:val="170"/>
        </w:trPr>
        <w:tc>
          <w:tcPr>
            <w:tcW w:w="4497" w:type="dxa"/>
            <w:tcBorders>
              <w:top w:val="dotted" w:sz="4" w:space="0" w:color="000000"/>
              <w:left w:val="dotted" w:sz="4" w:space="0" w:color="000000"/>
              <w:bottom w:val="dotted" w:sz="4" w:space="0" w:color="000000"/>
            </w:tcBorders>
            <w:shd w:val="clear" w:color="auto" w:fill="B8CCE4"/>
          </w:tcPr>
          <w:p w:rsidR="006432AD" w:rsidRPr="00421D8B" w:rsidRDefault="006432AD" w:rsidP="000D0CFF">
            <w:pPr>
              <w:keepNext/>
              <w:rPr>
                <w:szCs w:val="20"/>
              </w:rPr>
            </w:pPr>
            <w:r w:rsidRPr="00421D8B">
              <w:rPr>
                <w:szCs w:val="20"/>
              </w:rPr>
              <w:t>E-pošta:</w:t>
            </w:r>
          </w:p>
        </w:tc>
        <w:tc>
          <w:tcPr>
            <w:tcW w:w="461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r w:rsidR="006432AD" w:rsidRPr="00421D8B" w:rsidTr="000D0CFF">
        <w:trPr>
          <w:trHeight w:val="170"/>
        </w:trPr>
        <w:tc>
          <w:tcPr>
            <w:tcW w:w="4497" w:type="dxa"/>
            <w:tcBorders>
              <w:top w:val="dotted" w:sz="4" w:space="0" w:color="000000"/>
              <w:left w:val="dotted" w:sz="4" w:space="0" w:color="000000"/>
              <w:bottom w:val="dotted" w:sz="4" w:space="0" w:color="000000"/>
            </w:tcBorders>
            <w:shd w:val="clear" w:color="auto" w:fill="B8CCE4"/>
          </w:tcPr>
          <w:p w:rsidR="006432AD" w:rsidRPr="00421D8B" w:rsidRDefault="006432AD" w:rsidP="000D0CFF">
            <w:pPr>
              <w:keepNext/>
              <w:rPr>
                <w:szCs w:val="20"/>
              </w:rPr>
            </w:pPr>
            <w:r w:rsidRPr="00421D8B">
              <w:rPr>
                <w:szCs w:val="20"/>
              </w:rPr>
              <w:t>Kontaktna oseba:</w:t>
            </w:r>
          </w:p>
        </w:tc>
        <w:tc>
          <w:tcPr>
            <w:tcW w:w="4615" w:type="dxa"/>
            <w:tcBorders>
              <w:top w:val="dotted" w:sz="4" w:space="0" w:color="000000"/>
              <w:left w:val="dotted" w:sz="4" w:space="0" w:color="000000"/>
              <w:bottom w:val="dotted" w:sz="4" w:space="0" w:color="000000"/>
              <w:right w:val="dotted" w:sz="4" w:space="0" w:color="000000"/>
            </w:tcBorders>
            <w:shd w:val="clear" w:color="auto" w:fill="auto"/>
          </w:tcPr>
          <w:p w:rsidR="006432AD" w:rsidRPr="00421D8B" w:rsidRDefault="006432AD" w:rsidP="000D0CFF">
            <w:pPr>
              <w:keepNext/>
              <w:snapToGrid w:val="0"/>
              <w:rPr>
                <w:szCs w:val="20"/>
              </w:rPr>
            </w:pPr>
          </w:p>
        </w:tc>
      </w:tr>
    </w:tbl>
    <w:p w:rsidR="006432AD" w:rsidRPr="00421D8B" w:rsidRDefault="006432AD" w:rsidP="00817FF1">
      <w:pPr>
        <w:pStyle w:val="Naslov3"/>
        <w:numPr>
          <w:ilvl w:val="2"/>
          <w:numId w:val="5"/>
        </w:numPr>
        <w:ind w:left="641" w:hanging="641"/>
        <w:rPr>
          <w:szCs w:val="20"/>
        </w:rPr>
      </w:pPr>
      <w:r w:rsidRPr="00421D8B">
        <w:rPr>
          <w:szCs w:val="20"/>
        </w:rPr>
        <w:t>Osebe, ki so članice upravnega, vodstvenega ali nadzornega organa gospodarskega subjekta ali ki imajo pooblastila za njegovo zastopanje ali odločanje ali nadzor v njem</w:t>
      </w:r>
    </w:p>
    <w:tbl>
      <w:tblPr>
        <w:tblW w:w="0" w:type="auto"/>
        <w:tblInd w:w="108" w:type="dxa"/>
        <w:tblLayout w:type="fixed"/>
        <w:tblLook w:val="0000" w:firstRow="0" w:lastRow="0" w:firstColumn="0" w:lastColumn="0" w:noHBand="0" w:noVBand="0"/>
      </w:tblPr>
      <w:tblGrid>
        <w:gridCol w:w="988"/>
        <w:gridCol w:w="2690"/>
        <w:gridCol w:w="3552"/>
        <w:gridCol w:w="1852"/>
      </w:tblGrid>
      <w:tr w:rsidR="006432AD" w:rsidRPr="00421D8B" w:rsidTr="000D0CFF">
        <w:tc>
          <w:tcPr>
            <w:tcW w:w="988"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proofErr w:type="spellStart"/>
            <w:r w:rsidRPr="00421D8B">
              <w:rPr>
                <w:rFonts w:eastAsia="Calibri"/>
                <w:b/>
                <w:szCs w:val="20"/>
              </w:rPr>
              <w:t>Zap</w:t>
            </w:r>
            <w:proofErr w:type="spellEnd"/>
            <w:r w:rsidRPr="00421D8B">
              <w:rPr>
                <w:rFonts w:eastAsia="Calibri"/>
                <w:b/>
                <w:szCs w:val="20"/>
              </w:rPr>
              <w:t>. št.</w:t>
            </w:r>
          </w:p>
        </w:tc>
        <w:tc>
          <w:tcPr>
            <w:tcW w:w="2690"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rPr>
                <w:szCs w:val="20"/>
              </w:rPr>
            </w:pPr>
            <w:r w:rsidRPr="00421D8B">
              <w:rPr>
                <w:rFonts w:eastAsia="Calibri"/>
                <w:b/>
                <w:szCs w:val="20"/>
              </w:rPr>
              <w:t>Ime in priimek</w:t>
            </w:r>
          </w:p>
        </w:tc>
        <w:tc>
          <w:tcPr>
            <w:tcW w:w="3552"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rPr>
                <w:szCs w:val="20"/>
              </w:rPr>
            </w:pPr>
            <w:r w:rsidRPr="00421D8B">
              <w:rPr>
                <w:rFonts w:eastAsia="Calibri"/>
                <w:b/>
                <w:szCs w:val="20"/>
              </w:rPr>
              <w:t>Naslov</w:t>
            </w:r>
          </w:p>
        </w:tc>
        <w:tc>
          <w:tcPr>
            <w:tcW w:w="185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pacing w:before="60" w:after="60"/>
              <w:rPr>
                <w:szCs w:val="20"/>
              </w:rPr>
            </w:pPr>
            <w:r w:rsidRPr="00421D8B">
              <w:rPr>
                <w:rFonts w:eastAsia="Calibri"/>
                <w:b/>
                <w:szCs w:val="20"/>
              </w:rPr>
              <w:t>Funkcija</w:t>
            </w:r>
          </w:p>
        </w:tc>
      </w:tr>
      <w:tr w:rsidR="006432AD" w:rsidRPr="00421D8B" w:rsidTr="000D0CFF">
        <w:tc>
          <w:tcPr>
            <w:tcW w:w="988"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1.</w:t>
            </w:r>
          </w:p>
        </w:tc>
        <w:tc>
          <w:tcPr>
            <w:tcW w:w="2690"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3552"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85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r w:rsidR="006432AD" w:rsidRPr="00421D8B" w:rsidTr="000D0CFF">
        <w:tc>
          <w:tcPr>
            <w:tcW w:w="988"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2.</w:t>
            </w:r>
          </w:p>
        </w:tc>
        <w:tc>
          <w:tcPr>
            <w:tcW w:w="2690"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3552"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85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r w:rsidR="006432AD" w:rsidRPr="00421D8B" w:rsidTr="000D0CFF">
        <w:tc>
          <w:tcPr>
            <w:tcW w:w="988"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3.</w:t>
            </w:r>
          </w:p>
        </w:tc>
        <w:tc>
          <w:tcPr>
            <w:tcW w:w="2690"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3552"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85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r w:rsidR="006432AD" w:rsidRPr="00421D8B" w:rsidTr="000D0CFF">
        <w:tc>
          <w:tcPr>
            <w:tcW w:w="988"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4.</w:t>
            </w:r>
          </w:p>
        </w:tc>
        <w:tc>
          <w:tcPr>
            <w:tcW w:w="2690"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3552"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85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r w:rsidR="006432AD" w:rsidRPr="00421D8B" w:rsidTr="000D0CFF">
        <w:tc>
          <w:tcPr>
            <w:tcW w:w="988"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pacing w:before="60" w:after="60"/>
              <w:jc w:val="center"/>
              <w:rPr>
                <w:szCs w:val="20"/>
              </w:rPr>
            </w:pPr>
            <w:r w:rsidRPr="00421D8B">
              <w:rPr>
                <w:rFonts w:eastAsia="Calibri"/>
                <w:szCs w:val="20"/>
              </w:rPr>
              <w:t>5.</w:t>
            </w:r>
          </w:p>
        </w:tc>
        <w:tc>
          <w:tcPr>
            <w:tcW w:w="2690"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3552" w:type="dxa"/>
            <w:tcBorders>
              <w:top w:val="dotted" w:sz="4" w:space="0" w:color="000000"/>
              <w:left w:val="dotted" w:sz="4" w:space="0" w:color="000000"/>
              <w:bottom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c>
          <w:tcPr>
            <w:tcW w:w="185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432AD" w:rsidRPr="00421D8B" w:rsidRDefault="006432AD" w:rsidP="000D0CFF">
            <w:pPr>
              <w:widowControl w:val="0"/>
              <w:autoSpaceDE w:val="0"/>
              <w:snapToGrid w:val="0"/>
              <w:spacing w:before="60" w:after="60"/>
              <w:rPr>
                <w:rFonts w:eastAsia="Calibri"/>
                <w:szCs w:val="20"/>
              </w:rPr>
            </w:pPr>
          </w:p>
        </w:tc>
      </w:tr>
    </w:tbl>
    <w:p w:rsidR="006432AD" w:rsidRPr="00421D8B" w:rsidRDefault="006432AD" w:rsidP="00817FF1">
      <w:pPr>
        <w:pStyle w:val="Naslov3"/>
        <w:numPr>
          <w:ilvl w:val="2"/>
          <w:numId w:val="5"/>
        </w:numPr>
        <w:rPr>
          <w:szCs w:val="20"/>
        </w:rPr>
      </w:pPr>
      <w:r w:rsidRPr="00421D8B">
        <w:rPr>
          <w:szCs w:val="20"/>
        </w:rPr>
        <w:t>Podatki o delih podizvajalca</w:t>
      </w:r>
    </w:p>
    <w:p w:rsidR="006432AD" w:rsidRPr="00421D8B" w:rsidRDefault="006432AD" w:rsidP="006432AD">
      <w:pPr>
        <w:rPr>
          <w:szCs w:val="20"/>
        </w:rPr>
      </w:pPr>
      <w:r w:rsidRPr="00421D8B">
        <w:rPr>
          <w:szCs w:val="20"/>
        </w:rPr>
        <w:t>Podatki iz drugega odstavka 94. člena ZJN-3, ki jih gospodarski subjekt za podizvajalca navede v nadaljevanju te točke, so obvezna sestavina pogodbe o izvedbi predmetnega javnega naročila.</w:t>
      </w:r>
    </w:p>
    <w:p w:rsidR="006432AD" w:rsidRPr="00421D8B" w:rsidRDefault="006432AD" w:rsidP="006432AD">
      <w:pPr>
        <w:rPr>
          <w:szCs w:val="20"/>
        </w:rPr>
      </w:pPr>
    </w:p>
    <w:p w:rsidR="006432AD" w:rsidRPr="00421D8B" w:rsidRDefault="006432AD" w:rsidP="006432AD">
      <w:pPr>
        <w:rPr>
          <w:b/>
          <w:szCs w:val="20"/>
        </w:rPr>
      </w:pPr>
      <w:r w:rsidRPr="00421D8B">
        <w:rPr>
          <w:b/>
          <w:szCs w:val="20"/>
        </w:rPr>
        <w:t xml:space="preserve">VSAKA VRSTA </w:t>
      </w:r>
      <w:r w:rsidR="00DE4ECB" w:rsidRPr="00421D8B">
        <w:rPr>
          <w:b/>
          <w:szCs w:val="20"/>
        </w:rPr>
        <w:t>IZVEDBE GRADBENIH DEL</w:t>
      </w:r>
      <w:r w:rsidRPr="00421D8B">
        <w:rPr>
          <w:b/>
          <w:szCs w:val="20"/>
        </w:rPr>
        <w:t xml:space="preserve"> PODIZVAJALCA, KI JIH BO OPRAVLJAL:</w:t>
      </w:r>
    </w:p>
    <w:p w:rsidR="006432AD" w:rsidRPr="00421D8B" w:rsidRDefault="006432AD" w:rsidP="006432AD">
      <w:pPr>
        <w:rPr>
          <w:szCs w:val="20"/>
        </w:rPr>
      </w:pPr>
    </w:p>
    <w:p w:rsidR="006432AD" w:rsidRPr="00421D8B" w:rsidRDefault="006432AD" w:rsidP="00817FF1">
      <w:pPr>
        <w:numPr>
          <w:ilvl w:val="0"/>
          <w:numId w:val="6"/>
        </w:numPr>
        <w:spacing w:line="240" w:lineRule="auto"/>
        <w:jc w:val="left"/>
        <w:rPr>
          <w:szCs w:val="20"/>
        </w:rPr>
      </w:pPr>
      <w:r w:rsidRPr="00421D8B">
        <w:rPr>
          <w:szCs w:val="20"/>
        </w:rPr>
        <w:t>PREDMET:____</w:t>
      </w:r>
      <w:r w:rsidR="000D0CFF" w:rsidRPr="00421D8B">
        <w:rPr>
          <w:szCs w:val="20"/>
        </w:rPr>
        <w:t>____________________________________________;  DELEŽ  V %___</w:t>
      </w:r>
      <w:r w:rsidRPr="00421D8B">
        <w:rPr>
          <w:szCs w:val="20"/>
        </w:rPr>
        <w:t xml:space="preserve">____; </w:t>
      </w:r>
      <w:r w:rsidR="000D0CFF" w:rsidRPr="00421D8B">
        <w:rPr>
          <w:szCs w:val="20"/>
        </w:rPr>
        <w:t xml:space="preserve">VREDNOST TEH DEL: ____________v EUR brez DDV; </w:t>
      </w:r>
      <w:r w:rsidRPr="00421D8B">
        <w:rPr>
          <w:szCs w:val="20"/>
        </w:rPr>
        <w:t>VREDNOST TEH DEL: _________</w:t>
      </w:r>
      <w:r w:rsidR="000D0CFF" w:rsidRPr="00421D8B">
        <w:rPr>
          <w:szCs w:val="20"/>
        </w:rPr>
        <w:t>__</w:t>
      </w:r>
      <w:r w:rsidRPr="00421D8B">
        <w:rPr>
          <w:szCs w:val="20"/>
        </w:rPr>
        <w:t>_</w:t>
      </w:r>
      <w:r w:rsidR="000D0CFF" w:rsidRPr="00421D8B">
        <w:rPr>
          <w:szCs w:val="20"/>
        </w:rPr>
        <w:t xml:space="preserve"> </w:t>
      </w:r>
      <w:r w:rsidRPr="00421D8B">
        <w:rPr>
          <w:szCs w:val="20"/>
        </w:rPr>
        <w:t>v EUR z DDV,  KRAJ OZ. OBMOČJE IZVEDBE TEH DEL:</w:t>
      </w:r>
      <w:r w:rsidR="000D0CFF" w:rsidRPr="00421D8B">
        <w:rPr>
          <w:szCs w:val="20"/>
        </w:rPr>
        <w:t xml:space="preserve"> </w:t>
      </w:r>
      <w:r w:rsidRPr="00421D8B">
        <w:rPr>
          <w:szCs w:val="20"/>
        </w:rPr>
        <w:t>____</w:t>
      </w:r>
      <w:r w:rsidR="000D0CFF" w:rsidRPr="00421D8B">
        <w:rPr>
          <w:szCs w:val="20"/>
        </w:rPr>
        <w:t>___</w:t>
      </w:r>
      <w:r w:rsidRPr="00421D8B">
        <w:rPr>
          <w:szCs w:val="20"/>
        </w:rPr>
        <w:t>____</w:t>
      </w:r>
      <w:r w:rsidR="000D0CFF" w:rsidRPr="00421D8B">
        <w:rPr>
          <w:szCs w:val="20"/>
        </w:rPr>
        <w:t>_______</w:t>
      </w:r>
      <w:r w:rsidRPr="00421D8B">
        <w:rPr>
          <w:szCs w:val="20"/>
        </w:rPr>
        <w:t>_____;</w:t>
      </w:r>
    </w:p>
    <w:p w:rsidR="006432AD" w:rsidRPr="00421D8B" w:rsidRDefault="006432AD" w:rsidP="006432AD">
      <w:pPr>
        <w:rPr>
          <w:szCs w:val="20"/>
        </w:rPr>
      </w:pPr>
    </w:p>
    <w:p w:rsidR="000D0CFF" w:rsidRPr="00421D8B" w:rsidRDefault="000D0CFF" w:rsidP="00817FF1">
      <w:pPr>
        <w:numPr>
          <w:ilvl w:val="0"/>
          <w:numId w:val="6"/>
        </w:numPr>
        <w:spacing w:line="240" w:lineRule="auto"/>
        <w:jc w:val="left"/>
        <w:rPr>
          <w:szCs w:val="20"/>
        </w:rPr>
      </w:pPr>
      <w:r w:rsidRPr="00421D8B">
        <w:rPr>
          <w:szCs w:val="20"/>
        </w:rPr>
        <w:t>PREDMET:________________________________________________;  DELEŽ  V %_______; VREDNOST TEH DEL: ____________v EUR brez DDV; VREDNOST TEH DEL: ____________ v EUR z DDV,  KRAJ OZ. OBMOČJE IZVEDBE TEH DEL: _______________________;</w:t>
      </w:r>
    </w:p>
    <w:p w:rsidR="006432AD" w:rsidRPr="00421D8B" w:rsidRDefault="006432AD" w:rsidP="006432AD">
      <w:pPr>
        <w:spacing w:line="240" w:lineRule="auto"/>
        <w:jc w:val="left"/>
        <w:rPr>
          <w:szCs w:val="20"/>
        </w:rPr>
      </w:pPr>
    </w:p>
    <w:p w:rsidR="000D0CFF" w:rsidRPr="00421D8B" w:rsidRDefault="000D0CFF" w:rsidP="00817FF1">
      <w:pPr>
        <w:numPr>
          <w:ilvl w:val="0"/>
          <w:numId w:val="6"/>
        </w:numPr>
        <w:spacing w:line="240" w:lineRule="auto"/>
        <w:jc w:val="left"/>
        <w:rPr>
          <w:szCs w:val="20"/>
        </w:rPr>
      </w:pPr>
      <w:r w:rsidRPr="00421D8B">
        <w:rPr>
          <w:szCs w:val="20"/>
        </w:rPr>
        <w:t>PREDMET:________________________________________________;  DELEŽ  V %_______; VREDNOST TEH DEL: ____________v EUR brez DDV; VREDNOST TEH DEL: ____________ v EUR z DDV,  KRAJ OZ. OBMOČJE IZVEDBE TEH DEL: _______________________;</w:t>
      </w:r>
    </w:p>
    <w:p w:rsidR="006432AD" w:rsidRPr="00421D8B" w:rsidRDefault="006432AD" w:rsidP="006432AD">
      <w:pPr>
        <w:spacing w:line="240" w:lineRule="auto"/>
        <w:ind w:left="510"/>
        <w:jc w:val="left"/>
        <w:rPr>
          <w:szCs w:val="20"/>
        </w:rPr>
      </w:pPr>
    </w:p>
    <w:p w:rsidR="006432AD" w:rsidRPr="00421D8B" w:rsidRDefault="006432AD" w:rsidP="006432AD">
      <w:pPr>
        <w:pStyle w:val="Odstavekseznama"/>
        <w:rPr>
          <w:szCs w:val="20"/>
        </w:rPr>
      </w:pPr>
    </w:p>
    <w:p w:rsidR="000D0CFF" w:rsidRPr="00421D8B" w:rsidRDefault="000D0CFF" w:rsidP="00817FF1">
      <w:pPr>
        <w:numPr>
          <w:ilvl w:val="0"/>
          <w:numId w:val="6"/>
        </w:numPr>
        <w:spacing w:line="240" w:lineRule="auto"/>
        <w:jc w:val="left"/>
        <w:rPr>
          <w:szCs w:val="20"/>
        </w:rPr>
      </w:pPr>
      <w:r w:rsidRPr="00421D8B">
        <w:rPr>
          <w:szCs w:val="20"/>
        </w:rPr>
        <w:lastRenderedPageBreak/>
        <w:t>PREDMET:________________________________________________;  DELEŽ  V %_______; VREDNOST TEH DEL: ____________v EUR brez DDV; VREDNOST TEH DEL: ____________ v EUR z DDV,  KRAJ OZ. OBMOČJE IZVEDBE TEH DEL: _______________________;</w:t>
      </w:r>
    </w:p>
    <w:p w:rsidR="006432AD" w:rsidRPr="00421D8B" w:rsidRDefault="006432AD" w:rsidP="006432AD">
      <w:pPr>
        <w:spacing w:line="240" w:lineRule="auto"/>
        <w:jc w:val="left"/>
        <w:rPr>
          <w:szCs w:val="20"/>
        </w:rPr>
      </w:pPr>
    </w:p>
    <w:p w:rsidR="000D0CFF" w:rsidRPr="00421D8B" w:rsidRDefault="000D0CFF" w:rsidP="00817FF1">
      <w:pPr>
        <w:numPr>
          <w:ilvl w:val="0"/>
          <w:numId w:val="6"/>
        </w:numPr>
        <w:spacing w:line="240" w:lineRule="auto"/>
        <w:jc w:val="left"/>
        <w:rPr>
          <w:szCs w:val="20"/>
        </w:rPr>
      </w:pPr>
      <w:r w:rsidRPr="00421D8B">
        <w:rPr>
          <w:szCs w:val="20"/>
        </w:rPr>
        <w:t>PREDMET:________________________________________________;  DELEŽ  V %_______; VREDNOST TEH DEL: ____________v EUR brez DDV; VREDNOST TEH DEL: ____________ v EUR z DDV,  KRAJ OZ. OBMOČJE IZVEDBE TEH DEL: _______________________;</w:t>
      </w:r>
    </w:p>
    <w:p w:rsidR="000D0CFF" w:rsidRPr="00421D8B" w:rsidRDefault="000D0CFF" w:rsidP="006432AD">
      <w:pPr>
        <w:spacing w:line="240" w:lineRule="auto"/>
        <w:jc w:val="left"/>
        <w:rPr>
          <w:szCs w:val="20"/>
        </w:rPr>
      </w:pPr>
    </w:p>
    <w:p w:rsidR="006432AD" w:rsidRPr="00421D8B" w:rsidRDefault="006432AD" w:rsidP="006432AD">
      <w:pPr>
        <w:rPr>
          <w:szCs w:val="20"/>
        </w:rPr>
      </w:pPr>
    </w:p>
    <w:p w:rsidR="00690CB5" w:rsidRPr="00421D8B" w:rsidRDefault="00690CB5" w:rsidP="00690CB5">
      <w:pPr>
        <w:rPr>
          <w:b/>
          <w:szCs w:val="20"/>
        </w:rPr>
      </w:pPr>
      <w:r w:rsidRPr="00421D8B">
        <w:rPr>
          <w:b/>
          <w:szCs w:val="20"/>
        </w:rPr>
        <w:t xml:space="preserve">PRILOGA: </w:t>
      </w:r>
    </w:p>
    <w:p w:rsidR="00690CB5" w:rsidRPr="00421D8B" w:rsidRDefault="00690CB5" w:rsidP="00817FF1">
      <w:pPr>
        <w:pStyle w:val="Odstavekseznama"/>
        <w:numPr>
          <w:ilvl w:val="0"/>
          <w:numId w:val="6"/>
        </w:numPr>
        <w:rPr>
          <w:szCs w:val="20"/>
        </w:rPr>
      </w:pPr>
      <w:r w:rsidRPr="00421D8B">
        <w:rPr>
          <w:szCs w:val="20"/>
        </w:rPr>
        <w:t>ESPD obrazec v .</w:t>
      </w:r>
      <w:proofErr w:type="spellStart"/>
      <w:r w:rsidRPr="00421D8B">
        <w:rPr>
          <w:szCs w:val="20"/>
        </w:rPr>
        <w:t>xml</w:t>
      </w:r>
      <w:proofErr w:type="spellEnd"/>
      <w:r w:rsidRPr="00421D8B">
        <w:rPr>
          <w:szCs w:val="20"/>
        </w:rPr>
        <w:t xml:space="preserve"> obliki</w:t>
      </w:r>
      <w:r w:rsidR="001928D7" w:rsidRPr="00421D8B">
        <w:rPr>
          <w:szCs w:val="20"/>
        </w:rPr>
        <w:t xml:space="preserve"> in</w:t>
      </w:r>
      <w:r w:rsidRPr="00421D8B">
        <w:rPr>
          <w:szCs w:val="20"/>
        </w:rPr>
        <w:t xml:space="preserve"> .</w:t>
      </w:r>
      <w:proofErr w:type="spellStart"/>
      <w:r w:rsidRPr="00421D8B">
        <w:rPr>
          <w:szCs w:val="20"/>
        </w:rPr>
        <w:t>pdf</w:t>
      </w:r>
      <w:proofErr w:type="spellEnd"/>
      <w:r w:rsidRPr="00421D8B">
        <w:rPr>
          <w:szCs w:val="20"/>
        </w:rPr>
        <w:t xml:space="preserve"> obliki</w:t>
      </w:r>
      <w:r w:rsidR="001928D7" w:rsidRPr="00421D8B">
        <w:rPr>
          <w:szCs w:val="20"/>
        </w:rPr>
        <w:t xml:space="preserve"> (izpolnjen, podpisan in žigosan)</w:t>
      </w:r>
      <w:r w:rsidRPr="00421D8B">
        <w:rPr>
          <w:szCs w:val="20"/>
        </w:rPr>
        <w:t xml:space="preserve"> za ponudnika</w:t>
      </w:r>
      <w:r w:rsidR="004417DE" w:rsidRPr="00421D8B">
        <w:rPr>
          <w:szCs w:val="20"/>
        </w:rPr>
        <w:t>,</w:t>
      </w:r>
    </w:p>
    <w:p w:rsidR="00690CB5" w:rsidRPr="00421D8B" w:rsidRDefault="00690CB5" w:rsidP="00817FF1">
      <w:pPr>
        <w:pStyle w:val="Odstavekseznama"/>
        <w:numPr>
          <w:ilvl w:val="0"/>
          <w:numId w:val="6"/>
        </w:numPr>
        <w:rPr>
          <w:szCs w:val="20"/>
        </w:rPr>
      </w:pPr>
      <w:r w:rsidRPr="00421D8B">
        <w:rPr>
          <w:szCs w:val="20"/>
        </w:rPr>
        <w:t>ESPD obrazec v .</w:t>
      </w:r>
      <w:proofErr w:type="spellStart"/>
      <w:r w:rsidRPr="00421D8B">
        <w:rPr>
          <w:szCs w:val="20"/>
        </w:rPr>
        <w:t>xml</w:t>
      </w:r>
      <w:proofErr w:type="spellEnd"/>
      <w:r w:rsidRPr="00421D8B">
        <w:rPr>
          <w:szCs w:val="20"/>
        </w:rPr>
        <w:t xml:space="preserve"> obliki </w:t>
      </w:r>
      <w:r w:rsidR="001928D7" w:rsidRPr="00421D8B">
        <w:rPr>
          <w:szCs w:val="20"/>
        </w:rPr>
        <w:t xml:space="preserve">in </w:t>
      </w:r>
      <w:r w:rsidR="006701C5" w:rsidRPr="00421D8B">
        <w:rPr>
          <w:szCs w:val="20"/>
        </w:rPr>
        <w:t>.</w:t>
      </w:r>
      <w:proofErr w:type="spellStart"/>
      <w:r w:rsidRPr="00421D8B">
        <w:rPr>
          <w:szCs w:val="20"/>
        </w:rPr>
        <w:t>pdf</w:t>
      </w:r>
      <w:proofErr w:type="spellEnd"/>
      <w:r w:rsidRPr="00421D8B">
        <w:rPr>
          <w:szCs w:val="20"/>
        </w:rPr>
        <w:t xml:space="preserve"> obliki </w:t>
      </w:r>
      <w:r w:rsidR="001928D7" w:rsidRPr="00421D8B">
        <w:rPr>
          <w:szCs w:val="20"/>
        </w:rPr>
        <w:t xml:space="preserve">(izpolnjen, podpisan in žigosan) </w:t>
      </w:r>
      <w:r w:rsidR="004417DE" w:rsidRPr="00421D8B">
        <w:rPr>
          <w:szCs w:val="20"/>
        </w:rPr>
        <w:t xml:space="preserve">za </w:t>
      </w:r>
      <w:r w:rsidRPr="00421D8B">
        <w:rPr>
          <w:szCs w:val="20"/>
        </w:rPr>
        <w:t>morebitnega skupnega ponudnika</w:t>
      </w:r>
      <w:r w:rsidR="004417DE" w:rsidRPr="00421D8B">
        <w:rPr>
          <w:szCs w:val="20"/>
        </w:rPr>
        <w:t>,</w:t>
      </w:r>
    </w:p>
    <w:p w:rsidR="006701C5" w:rsidRPr="00421D8B" w:rsidRDefault="00690CB5" w:rsidP="00817FF1">
      <w:pPr>
        <w:pStyle w:val="Odstavekseznama"/>
        <w:numPr>
          <w:ilvl w:val="0"/>
          <w:numId w:val="6"/>
        </w:numPr>
        <w:rPr>
          <w:szCs w:val="20"/>
        </w:rPr>
      </w:pPr>
      <w:r w:rsidRPr="00421D8B">
        <w:rPr>
          <w:szCs w:val="20"/>
        </w:rPr>
        <w:t>ESPD obrazec v .</w:t>
      </w:r>
      <w:proofErr w:type="spellStart"/>
      <w:r w:rsidRPr="00421D8B">
        <w:rPr>
          <w:szCs w:val="20"/>
        </w:rPr>
        <w:t>xml</w:t>
      </w:r>
      <w:proofErr w:type="spellEnd"/>
      <w:r w:rsidRPr="00421D8B">
        <w:rPr>
          <w:szCs w:val="20"/>
        </w:rPr>
        <w:t xml:space="preserve"> obliki </w:t>
      </w:r>
      <w:r w:rsidR="001928D7" w:rsidRPr="00421D8B">
        <w:rPr>
          <w:szCs w:val="20"/>
        </w:rPr>
        <w:t>in</w:t>
      </w:r>
      <w:r w:rsidR="006701C5" w:rsidRPr="00421D8B">
        <w:rPr>
          <w:szCs w:val="20"/>
        </w:rPr>
        <w:t xml:space="preserve"> .</w:t>
      </w:r>
      <w:proofErr w:type="spellStart"/>
      <w:r w:rsidRPr="00421D8B">
        <w:rPr>
          <w:szCs w:val="20"/>
        </w:rPr>
        <w:t>pdf</w:t>
      </w:r>
      <w:proofErr w:type="spellEnd"/>
      <w:r w:rsidRPr="00421D8B">
        <w:rPr>
          <w:szCs w:val="20"/>
        </w:rPr>
        <w:t xml:space="preserve"> obliki</w:t>
      </w:r>
      <w:r w:rsidR="004417DE" w:rsidRPr="00421D8B">
        <w:rPr>
          <w:szCs w:val="20"/>
        </w:rPr>
        <w:t xml:space="preserve"> </w:t>
      </w:r>
      <w:r w:rsidR="001928D7" w:rsidRPr="00421D8B">
        <w:rPr>
          <w:szCs w:val="20"/>
        </w:rPr>
        <w:t xml:space="preserve">(izpolnjen, podpisan in žigosan) </w:t>
      </w:r>
      <w:r w:rsidR="004417DE" w:rsidRPr="00421D8B">
        <w:rPr>
          <w:szCs w:val="20"/>
        </w:rPr>
        <w:t>za</w:t>
      </w:r>
      <w:r w:rsidRPr="00421D8B">
        <w:rPr>
          <w:szCs w:val="20"/>
        </w:rPr>
        <w:t xml:space="preserve"> morebitnega podizvajalca</w:t>
      </w:r>
      <w:r w:rsidR="006701C5" w:rsidRPr="00421D8B">
        <w:rPr>
          <w:szCs w:val="20"/>
        </w:rPr>
        <w:t>,</w:t>
      </w:r>
    </w:p>
    <w:p w:rsidR="006701C5" w:rsidRPr="00421D8B" w:rsidRDefault="006701C5" w:rsidP="00817FF1">
      <w:pPr>
        <w:pStyle w:val="Odstavekseznama"/>
        <w:numPr>
          <w:ilvl w:val="0"/>
          <w:numId w:val="6"/>
        </w:numPr>
        <w:rPr>
          <w:szCs w:val="20"/>
        </w:rPr>
      </w:pPr>
      <w:r w:rsidRPr="00421D8B">
        <w:rPr>
          <w:szCs w:val="20"/>
        </w:rPr>
        <w:t>ESPD obrazec v .</w:t>
      </w:r>
      <w:proofErr w:type="spellStart"/>
      <w:r w:rsidRPr="00421D8B">
        <w:rPr>
          <w:szCs w:val="20"/>
        </w:rPr>
        <w:t>xml</w:t>
      </w:r>
      <w:proofErr w:type="spellEnd"/>
      <w:r w:rsidRPr="00421D8B">
        <w:rPr>
          <w:szCs w:val="20"/>
        </w:rPr>
        <w:t xml:space="preserve"> obliki in .</w:t>
      </w:r>
      <w:proofErr w:type="spellStart"/>
      <w:r w:rsidRPr="00421D8B">
        <w:rPr>
          <w:szCs w:val="20"/>
        </w:rPr>
        <w:t>pdf</w:t>
      </w:r>
      <w:proofErr w:type="spellEnd"/>
      <w:r w:rsidRPr="00421D8B">
        <w:rPr>
          <w:szCs w:val="20"/>
        </w:rPr>
        <w:t xml:space="preserve"> obliki (izpolnjen, podpisan in žigosan) v zvezi z uporabo zmogljivosti drugih subjektov.</w:t>
      </w:r>
    </w:p>
    <w:p w:rsidR="00690CB5" w:rsidRPr="00421D8B" w:rsidRDefault="00690CB5" w:rsidP="006701C5">
      <w:pPr>
        <w:rPr>
          <w:szCs w:val="20"/>
        </w:rPr>
      </w:pPr>
    </w:p>
    <w:p w:rsidR="00690CB5" w:rsidRPr="00421D8B" w:rsidRDefault="00690CB5" w:rsidP="00690CB5">
      <w:pPr>
        <w:pStyle w:val="Odstavekseznama"/>
        <w:ind w:left="510"/>
        <w:rPr>
          <w:szCs w:val="20"/>
        </w:rPr>
      </w:pPr>
    </w:p>
    <w:p w:rsidR="00690CB5" w:rsidRPr="00421D8B" w:rsidRDefault="00690CB5" w:rsidP="006432AD">
      <w:pPr>
        <w:rPr>
          <w:szCs w:val="20"/>
        </w:rPr>
      </w:pPr>
    </w:p>
    <w:p w:rsidR="00690CB5" w:rsidRPr="00421D8B" w:rsidRDefault="00690CB5" w:rsidP="006432AD">
      <w:pPr>
        <w:rPr>
          <w:szCs w:val="20"/>
        </w:rPr>
      </w:pPr>
    </w:p>
    <w:p w:rsidR="00690CB5" w:rsidRPr="00421D8B" w:rsidRDefault="00690CB5" w:rsidP="006432AD">
      <w:pPr>
        <w:rPr>
          <w:szCs w:val="20"/>
        </w:rPr>
      </w:pPr>
    </w:p>
    <w:p w:rsidR="00690CB5" w:rsidRPr="00421D8B" w:rsidRDefault="00690CB5" w:rsidP="006432AD">
      <w:pPr>
        <w:rPr>
          <w:szCs w:val="20"/>
        </w:rPr>
      </w:pPr>
    </w:p>
    <w:tbl>
      <w:tblPr>
        <w:tblW w:w="0" w:type="auto"/>
        <w:tblLayout w:type="fixed"/>
        <w:tblLook w:val="0000" w:firstRow="0" w:lastRow="0" w:firstColumn="0" w:lastColumn="0" w:noHBand="0" w:noVBand="0"/>
      </w:tblPr>
      <w:tblGrid>
        <w:gridCol w:w="3070"/>
        <w:gridCol w:w="3070"/>
        <w:gridCol w:w="3070"/>
      </w:tblGrid>
      <w:tr w:rsidR="006432AD" w:rsidRPr="00421D8B" w:rsidTr="000D0CFF">
        <w:tc>
          <w:tcPr>
            <w:tcW w:w="3070" w:type="dxa"/>
            <w:shd w:val="clear" w:color="auto" w:fill="auto"/>
          </w:tcPr>
          <w:p w:rsidR="006432AD" w:rsidRPr="00421D8B" w:rsidRDefault="006432AD" w:rsidP="000D0CFF">
            <w:pPr>
              <w:rPr>
                <w:szCs w:val="20"/>
              </w:rPr>
            </w:pPr>
            <w:r w:rsidRPr="00421D8B">
              <w:rPr>
                <w:szCs w:val="20"/>
              </w:rPr>
              <w:t>Kraj: _______________</w:t>
            </w:r>
          </w:p>
          <w:p w:rsidR="006432AD" w:rsidRPr="00421D8B" w:rsidRDefault="006432AD" w:rsidP="000D0CFF">
            <w:pPr>
              <w:rPr>
                <w:szCs w:val="20"/>
              </w:rPr>
            </w:pPr>
            <w:r w:rsidRPr="00421D8B">
              <w:rPr>
                <w:szCs w:val="20"/>
              </w:rPr>
              <w:t>Datum: _______________</w:t>
            </w:r>
          </w:p>
        </w:tc>
        <w:tc>
          <w:tcPr>
            <w:tcW w:w="3070" w:type="dxa"/>
            <w:shd w:val="clear" w:color="auto" w:fill="auto"/>
          </w:tcPr>
          <w:p w:rsidR="006432AD" w:rsidRPr="00421D8B" w:rsidRDefault="006432AD" w:rsidP="000D0CFF">
            <w:pPr>
              <w:jc w:val="center"/>
              <w:rPr>
                <w:szCs w:val="20"/>
              </w:rPr>
            </w:pPr>
            <w:r w:rsidRPr="00421D8B">
              <w:rPr>
                <w:szCs w:val="20"/>
              </w:rPr>
              <w:t>žig</w:t>
            </w:r>
          </w:p>
        </w:tc>
        <w:tc>
          <w:tcPr>
            <w:tcW w:w="3070" w:type="dxa"/>
            <w:shd w:val="clear" w:color="auto" w:fill="auto"/>
          </w:tcPr>
          <w:p w:rsidR="006432AD" w:rsidRPr="00421D8B" w:rsidRDefault="006432AD" w:rsidP="000D0CFF">
            <w:pPr>
              <w:rPr>
                <w:szCs w:val="20"/>
              </w:rPr>
            </w:pPr>
            <w:r w:rsidRPr="00421D8B">
              <w:rPr>
                <w:szCs w:val="20"/>
              </w:rPr>
              <w:t>Podpisnik: _______________</w:t>
            </w:r>
          </w:p>
          <w:p w:rsidR="006432AD" w:rsidRPr="00421D8B" w:rsidRDefault="006432AD" w:rsidP="000D0CFF">
            <w:pPr>
              <w:rPr>
                <w:szCs w:val="20"/>
              </w:rPr>
            </w:pPr>
          </w:p>
          <w:p w:rsidR="006432AD" w:rsidRPr="00421D8B" w:rsidRDefault="006432AD" w:rsidP="000D0CFF">
            <w:pPr>
              <w:rPr>
                <w:szCs w:val="20"/>
              </w:rPr>
            </w:pPr>
            <w:r w:rsidRPr="00421D8B">
              <w:rPr>
                <w:szCs w:val="20"/>
              </w:rPr>
              <w:t>_________________</w:t>
            </w:r>
          </w:p>
          <w:p w:rsidR="006432AD" w:rsidRPr="00421D8B" w:rsidRDefault="006432AD" w:rsidP="000D0CFF">
            <w:pPr>
              <w:rPr>
                <w:szCs w:val="20"/>
              </w:rPr>
            </w:pPr>
            <w:r w:rsidRPr="00421D8B">
              <w:rPr>
                <w:szCs w:val="20"/>
              </w:rPr>
              <w:t>Podpis:</w:t>
            </w:r>
          </w:p>
        </w:tc>
      </w:tr>
    </w:tbl>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3138B5" w:rsidRPr="00421D8B" w:rsidRDefault="003138B5" w:rsidP="006432AD">
      <w:pPr>
        <w:rPr>
          <w:szCs w:val="20"/>
        </w:rPr>
      </w:pPr>
    </w:p>
    <w:p w:rsidR="003138B5" w:rsidRPr="00421D8B" w:rsidRDefault="003138B5" w:rsidP="006432AD">
      <w:pPr>
        <w:rPr>
          <w:szCs w:val="20"/>
        </w:rPr>
      </w:pPr>
    </w:p>
    <w:p w:rsidR="003138B5" w:rsidRPr="00421D8B" w:rsidRDefault="003138B5" w:rsidP="006432AD">
      <w:pPr>
        <w:rPr>
          <w:szCs w:val="20"/>
        </w:rPr>
      </w:pPr>
    </w:p>
    <w:p w:rsidR="003138B5" w:rsidRPr="00421D8B" w:rsidRDefault="003138B5" w:rsidP="006432AD">
      <w:pPr>
        <w:rPr>
          <w:szCs w:val="20"/>
        </w:rPr>
      </w:pPr>
    </w:p>
    <w:p w:rsidR="003138B5" w:rsidRPr="00421D8B" w:rsidRDefault="003138B5" w:rsidP="006432AD">
      <w:pPr>
        <w:rPr>
          <w:szCs w:val="20"/>
        </w:rPr>
      </w:pPr>
    </w:p>
    <w:p w:rsidR="003138B5" w:rsidRPr="00421D8B" w:rsidRDefault="003138B5" w:rsidP="006432AD">
      <w:pPr>
        <w:rPr>
          <w:szCs w:val="20"/>
        </w:rPr>
      </w:pPr>
    </w:p>
    <w:p w:rsidR="003138B5" w:rsidRPr="00421D8B" w:rsidRDefault="003138B5" w:rsidP="006432AD">
      <w:pPr>
        <w:rPr>
          <w:szCs w:val="20"/>
        </w:rPr>
      </w:pPr>
    </w:p>
    <w:p w:rsidR="003138B5" w:rsidRPr="00421D8B" w:rsidRDefault="003138B5" w:rsidP="006432AD">
      <w:pPr>
        <w:rPr>
          <w:szCs w:val="20"/>
        </w:rPr>
      </w:pPr>
    </w:p>
    <w:p w:rsidR="003138B5" w:rsidRPr="00421D8B" w:rsidRDefault="003138B5" w:rsidP="006432AD">
      <w:pPr>
        <w:rPr>
          <w:szCs w:val="20"/>
        </w:rPr>
      </w:pPr>
    </w:p>
    <w:p w:rsidR="003138B5" w:rsidRPr="00421D8B" w:rsidRDefault="003138B5" w:rsidP="006432AD">
      <w:pPr>
        <w:rPr>
          <w:szCs w:val="20"/>
        </w:rPr>
      </w:pPr>
    </w:p>
    <w:p w:rsidR="003138B5" w:rsidRPr="00421D8B" w:rsidRDefault="003138B5" w:rsidP="006432AD">
      <w:pPr>
        <w:rPr>
          <w:szCs w:val="20"/>
        </w:rPr>
      </w:pPr>
    </w:p>
    <w:p w:rsidR="003138B5" w:rsidRPr="00421D8B" w:rsidRDefault="003138B5" w:rsidP="006432AD">
      <w:pPr>
        <w:rPr>
          <w:szCs w:val="20"/>
        </w:rPr>
      </w:pPr>
    </w:p>
    <w:p w:rsidR="003138B5" w:rsidRPr="00421D8B" w:rsidRDefault="003138B5" w:rsidP="006432AD">
      <w:pPr>
        <w:rPr>
          <w:szCs w:val="20"/>
        </w:rPr>
      </w:pPr>
    </w:p>
    <w:p w:rsidR="003138B5" w:rsidRPr="00421D8B" w:rsidRDefault="003138B5"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46704E" w:rsidRPr="00421D8B" w:rsidRDefault="0046704E" w:rsidP="006432AD">
      <w:pPr>
        <w:rPr>
          <w:szCs w:val="20"/>
        </w:rPr>
      </w:pPr>
    </w:p>
    <w:p w:rsidR="0046704E" w:rsidRPr="00421D8B" w:rsidRDefault="0046704E" w:rsidP="006432AD">
      <w:pPr>
        <w:rPr>
          <w:szCs w:val="20"/>
        </w:rPr>
      </w:pPr>
    </w:p>
    <w:p w:rsidR="006432AD" w:rsidRPr="00421D8B" w:rsidRDefault="006432AD" w:rsidP="006432AD">
      <w:pPr>
        <w:pStyle w:val="Naslov10"/>
        <w:jc w:val="right"/>
        <w:rPr>
          <w:szCs w:val="20"/>
        </w:rPr>
      </w:pPr>
      <w:r w:rsidRPr="00421D8B">
        <w:rPr>
          <w:szCs w:val="20"/>
          <w:u w:val="single"/>
        </w:rPr>
        <w:lastRenderedPageBreak/>
        <w:t>RAZPISNI OBRAZEC 2</w:t>
      </w:r>
    </w:p>
    <w:p w:rsidR="006432AD" w:rsidRPr="00421D8B" w:rsidRDefault="006432AD" w:rsidP="006432AD">
      <w:pPr>
        <w:pStyle w:val="Naslov10"/>
        <w:rPr>
          <w:szCs w:val="20"/>
          <w:u w:val="single"/>
        </w:rPr>
      </w:pPr>
    </w:p>
    <w:p w:rsidR="00215ED1" w:rsidRPr="00421D8B" w:rsidRDefault="00215ED1" w:rsidP="00215ED1">
      <w:pPr>
        <w:pStyle w:val="Naslov"/>
        <w:rPr>
          <w:sz w:val="20"/>
          <w:szCs w:val="20"/>
          <w:u w:val="single"/>
        </w:rPr>
      </w:pPr>
      <w:r w:rsidRPr="00421D8B">
        <w:rPr>
          <w:sz w:val="20"/>
          <w:szCs w:val="20"/>
          <w:u w:val="single"/>
        </w:rPr>
        <w:t>OBRAZEC PREDRAČUNA št. …………...</w:t>
      </w:r>
    </w:p>
    <w:p w:rsidR="00215ED1" w:rsidRPr="00421D8B" w:rsidRDefault="00215ED1" w:rsidP="00215ED1">
      <w:pPr>
        <w:jc w:val="center"/>
        <w:rPr>
          <w:b/>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215ED1" w:rsidRPr="00421D8B" w:rsidTr="000D0CFF">
        <w:tc>
          <w:tcPr>
            <w:tcW w:w="9322" w:type="dxa"/>
          </w:tcPr>
          <w:p w:rsidR="00215ED1" w:rsidRPr="00421D8B" w:rsidRDefault="00215ED1" w:rsidP="00865126">
            <w:pPr>
              <w:rPr>
                <w:b/>
                <w:szCs w:val="20"/>
              </w:rPr>
            </w:pPr>
            <w:r w:rsidRPr="00421D8B">
              <w:rPr>
                <w:szCs w:val="20"/>
              </w:rPr>
              <w:t>Naziv predmeta javnega naročila:</w:t>
            </w:r>
            <w:r w:rsidR="00D234C9" w:rsidRPr="00421D8B">
              <w:rPr>
                <w:szCs w:val="20"/>
              </w:rPr>
              <w:t xml:space="preserve"> </w:t>
            </w:r>
            <w:r w:rsidR="00612080" w:rsidRPr="00421D8B">
              <w:rPr>
                <w:szCs w:val="20"/>
              </w:rPr>
              <w:t>“Prenova učilnice in kabineta za kemijo Srednje šole za gostinstvo in turizem</w:t>
            </w:r>
            <w:r w:rsidR="00865126" w:rsidRPr="00421D8B">
              <w:rPr>
                <w:szCs w:val="20"/>
              </w:rPr>
              <w:t xml:space="preserve"> v </w:t>
            </w:r>
            <w:r w:rsidR="00612080" w:rsidRPr="00421D8B">
              <w:rPr>
                <w:szCs w:val="20"/>
              </w:rPr>
              <w:t>Ljubljan</w:t>
            </w:r>
            <w:r w:rsidR="00865126" w:rsidRPr="00421D8B">
              <w:rPr>
                <w:szCs w:val="20"/>
              </w:rPr>
              <w:t>i</w:t>
            </w:r>
            <w:r w:rsidR="00612080" w:rsidRPr="00421D8B">
              <w:rPr>
                <w:szCs w:val="20"/>
              </w:rPr>
              <w:t>”</w:t>
            </w:r>
            <w:r w:rsidR="00D234C9" w:rsidRPr="00421D8B">
              <w:rPr>
                <w:szCs w:val="20"/>
              </w:rPr>
              <w:t xml:space="preserve">, </w:t>
            </w:r>
            <w:r w:rsidRPr="00421D8B">
              <w:rPr>
                <w:szCs w:val="20"/>
              </w:rPr>
              <w:t>ki je bil objavljen v obvestilu o naročilu na Portalu javnih naročil pri Uradnem listu RS, št. objave JN ….…..................... z dne …............. 201</w:t>
            </w:r>
            <w:r w:rsidR="00DE4ECB" w:rsidRPr="00421D8B">
              <w:rPr>
                <w:szCs w:val="20"/>
              </w:rPr>
              <w:t>9</w:t>
            </w:r>
          </w:p>
        </w:tc>
      </w:tr>
    </w:tbl>
    <w:p w:rsidR="00215ED1" w:rsidRPr="00421D8B" w:rsidRDefault="00215ED1" w:rsidP="00215ED1">
      <w:pPr>
        <w:numPr>
          <w:ilvl w:val="12"/>
          <w:numId w:val="0"/>
        </w:numPr>
        <w:rPr>
          <w:szCs w:val="20"/>
        </w:rPr>
      </w:pPr>
    </w:p>
    <w:p w:rsidR="00215ED1" w:rsidRPr="00421D8B" w:rsidRDefault="00215ED1" w:rsidP="00215ED1">
      <w:pPr>
        <w:rPr>
          <w:szCs w:val="20"/>
        </w:rPr>
      </w:pPr>
      <w:r w:rsidRPr="00421D8B">
        <w:rPr>
          <w:szCs w:val="20"/>
        </w:rPr>
        <w:t>Ponudnik _________________________________________________________, ki ga zastopa ________________________________________ z žigom in podpisom potrjujem, da bodo dela, ki so predmet predmetnega javnega naročila izvedena po spodaj navedenih cenah:</w:t>
      </w:r>
    </w:p>
    <w:p w:rsidR="00215ED1" w:rsidRPr="00421D8B" w:rsidRDefault="00215ED1" w:rsidP="00215ED1">
      <w:pPr>
        <w:pStyle w:val="Glava"/>
        <w:rPr>
          <w:szCs w:val="20"/>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2"/>
        <w:gridCol w:w="3788"/>
      </w:tblGrid>
      <w:tr w:rsidR="00215ED1" w:rsidRPr="00421D8B" w:rsidTr="000D0CFF">
        <w:trPr>
          <w:trHeight w:val="410"/>
        </w:trPr>
        <w:tc>
          <w:tcPr>
            <w:tcW w:w="5092" w:type="dxa"/>
            <w:vAlign w:val="center"/>
          </w:tcPr>
          <w:p w:rsidR="00612080" w:rsidRPr="00421D8B" w:rsidRDefault="00215ED1" w:rsidP="00612080">
            <w:pPr>
              <w:pStyle w:val="Seznam2"/>
              <w:spacing w:line="240" w:lineRule="atLeast"/>
              <w:ind w:left="0" w:firstLine="0"/>
              <w:rPr>
                <w:rFonts w:cs="Arial"/>
                <w:b/>
                <w:bCs/>
                <w:szCs w:val="20"/>
              </w:rPr>
            </w:pPr>
            <w:r w:rsidRPr="00421D8B">
              <w:rPr>
                <w:rFonts w:cs="Arial"/>
                <w:b/>
                <w:bCs/>
                <w:szCs w:val="20"/>
              </w:rPr>
              <w:t xml:space="preserve">SKUPAJ PONUDBENA CENA </w:t>
            </w:r>
          </w:p>
          <w:p w:rsidR="00215ED1" w:rsidRPr="00421D8B" w:rsidRDefault="00225044" w:rsidP="00817FF1">
            <w:pPr>
              <w:pStyle w:val="Seznam2"/>
              <w:numPr>
                <w:ilvl w:val="0"/>
                <w:numId w:val="24"/>
              </w:numPr>
              <w:spacing w:line="240" w:lineRule="atLeast"/>
              <w:rPr>
                <w:rFonts w:cs="Arial"/>
                <w:b/>
                <w:bCs/>
                <w:szCs w:val="20"/>
              </w:rPr>
            </w:pPr>
            <w:r w:rsidRPr="00421D8B">
              <w:rPr>
                <w:rFonts w:cs="Arial"/>
                <w:b/>
                <w:bCs/>
                <w:szCs w:val="20"/>
              </w:rPr>
              <w:t>SKLOP: gra</w:t>
            </w:r>
            <w:r w:rsidR="00612080" w:rsidRPr="00421D8B">
              <w:rPr>
                <w:rFonts w:cs="Arial"/>
                <w:b/>
                <w:bCs/>
                <w:szCs w:val="20"/>
              </w:rPr>
              <w:t>dbeno obrtniška dela</w:t>
            </w:r>
            <w:r w:rsidR="00022578" w:rsidRPr="00421D8B">
              <w:rPr>
                <w:rFonts w:cs="Arial"/>
                <w:b/>
                <w:bCs/>
                <w:szCs w:val="20"/>
              </w:rPr>
              <w:t>,</w:t>
            </w:r>
            <w:r w:rsidR="00612080" w:rsidRPr="00421D8B">
              <w:rPr>
                <w:rFonts w:cs="Arial"/>
                <w:b/>
                <w:bCs/>
                <w:szCs w:val="20"/>
              </w:rPr>
              <w:t xml:space="preserve">  elektro in strojne instalacije</w:t>
            </w:r>
            <w:r w:rsidR="00022578" w:rsidRPr="00421D8B">
              <w:rPr>
                <w:rFonts w:cs="Arial"/>
                <w:b/>
                <w:bCs/>
                <w:szCs w:val="20"/>
              </w:rPr>
              <w:t xml:space="preserve"> </w:t>
            </w:r>
            <w:r w:rsidR="00215ED1" w:rsidRPr="00421D8B">
              <w:rPr>
                <w:rFonts w:cs="Arial"/>
                <w:b/>
                <w:bCs/>
                <w:szCs w:val="20"/>
              </w:rPr>
              <w:t>v EUR brez DDV</w:t>
            </w:r>
          </w:p>
        </w:tc>
        <w:tc>
          <w:tcPr>
            <w:tcW w:w="3788" w:type="dxa"/>
          </w:tcPr>
          <w:p w:rsidR="00215ED1" w:rsidRPr="00421D8B" w:rsidRDefault="00215ED1" w:rsidP="000D0CFF">
            <w:pPr>
              <w:pStyle w:val="Seznam2"/>
              <w:spacing w:line="240" w:lineRule="atLeast"/>
              <w:ind w:left="0" w:firstLine="0"/>
              <w:rPr>
                <w:rFonts w:cs="Arial"/>
                <w:b/>
                <w:szCs w:val="20"/>
              </w:rPr>
            </w:pPr>
          </w:p>
          <w:p w:rsidR="00215ED1" w:rsidRPr="00421D8B" w:rsidRDefault="00215ED1" w:rsidP="000D0CFF">
            <w:pPr>
              <w:pStyle w:val="Seznam2"/>
              <w:spacing w:line="240" w:lineRule="atLeast"/>
              <w:ind w:left="0" w:firstLine="0"/>
              <w:rPr>
                <w:rFonts w:cs="Arial"/>
                <w:b/>
                <w:szCs w:val="20"/>
              </w:rPr>
            </w:pPr>
          </w:p>
          <w:p w:rsidR="00215ED1" w:rsidRPr="00421D8B" w:rsidRDefault="00215ED1" w:rsidP="000D0CFF">
            <w:pPr>
              <w:pStyle w:val="Seznam2"/>
              <w:spacing w:line="240" w:lineRule="atLeast"/>
              <w:ind w:left="0" w:firstLine="0"/>
              <w:rPr>
                <w:rFonts w:cs="Arial"/>
                <w:b/>
                <w:szCs w:val="20"/>
              </w:rPr>
            </w:pPr>
            <w:r w:rsidRPr="00421D8B">
              <w:rPr>
                <w:rFonts w:cs="Arial"/>
                <w:b/>
                <w:szCs w:val="20"/>
              </w:rPr>
              <w:t>____________________ EUR</w:t>
            </w:r>
          </w:p>
        </w:tc>
      </w:tr>
      <w:tr w:rsidR="00215ED1" w:rsidRPr="00421D8B" w:rsidTr="000D0CFF">
        <w:trPr>
          <w:trHeight w:val="410"/>
        </w:trPr>
        <w:tc>
          <w:tcPr>
            <w:tcW w:w="5092" w:type="dxa"/>
            <w:vAlign w:val="center"/>
          </w:tcPr>
          <w:p w:rsidR="00215ED1" w:rsidRPr="00421D8B" w:rsidRDefault="00215ED1" w:rsidP="000D0CFF">
            <w:pPr>
              <w:pStyle w:val="Seznam2"/>
              <w:spacing w:line="240" w:lineRule="atLeast"/>
              <w:ind w:left="0" w:firstLine="0"/>
              <w:rPr>
                <w:rFonts w:cs="Arial"/>
                <w:b/>
                <w:bCs/>
                <w:szCs w:val="20"/>
              </w:rPr>
            </w:pPr>
            <w:r w:rsidRPr="00421D8B">
              <w:rPr>
                <w:rFonts w:cs="Arial"/>
                <w:b/>
                <w:bCs/>
                <w:szCs w:val="20"/>
              </w:rPr>
              <w:t>DDV 22%</w:t>
            </w:r>
          </w:p>
        </w:tc>
        <w:tc>
          <w:tcPr>
            <w:tcW w:w="3788" w:type="dxa"/>
          </w:tcPr>
          <w:p w:rsidR="00215ED1" w:rsidRPr="00421D8B" w:rsidRDefault="00215ED1" w:rsidP="000D0CFF">
            <w:pPr>
              <w:pStyle w:val="Seznam2"/>
              <w:spacing w:line="240" w:lineRule="atLeast"/>
              <w:ind w:left="0" w:firstLine="0"/>
              <w:rPr>
                <w:rFonts w:cs="Arial"/>
                <w:b/>
                <w:szCs w:val="20"/>
              </w:rPr>
            </w:pPr>
          </w:p>
          <w:p w:rsidR="00215ED1" w:rsidRPr="00421D8B" w:rsidRDefault="00215ED1" w:rsidP="000D0CFF">
            <w:pPr>
              <w:pStyle w:val="Seznam2"/>
              <w:spacing w:line="240" w:lineRule="atLeast"/>
              <w:ind w:left="0" w:firstLine="0"/>
              <w:rPr>
                <w:rFonts w:cs="Arial"/>
                <w:b/>
                <w:szCs w:val="20"/>
              </w:rPr>
            </w:pPr>
            <w:r w:rsidRPr="00421D8B">
              <w:rPr>
                <w:rFonts w:cs="Arial"/>
                <w:b/>
                <w:szCs w:val="20"/>
              </w:rPr>
              <w:t>____________________ EUR</w:t>
            </w:r>
          </w:p>
        </w:tc>
      </w:tr>
      <w:tr w:rsidR="00215ED1" w:rsidRPr="00421D8B" w:rsidTr="000D0CFF">
        <w:trPr>
          <w:trHeight w:val="417"/>
        </w:trPr>
        <w:tc>
          <w:tcPr>
            <w:tcW w:w="5092" w:type="dxa"/>
            <w:vAlign w:val="center"/>
          </w:tcPr>
          <w:p w:rsidR="00215ED1" w:rsidRPr="00421D8B" w:rsidRDefault="00215ED1" w:rsidP="000D0CFF">
            <w:pPr>
              <w:pStyle w:val="Seznam2"/>
              <w:spacing w:line="240" w:lineRule="atLeast"/>
              <w:ind w:left="0" w:firstLine="0"/>
              <w:rPr>
                <w:rFonts w:cs="Arial"/>
                <w:b/>
                <w:bCs/>
                <w:szCs w:val="20"/>
              </w:rPr>
            </w:pPr>
          </w:p>
          <w:p w:rsidR="00215ED1" w:rsidRPr="00421D8B" w:rsidRDefault="00215ED1" w:rsidP="000D0CFF">
            <w:pPr>
              <w:pStyle w:val="Seznam2"/>
              <w:spacing w:line="240" w:lineRule="atLeast"/>
              <w:ind w:left="0" w:firstLine="0"/>
              <w:rPr>
                <w:rFonts w:cs="Arial"/>
                <w:b/>
                <w:bCs/>
                <w:szCs w:val="20"/>
              </w:rPr>
            </w:pPr>
            <w:r w:rsidRPr="00421D8B">
              <w:rPr>
                <w:rFonts w:cs="Arial"/>
                <w:b/>
                <w:bCs/>
                <w:szCs w:val="20"/>
              </w:rPr>
              <w:t xml:space="preserve">SKUPAJ ponudbena cena v EUR z DDV </w:t>
            </w:r>
          </w:p>
          <w:p w:rsidR="00215ED1" w:rsidRPr="00421D8B" w:rsidRDefault="00215ED1" w:rsidP="000D0CFF">
            <w:pPr>
              <w:pStyle w:val="Seznam2"/>
              <w:spacing w:line="240" w:lineRule="atLeast"/>
              <w:ind w:left="0" w:firstLine="0"/>
              <w:rPr>
                <w:rFonts w:cs="Arial"/>
                <w:b/>
                <w:bCs/>
                <w:szCs w:val="20"/>
              </w:rPr>
            </w:pPr>
          </w:p>
        </w:tc>
        <w:tc>
          <w:tcPr>
            <w:tcW w:w="3788" w:type="dxa"/>
          </w:tcPr>
          <w:p w:rsidR="00215ED1" w:rsidRPr="00421D8B" w:rsidRDefault="00215ED1" w:rsidP="000D0CFF">
            <w:pPr>
              <w:pStyle w:val="Seznam2"/>
              <w:spacing w:line="240" w:lineRule="atLeast"/>
              <w:ind w:left="0" w:firstLine="0"/>
              <w:rPr>
                <w:rFonts w:cs="Arial"/>
                <w:b/>
                <w:szCs w:val="20"/>
              </w:rPr>
            </w:pPr>
          </w:p>
          <w:p w:rsidR="00215ED1" w:rsidRPr="00421D8B" w:rsidRDefault="00215ED1" w:rsidP="000D0CFF">
            <w:pPr>
              <w:pStyle w:val="Seznam2"/>
              <w:spacing w:line="240" w:lineRule="atLeast"/>
              <w:ind w:left="0" w:firstLine="0"/>
              <w:rPr>
                <w:rFonts w:cs="Arial"/>
                <w:b/>
                <w:szCs w:val="20"/>
              </w:rPr>
            </w:pPr>
            <w:r w:rsidRPr="00421D8B">
              <w:rPr>
                <w:rFonts w:cs="Arial"/>
                <w:b/>
                <w:szCs w:val="20"/>
              </w:rPr>
              <w:t>____________________ EUR</w:t>
            </w:r>
          </w:p>
        </w:tc>
      </w:tr>
      <w:tr w:rsidR="00225044" w:rsidRPr="00421D8B" w:rsidTr="000D0CFF">
        <w:trPr>
          <w:trHeight w:val="417"/>
        </w:trPr>
        <w:tc>
          <w:tcPr>
            <w:tcW w:w="5092" w:type="dxa"/>
            <w:vAlign w:val="center"/>
          </w:tcPr>
          <w:p w:rsidR="00225044" w:rsidRPr="00421D8B" w:rsidRDefault="00225044" w:rsidP="000D0CFF">
            <w:pPr>
              <w:pStyle w:val="Seznam2"/>
              <w:spacing w:line="240" w:lineRule="atLeast"/>
              <w:ind w:left="0" w:firstLine="0"/>
              <w:rPr>
                <w:rFonts w:cs="Arial"/>
                <w:b/>
                <w:bCs/>
                <w:szCs w:val="20"/>
              </w:rPr>
            </w:pPr>
          </w:p>
        </w:tc>
        <w:tc>
          <w:tcPr>
            <w:tcW w:w="3788" w:type="dxa"/>
          </w:tcPr>
          <w:p w:rsidR="00225044" w:rsidRPr="00421D8B" w:rsidRDefault="00225044" w:rsidP="000D0CFF">
            <w:pPr>
              <w:pStyle w:val="Seznam2"/>
              <w:spacing w:line="240" w:lineRule="atLeast"/>
              <w:ind w:left="0" w:firstLine="0"/>
              <w:rPr>
                <w:rFonts w:cs="Arial"/>
                <w:b/>
                <w:szCs w:val="20"/>
              </w:rPr>
            </w:pPr>
          </w:p>
        </w:tc>
      </w:tr>
    </w:tbl>
    <w:p w:rsidR="00215ED1" w:rsidRPr="00421D8B" w:rsidRDefault="00215ED1" w:rsidP="00215ED1">
      <w:pPr>
        <w:rPr>
          <w:szCs w:val="20"/>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2"/>
        <w:gridCol w:w="3788"/>
      </w:tblGrid>
      <w:tr w:rsidR="00225044" w:rsidRPr="00421D8B" w:rsidTr="000B729B">
        <w:trPr>
          <w:trHeight w:val="410"/>
        </w:trPr>
        <w:tc>
          <w:tcPr>
            <w:tcW w:w="5092" w:type="dxa"/>
            <w:vAlign w:val="center"/>
          </w:tcPr>
          <w:p w:rsidR="00225044" w:rsidRPr="00421D8B" w:rsidRDefault="00225044" w:rsidP="000B729B">
            <w:pPr>
              <w:pStyle w:val="Seznam2"/>
              <w:spacing w:line="240" w:lineRule="atLeast"/>
              <w:ind w:left="0" w:firstLine="0"/>
              <w:rPr>
                <w:rFonts w:cs="Arial"/>
                <w:b/>
                <w:bCs/>
                <w:szCs w:val="20"/>
              </w:rPr>
            </w:pPr>
            <w:bookmarkStart w:id="0" w:name="_Toc509846840"/>
            <w:r w:rsidRPr="00421D8B">
              <w:rPr>
                <w:rFonts w:cs="Arial"/>
                <w:b/>
                <w:bCs/>
                <w:szCs w:val="20"/>
              </w:rPr>
              <w:t xml:space="preserve">SKUPAJ PONUDBENA CENA </w:t>
            </w:r>
          </w:p>
          <w:p w:rsidR="00225044" w:rsidRPr="00421D8B" w:rsidRDefault="00225044" w:rsidP="00817FF1">
            <w:pPr>
              <w:pStyle w:val="Seznam2"/>
              <w:numPr>
                <w:ilvl w:val="0"/>
                <w:numId w:val="24"/>
              </w:numPr>
              <w:spacing w:line="240" w:lineRule="atLeast"/>
              <w:rPr>
                <w:rFonts w:cs="Arial"/>
                <w:b/>
                <w:bCs/>
                <w:szCs w:val="20"/>
              </w:rPr>
            </w:pPr>
            <w:r w:rsidRPr="00421D8B">
              <w:rPr>
                <w:rFonts w:cs="Arial"/>
                <w:b/>
                <w:bCs/>
                <w:szCs w:val="20"/>
              </w:rPr>
              <w:t>SKLOP: oprema (pohištvo) EUR brez DDV</w:t>
            </w:r>
          </w:p>
        </w:tc>
        <w:tc>
          <w:tcPr>
            <w:tcW w:w="3788" w:type="dxa"/>
          </w:tcPr>
          <w:p w:rsidR="00225044" w:rsidRPr="00421D8B" w:rsidRDefault="00225044" w:rsidP="000B729B">
            <w:pPr>
              <w:pStyle w:val="Seznam2"/>
              <w:spacing w:line="240" w:lineRule="atLeast"/>
              <w:ind w:left="0" w:firstLine="0"/>
              <w:rPr>
                <w:rFonts w:cs="Arial"/>
                <w:b/>
                <w:szCs w:val="20"/>
              </w:rPr>
            </w:pPr>
          </w:p>
          <w:p w:rsidR="00225044" w:rsidRPr="00421D8B" w:rsidRDefault="00225044" w:rsidP="000B729B">
            <w:pPr>
              <w:pStyle w:val="Seznam2"/>
              <w:spacing w:line="240" w:lineRule="atLeast"/>
              <w:ind w:left="0" w:firstLine="0"/>
              <w:rPr>
                <w:rFonts w:cs="Arial"/>
                <w:b/>
                <w:szCs w:val="20"/>
              </w:rPr>
            </w:pPr>
          </w:p>
          <w:p w:rsidR="00225044" w:rsidRPr="00421D8B" w:rsidRDefault="00225044" w:rsidP="000B729B">
            <w:pPr>
              <w:pStyle w:val="Seznam2"/>
              <w:spacing w:line="240" w:lineRule="atLeast"/>
              <w:ind w:left="0" w:firstLine="0"/>
              <w:rPr>
                <w:rFonts w:cs="Arial"/>
                <w:b/>
                <w:szCs w:val="20"/>
              </w:rPr>
            </w:pPr>
            <w:r w:rsidRPr="00421D8B">
              <w:rPr>
                <w:rFonts w:cs="Arial"/>
                <w:b/>
                <w:szCs w:val="20"/>
              </w:rPr>
              <w:t>____________________ EUR</w:t>
            </w:r>
          </w:p>
        </w:tc>
      </w:tr>
      <w:tr w:rsidR="00225044" w:rsidRPr="00421D8B" w:rsidTr="000B729B">
        <w:trPr>
          <w:trHeight w:val="410"/>
        </w:trPr>
        <w:tc>
          <w:tcPr>
            <w:tcW w:w="5092" w:type="dxa"/>
            <w:vAlign w:val="center"/>
          </w:tcPr>
          <w:p w:rsidR="00225044" w:rsidRPr="00421D8B" w:rsidRDefault="00225044" w:rsidP="000B729B">
            <w:pPr>
              <w:pStyle w:val="Seznam2"/>
              <w:spacing w:line="240" w:lineRule="atLeast"/>
              <w:ind w:left="0" w:firstLine="0"/>
              <w:rPr>
                <w:rFonts w:cs="Arial"/>
                <w:b/>
                <w:bCs/>
                <w:szCs w:val="20"/>
              </w:rPr>
            </w:pPr>
            <w:r w:rsidRPr="00421D8B">
              <w:rPr>
                <w:rFonts w:cs="Arial"/>
                <w:b/>
                <w:bCs/>
                <w:szCs w:val="20"/>
              </w:rPr>
              <w:t>DDV 22%</w:t>
            </w:r>
          </w:p>
        </w:tc>
        <w:tc>
          <w:tcPr>
            <w:tcW w:w="3788" w:type="dxa"/>
          </w:tcPr>
          <w:p w:rsidR="00225044" w:rsidRPr="00421D8B" w:rsidRDefault="00225044" w:rsidP="000B729B">
            <w:pPr>
              <w:pStyle w:val="Seznam2"/>
              <w:spacing w:line="240" w:lineRule="atLeast"/>
              <w:ind w:left="0" w:firstLine="0"/>
              <w:rPr>
                <w:rFonts w:cs="Arial"/>
                <w:b/>
                <w:szCs w:val="20"/>
              </w:rPr>
            </w:pPr>
          </w:p>
          <w:p w:rsidR="00225044" w:rsidRPr="00421D8B" w:rsidRDefault="00225044" w:rsidP="000B729B">
            <w:pPr>
              <w:pStyle w:val="Seznam2"/>
              <w:spacing w:line="240" w:lineRule="atLeast"/>
              <w:ind w:left="0" w:firstLine="0"/>
              <w:rPr>
                <w:rFonts w:cs="Arial"/>
                <w:b/>
                <w:szCs w:val="20"/>
              </w:rPr>
            </w:pPr>
            <w:r w:rsidRPr="00421D8B">
              <w:rPr>
                <w:rFonts w:cs="Arial"/>
                <w:b/>
                <w:szCs w:val="20"/>
              </w:rPr>
              <w:t>____________________ EUR</w:t>
            </w:r>
          </w:p>
        </w:tc>
      </w:tr>
      <w:tr w:rsidR="00225044" w:rsidRPr="00421D8B" w:rsidTr="000B729B">
        <w:trPr>
          <w:trHeight w:val="417"/>
        </w:trPr>
        <w:tc>
          <w:tcPr>
            <w:tcW w:w="5092" w:type="dxa"/>
            <w:vAlign w:val="center"/>
          </w:tcPr>
          <w:p w:rsidR="00225044" w:rsidRPr="00421D8B" w:rsidRDefault="00225044" w:rsidP="000B729B">
            <w:pPr>
              <w:pStyle w:val="Seznam2"/>
              <w:spacing w:line="240" w:lineRule="atLeast"/>
              <w:ind w:left="0" w:firstLine="0"/>
              <w:rPr>
                <w:rFonts w:cs="Arial"/>
                <w:b/>
                <w:bCs/>
                <w:szCs w:val="20"/>
              </w:rPr>
            </w:pPr>
          </w:p>
          <w:p w:rsidR="00225044" w:rsidRPr="00421D8B" w:rsidRDefault="00225044" w:rsidP="000B729B">
            <w:pPr>
              <w:pStyle w:val="Seznam2"/>
              <w:spacing w:line="240" w:lineRule="atLeast"/>
              <w:ind w:left="0" w:firstLine="0"/>
              <w:rPr>
                <w:rFonts w:cs="Arial"/>
                <w:b/>
                <w:bCs/>
                <w:szCs w:val="20"/>
              </w:rPr>
            </w:pPr>
            <w:r w:rsidRPr="00421D8B">
              <w:rPr>
                <w:rFonts w:cs="Arial"/>
                <w:b/>
                <w:bCs/>
                <w:szCs w:val="20"/>
              </w:rPr>
              <w:t xml:space="preserve">SKUPAJ ponudbena cena v EUR z DDV </w:t>
            </w:r>
          </w:p>
          <w:p w:rsidR="00225044" w:rsidRPr="00421D8B" w:rsidRDefault="00225044" w:rsidP="000B729B">
            <w:pPr>
              <w:pStyle w:val="Seznam2"/>
              <w:spacing w:line="240" w:lineRule="atLeast"/>
              <w:ind w:left="0" w:firstLine="0"/>
              <w:rPr>
                <w:rFonts w:cs="Arial"/>
                <w:b/>
                <w:bCs/>
                <w:szCs w:val="20"/>
              </w:rPr>
            </w:pPr>
          </w:p>
        </w:tc>
        <w:tc>
          <w:tcPr>
            <w:tcW w:w="3788" w:type="dxa"/>
          </w:tcPr>
          <w:p w:rsidR="00225044" w:rsidRPr="00421D8B" w:rsidRDefault="00225044" w:rsidP="000B729B">
            <w:pPr>
              <w:pStyle w:val="Seznam2"/>
              <w:spacing w:line="240" w:lineRule="atLeast"/>
              <w:ind w:left="0" w:firstLine="0"/>
              <w:rPr>
                <w:rFonts w:cs="Arial"/>
                <w:b/>
                <w:szCs w:val="20"/>
              </w:rPr>
            </w:pPr>
          </w:p>
          <w:p w:rsidR="00225044" w:rsidRPr="00421D8B" w:rsidRDefault="00225044" w:rsidP="000B729B">
            <w:pPr>
              <w:pStyle w:val="Seznam2"/>
              <w:spacing w:line="240" w:lineRule="atLeast"/>
              <w:ind w:left="0" w:firstLine="0"/>
              <w:rPr>
                <w:rFonts w:cs="Arial"/>
                <w:b/>
                <w:szCs w:val="20"/>
              </w:rPr>
            </w:pPr>
            <w:r w:rsidRPr="00421D8B">
              <w:rPr>
                <w:rFonts w:cs="Arial"/>
                <w:b/>
                <w:szCs w:val="20"/>
              </w:rPr>
              <w:t>____________________ EUR</w:t>
            </w:r>
          </w:p>
        </w:tc>
      </w:tr>
      <w:tr w:rsidR="00225044" w:rsidRPr="00421D8B" w:rsidTr="000B729B">
        <w:trPr>
          <w:trHeight w:val="417"/>
        </w:trPr>
        <w:tc>
          <w:tcPr>
            <w:tcW w:w="5092" w:type="dxa"/>
            <w:vAlign w:val="center"/>
          </w:tcPr>
          <w:p w:rsidR="00225044" w:rsidRPr="00421D8B" w:rsidRDefault="00225044" w:rsidP="000B729B">
            <w:pPr>
              <w:pStyle w:val="Seznam2"/>
              <w:spacing w:line="240" w:lineRule="atLeast"/>
              <w:ind w:left="0" w:firstLine="0"/>
              <w:rPr>
                <w:rFonts w:cs="Arial"/>
                <w:b/>
                <w:bCs/>
                <w:szCs w:val="20"/>
              </w:rPr>
            </w:pPr>
          </w:p>
        </w:tc>
        <w:tc>
          <w:tcPr>
            <w:tcW w:w="3788" w:type="dxa"/>
          </w:tcPr>
          <w:p w:rsidR="00225044" w:rsidRPr="00421D8B" w:rsidRDefault="00225044" w:rsidP="000B729B">
            <w:pPr>
              <w:pStyle w:val="Seznam2"/>
              <w:spacing w:line="240" w:lineRule="atLeast"/>
              <w:ind w:left="0" w:firstLine="0"/>
              <w:rPr>
                <w:rFonts w:cs="Arial"/>
                <w:b/>
                <w:szCs w:val="20"/>
              </w:rPr>
            </w:pPr>
          </w:p>
        </w:tc>
      </w:tr>
    </w:tbl>
    <w:p w:rsidR="00225044" w:rsidRPr="00421D8B" w:rsidRDefault="00225044" w:rsidP="00225044">
      <w:pPr>
        <w:rPr>
          <w:szCs w:val="20"/>
        </w:rPr>
      </w:pPr>
    </w:p>
    <w:p w:rsidR="00215ED1" w:rsidRPr="00421D8B" w:rsidRDefault="00215ED1" w:rsidP="00215ED1">
      <w:pPr>
        <w:pStyle w:val="Naslov3"/>
        <w:rPr>
          <w:szCs w:val="20"/>
        </w:rPr>
      </w:pPr>
      <w:r w:rsidRPr="00421D8B">
        <w:rPr>
          <w:szCs w:val="20"/>
        </w:rPr>
        <w:t xml:space="preserve">OPOMBA: </w:t>
      </w:r>
    </w:p>
    <w:p w:rsidR="00215ED1" w:rsidRPr="00421D8B" w:rsidRDefault="00215ED1" w:rsidP="00215ED1">
      <w:pPr>
        <w:pStyle w:val="Naslov3"/>
        <w:rPr>
          <w:szCs w:val="20"/>
        </w:rPr>
      </w:pPr>
      <w:r w:rsidRPr="00421D8B">
        <w:rPr>
          <w:szCs w:val="20"/>
        </w:rPr>
        <w:t>Obrazec »Predračun«</w:t>
      </w:r>
      <w:bookmarkEnd w:id="0"/>
    </w:p>
    <w:p w:rsidR="00215ED1" w:rsidRPr="00421D8B" w:rsidRDefault="00215ED1" w:rsidP="00215ED1">
      <w:pPr>
        <w:rPr>
          <w:szCs w:val="20"/>
        </w:rPr>
      </w:pPr>
      <w:r w:rsidRPr="00421D8B">
        <w:rPr>
          <w:szCs w:val="20"/>
        </w:rPr>
        <w:t>Ponudnik mora v Predračunu</w:t>
      </w:r>
      <w:r w:rsidR="0096075A" w:rsidRPr="00421D8B">
        <w:rPr>
          <w:szCs w:val="20"/>
        </w:rPr>
        <w:t xml:space="preserve"> (popisu del 1. sklop: 3</w:t>
      </w:r>
      <w:r w:rsidR="00D234C9" w:rsidRPr="00421D8B">
        <w:rPr>
          <w:szCs w:val="20"/>
        </w:rPr>
        <w:t xml:space="preserve">x </w:t>
      </w:r>
      <w:proofErr w:type="spellStart"/>
      <w:r w:rsidR="0096075A" w:rsidRPr="00421D8B">
        <w:rPr>
          <w:szCs w:val="20"/>
        </w:rPr>
        <w:t>excel</w:t>
      </w:r>
      <w:proofErr w:type="spellEnd"/>
      <w:r w:rsidR="0096075A" w:rsidRPr="00421D8B">
        <w:rPr>
          <w:szCs w:val="20"/>
        </w:rPr>
        <w:t xml:space="preserve"> tabela, 2. sklop: 1x </w:t>
      </w:r>
      <w:proofErr w:type="spellStart"/>
      <w:r w:rsidR="0096075A" w:rsidRPr="00421D8B">
        <w:rPr>
          <w:szCs w:val="20"/>
        </w:rPr>
        <w:t>excel</w:t>
      </w:r>
      <w:proofErr w:type="spellEnd"/>
      <w:r w:rsidR="0096075A" w:rsidRPr="00421D8B">
        <w:rPr>
          <w:szCs w:val="20"/>
        </w:rPr>
        <w:t xml:space="preserve"> tabela</w:t>
      </w:r>
      <w:r w:rsidR="000D0CFF" w:rsidRPr="00421D8B">
        <w:rPr>
          <w:szCs w:val="20"/>
        </w:rPr>
        <w:t>)</w:t>
      </w:r>
      <w:r w:rsidRPr="00421D8B">
        <w:rPr>
          <w:szCs w:val="20"/>
        </w:rPr>
        <w:t xml:space="preserve"> ponujati vse pozicije, ob upoštevanju tehničnih specifikacij, ki so del razpisne dokumentacije.</w:t>
      </w:r>
    </w:p>
    <w:p w:rsidR="00215ED1" w:rsidRPr="00421D8B" w:rsidRDefault="00215ED1" w:rsidP="00215ED1">
      <w:pPr>
        <w:rPr>
          <w:szCs w:val="20"/>
        </w:rPr>
      </w:pPr>
    </w:p>
    <w:p w:rsidR="00215ED1" w:rsidRPr="00421D8B" w:rsidRDefault="00215ED1" w:rsidP="00215ED1">
      <w:pPr>
        <w:rPr>
          <w:b/>
          <w:szCs w:val="20"/>
        </w:rPr>
      </w:pPr>
      <w:r w:rsidRPr="00421D8B">
        <w:rPr>
          <w:b/>
          <w:szCs w:val="20"/>
        </w:rPr>
        <w:t>Ponudnik v sistemu e-JN obrazec predračuna (razpisni obrazec 2</w:t>
      </w:r>
      <w:r w:rsidR="000D0CFF" w:rsidRPr="00421D8B">
        <w:rPr>
          <w:b/>
          <w:szCs w:val="20"/>
        </w:rPr>
        <w:t>)</w:t>
      </w:r>
      <w:r w:rsidRPr="00421D8B">
        <w:rPr>
          <w:b/>
          <w:szCs w:val="20"/>
        </w:rPr>
        <w:t xml:space="preserve"> naloži v razdelek »Predračun« v .</w:t>
      </w:r>
      <w:proofErr w:type="spellStart"/>
      <w:r w:rsidRPr="00421D8B">
        <w:rPr>
          <w:b/>
          <w:szCs w:val="20"/>
        </w:rPr>
        <w:t>pdf</w:t>
      </w:r>
      <w:proofErr w:type="spellEnd"/>
      <w:r w:rsidRPr="00421D8B">
        <w:rPr>
          <w:b/>
          <w:szCs w:val="20"/>
        </w:rPr>
        <w:t xml:space="preserve"> datoteki </w:t>
      </w:r>
      <w:r w:rsidRPr="00421D8B">
        <w:rPr>
          <w:szCs w:val="20"/>
        </w:rPr>
        <w:t xml:space="preserve">(vidno na </w:t>
      </w:r>
      <w:r w:rsidR="001C5055" w:rsidRPr="00421D8B">
        <w:rPr>
          <w:szCs w:val="20"/>
        </w:rPr>
        <w:t xml:space="preserve">elektronskem </w:t>
      </w:r>
      <w:r w:rsidRPr="00421D8B">
        <w:rPr>
          <w:szCs w:val="20"/>
        </w:rPr>
        <w:t>javnem odpiranju ponudb).</w:t>
      </w:r>
      <w:r w:rsidRPr="00421D8B">
        <w:rPr>
          <w:b/>
          <w:szCs w:val="20"/>
        </w:rPr>
        <w:t xml:space="preserve"> </w:t>
      </w:r>
    </w:p>
    <w:p w:rsidR="00215ED1" w:rsidRPr="00421D8B" w:rsidRDefault="00215ED1" w:rsidP="00215ED1">
      <w:pPr>
        <w:rPr>
          <w:b/>
          <w:szCs w:val="20"/>
        </w:rPr>
      </w:pPr>
    </w:p>
    <w:p w:rsidR="00215ED1" w:rsidRPr="00421D8B" w:rsidRDefault="00215ED1" w:rsidP="00215ED1">
      <w:pPr>
        <w:rPr>
          <w:b/>
          <w:szCs w:val="20"/>
          <w:u w:val="single"/>
        </w:rPr>
      </w:pPr>
      <w:r w:rsidRPr="00421D8B">
        <w:rPr>
          <w:b/>
          <w:szCs w:val="20"/>
          <w:u w:val="single"/>
        </w:rPr>
        <w:t>Hkrati mora ponudni</w:t>
      </w:r>
      <w:r w:rsidR="00D234C9" w:rsidRPr="00421D8B">
        <w:rPr>
          <w:b/>
          <w:szCs w:val="20"/>
          <w:u w:val="single"/>
        </w:rPr>
        <w:t xml:space="preserve">k celotni izpolnjen popis del </w:t>
      </w:r>
      <w:proofErr w:type="spellStart"/>
      <w:r w:rsidR="0096075A" w:rsidRPr="00421D8B">
        <w:rPr>
          <w:b/>
          <w:szCs w:val="20"/>
          <w:u w:val="single"/>
        </w:rPr>
        <w:t>del</w:t>
      </w:r>
      <w:proofErr w:type="spellEnd"/>
      <w:r w:rsidR="0096075A" w:rsidRPr="00421D8B">
        <w:rPr>
          <w:b/>
          <w:szCs w:val="20"/>
          <w:u w:val="single"/>
        </w:rPr>
        <w:t xml:space="preserve"> </w:t>
      </w:r>
      <w:r w:rsidR="00D234C9" w:rsidRPr="00421D8B">
        <w:rPr>
          <w:b/>
          <w:szCs w:val="20"/>
          <w:u w:val="single"/>
        </w:rPr>
        <w:t>(</w:t>
      </w:r>
      <w:r w:rsidR="0096075A" w:rsidRPr="00421D8B">
        <w:rPr>
          <w:b/>
          <w:szCs w:val="20"/>
          <w:u w:val="single"/>
        </w:rPr>
        <w:t xml:space="preserve">1. sklop: 3x </w:t>
      </w:r>
      <w:proofErr w:type="spellStart"/>
      <w:r w:rsidR="0096075A" w:rsidRPr="00421D8B">
        <w:rPr>
          <w:b/>
          <w:szCs w:val="20"/>
          <w:u w:val="single"/>
        </w:rPr>
        <w:t>excel</w:t>
      </w:r>
      <w:proofErr w:type="spellEnd"/>
      <w:r w:rsidR="0096075A" w:rsidRPr="00421D8B">
        <w:rPr>
          <w:b/>
          <w:szCs w:val="20"/>
          <w:u w:val="single"/>
        </w:rPr>
        <w:t xml:space="preserve"> tabela, 2. sklop: 1x </w:t>
      </w:r>
      <w:proofErr w:type="spellStart"/>
      <w:r w:rsidR="0096075A" w:rsidRPr="00421D8B">
        <w:rPr>
          <w:b/>
          <w:szCs w:val="20"/>
          <w:u w:val="single"/>
        </w:rPr>
        <w:t>excel</w:t>
      </w:r>
      <w:proofErr w:type="spellEnd"/>
      <w:r w:rsidR="0096075A" w:rsidRPr="00421D8B">
        <w:rPr>
          <w:b/>
          <w:szCs w:val="20"/>
          <w:u w:val="single"/>
        </w:rPr>
        <w:t xml:space="preserve"> tabela</w:t>
      </w:r>
      <w:r w:rsidR="0096075A" w:rsidRPr="00421D8B">
        <w:rPr>
          <w:b/>
          <w:szCs w:val="20"/>
          <w:u w:val="single"/>
        </w:rPr>
        <w:t xml:space="preserve"> </w:t>
      </w:r>
      <w:r w:rsidR="00D234C9" w:rsidRPr="00421D8B">
        <w:rPr>
          <w:b/>
          <w:szCs w:val="20"/>
          <w:u w:val="single"/>
        </w:rPr>
        <w:t>z vsemi zavihki</w:t>
      </w:r>
      <w:r w:rsidR="0096075A" w:rsidRPr="00421D8B">
        <w:rPr>
          <w:b/>
          <w:szCs w:val="20"/>
          <w:u w:val="single"/>
        </w:rPr>
        <w:t>)</w:t>
      </w:r>
      <w:r w:rsidR="006B414A" w:rsidRPr="00421D8B">
        <w:rPr>
          <w:b/>
          <w:szCs w:val="20"/>
          <w:u w:val="single"/>
        </w:rPr>
        <w:t xml:space="preserve"> </w:t>
      </w:r>
      <w:r w:rsidRPr="00421D8B">
        <w:rPr>
          <w:b/>
          <w:szCs w:val="20"/>
          <w:u w:val="single"/>
        </w:rPr>
        <w:t xml:space="preserve">oddati v sistemu e-JN tako v </w:t>
      </w:r>
      <w:proofErr w:type="spellStart"/>
      <w:r w:rsidRPr="00421D8B">
        <w:rPr>
          <w:b/>
          <w:szCs w:val="20"/>
          <w:u w:val="single"/>
        </w:rPr>
        <w:t>pdf</w:t>
      </w:r>
      <w:proofErr w:type="spellEnd"/>
      <w:r w:rsidRPr="00421D8B">
        <w:rPr>
          <w:b/>
          <w:szCs w:val="20"/>
          <w:u w:val="single"/>
        </w:rPr>
        <w:t xml:space="preserve">. formatu, kot tudi v </w:t>
      </w:r>
      <w:proofErr w:type="spellStart"/>
      <w:r w:rsidRPr="00421D8B">
        <w:rPr>
          <w:b/>
          <w:szCs w:val="20"/>
          <w:u w:val="single"/>
        </w:rPr>
        <w:t>excel</w:t>
      </w:r>
      <w:proofErr w:type="spellEnd"/>
      <w:r w:rsidRPr="00421D8B">
        <w:rPr>
          <w:b/>
          <w:szCs w:val="20"/>
          <w:u w:val="single"/>
        </w:rPr>
        <w:t xml:space="preserve"> obliki</w:t>
      </w:r>
      <w:r w:rsidR="009868FA" w:rsidRPr="00421D8B">
        <w:rPr>
          <w:b/>
          <w:szCs w:val="20"/>
          <w:u w:val="single"/>
        </w:rPr>
        <w:t xml:space="preserve"> </w:t>
      </w:r>
      <w:r w:rsidR="009868FA" w:rsidRPr="00421D8B">
        <w:rPr>
          <w:szCs w:val="20"/>
          <w:u w:val="single"/>
        </w:rPr>
        <w:t>(ne v razdelek »Predračun).</w:t>
      </w:r>
    </w:p>
    <w:p w:rsidR="00215ED1" w:rsidRPr="00421D8B" w:rsidRDefault="00215ED1" w:rsidP="00215ED1">
      <w:pPr>
        <w:rPr>
          <w:szCs w:val="20"/>
        </w:rPr>
      </w:pPr>
    </w:p>
    <w:tbl>
      <w:tblPr>
        <w:tblW w:w="0" w:type="auto"/>
        <w:tblLook w:val="04A0" w:firstRow="1" w:lastRow="0" w:firstColumn="1" w:lastColumn="0" w:noHBand="0" w:noVBand="1"/>
      </w:tblPr>
      <w:tblGrid>
        <w:gridCol w:w="3035"/>
        <w:gridCol w:w="2993"/>
        <w:gridCol w:w="3042"/>
      </w:tblGrid>
      <w:tr w:rsidR="00215ED1" w:rsidRPr="00421D8B" w:rsidTr="000D0CFF">
        <w:tc>
          <w:tcPr>
            <w:tcW w:w="3070" w:type="dxa"/>
          </w:tcPr>
          <w:p w:rsidR="00215ED1" w:rsidRPr="00421D8B" w:rsidRDefault="00215ED1" w:rsidP="000D0CFF">
            <w:pPr>
              <w:rPr>
                <w:szCs w:val="20"/>
              </w:rPr>
            </w:pPr>
            <w:r w:rsidRPr="00421D8B">
              <w:rPr>
                <w:szCs w:val="20"/>
              </w:rPr>
              <w:t>Kraj: _______________</w:t>
            </w:r>
          </w:p>
          <w:p w:rsidR="00215ED1" w:rsidRPr="00421D8B" w:rsidRDefault="00215ED1" w:rsidP="000D0CFF">
            <w:pPr>
              <w:rPr>
                <w:szCs w:val="20"/>
              </w:rPr>
            </w:pPr>
            <w:r w:rsidRPr="00421D8B">
              <w:rPr>
                <w:szCs w:val="20"/>
              </w:rPr>
              <w:t>Datum: _______________</w:t>
            </w:r>
          </w:p>
        </w:tc>
        <w:tc>
          <w:tcPr>
            <w:tcW w:w="3070" w:type="dxa"/>
          </w:tcPr>
          <w:p w:rsidR="00215ED1" w:rsidRPr="00421D8B" w:rsidRDefault="00215ED1" w:rsidP="000D0CFF">
            <w:pPr>
              <w:jc w:val="center"/>
              <w:rPr>
                <w:szCs w:val="20"/>
              </w:rPr>
            </w:pPr>
            <w:r w:rsidRPr="00421D8B">
              <w:rPr>
                <w:szCs w:val="20"/>
              </w:rPr>
              <w:t>žig</w:t>
            </w:r>
          </w:p>
        </w:tc>
        <w:tc>
          <w:tcPr>
            <w:tcW w:w="3070" w:type="dxa"/>
          </w:tcPr>
          <w:p w:rsidR="00215ED1" w:rsidRPr="00421D8B" w:rsidRDefault="00215ED1" w:rsidP="000D0CFF">
            <w:pPr>
              <w:rPr>
                <w:szCs w:val="20"/>
              </w:rPr>
            </w:pPr>
            <w:r w:rsidRPr="00421D8B">
              <w:rPr>
                <w:szCs w:val="20"/>
              </w:rPr>
              <w:t>Podpisnik: _______________</w:t>
            </w:r>
          </w:p>
          <w:p w:rsidR="00215ED1" w:rsidRPr="00421D8B" w:rsidRDefault="00215ED1" w:rsidP="000D0CFF">
            <w:pPr>
              <w:rPr>
                <w:szCs w:val="20"/>
              </w:rPr>
            </w:pPr>
          </w:p>
          <w:p w:rsidR="00215ED1" w:rsidRPr="00421D8B" w:rsidRDefault="00215ED1" w:rsidP="000D0CFF">
            <w:pPr>
              <w:rPr>
                <w:szCs w:val="20"/>
              </w:rPr>
            </w:pPr>
            <w:r w:rsidRPr="00421D8B">
              <w:rPr>
                <w:szCs w:val="20"/>
              </w:rPr>
              <w:t>_________________</w:t>
            </w:r>
          </w:p>
          <w:p w:rsidR="00215ED1" w:rsidRPr="00421D8B" w:rsidRDefault="00215ED1" w:rsidP="000D0CFF">
            <w:pPr>
              <w:rPr>
                <w:szCs w:val="20"/>
              </w:rPr>
            </w:pPr>
            <w:r w:rsidRPr="00421D8B">
              <w:rPr>
                <w:szCs w:val="20"/>
              </w:rPr>
              <w:t>Podpis:</w:t>
            </w:r>
          </w:p>
        </w:tc>
      </w:tr>
    </w:tbl>
    <w:p w:rsidR="00215ED1" w:rsidRPr="00421D8B" w:rsidRDefault="00215ED1" w:rsidP="00215ED1">
      <w:pPr>
        <w:rPr>
          <w:szCs w:val="20"/>
        </w:rPr>
      </w:pPr>
    </w:p>
    <w:p w:rsidR="006B414A" w:rsidRPr="00421D8B" w:rsidRDefault="006B414A" w:rsidP="006432AD">
      <w:pPr>
        <w:pStyle w:val="HTML-oblikovano"/>
        <w:jc w:val="right"/>
        <w:rPr>
          <w:rFonts w:ascii="Arial" w:hAnsi="Arial" w:cs="Arial"/>
          <w:b/>
          <w:sz w:val="20"/>
          <w:szCs w:val="20"/>
          <w:u w:val="single"/>
        </w:rPr>
      </w:pPr>
    </w:p>
    <w:p w:rsidR="006432AD" w:rsidRPr="00421D8B" w:rsidRDefault="006432AD" w:rsidP="006432AD">
      <w:pPr>
        <w:pStyle w:val="HTML-oblikovano"/>
        <w:jc w:val="right"/>
        <w:rPr>
          <w:sz w:val="20"/>
          <w:szCs w:val="20"/>
        </w:rPr>
      </w:pPr>
      <w:r w:rsidRPr="00421D8B">
        <w:rPr>
          <w:rFonts w:ascii="Arial" w:hAnsi="Arial" w:cs="Arial"/>
          <w:b/>
          <w:sz w:val="20"/>
          <w:szCs w:val="20"/>
          <w:u w:val="single"/>
        </w:rPr>
        <w:t xml:space="preserve">RAZPISNI OBRAZEC 3 </w:t>
      </w:r>
    </w:p>
    <w:p w:rsidR="006432AD" w:rsidRPr="00421D8B" w:rsidRDefault="006432AD" w:rsidP="006432AD">
      <w:pPr>
        <w:pStyle w:val="HTML-oblikovano"/>
        <w:jc w:val="center"/>
        <w:rPr>
          <w:rFonts w:ascii="Arial" w:hAnsi="Arial" w:cs="Arial"/>
          <w:b/>
          <w:sz w:val="20"/>
          <w:szCs w:val="20"/>
          <w:u w:val="single"/>
        </w:rPr>
      </w:pPr>
    </w:p>
    <w:p w:rsidR="006B414A" w:rsidRPr="00421D8B" w:rsidRDefault="006B414A" w:rsidP="006432AD">
      <w:pPr>
        <w:pStyle w:val="HTML-oblikovano"/>
        <w:jc w:val="center"/>
        <w:rPr>
          <w:rFonts w:ascii="Arial" w:hAnsi="Arial" w:cs="Arial"/>
          <w:b/>
          <w:sz w:val="20"/>
          <w:szCs w:val="20"/>
          <w:u w:val="single"/>
        </w:rPr>
      </w:pPr>
    </w:p>
    <w:p w:rsidR="006432AD" w:rsidRPr="00421D8B" w:rsidRDefault="006432AD" w:rsidP="006432AD">
      <w:pPr>
        <w:pStyle w:val="HTML-oblikovano"/>
        <w:jc w:val="center"/>
        <w:rPr>
          <w:sz w:val="20"/>
          <w:szCs w:val="20"/>
        </w:rPr>
      </w:pPr>
      <w:r w:rsidRPr="00421D8B">
        <w:rPr>
          <w:rFonts w:ascii="Arial" w:hAnsi="Arial" w:cs="Arial"/>
          <w:b/>
          <w:sz w:val="20"/>
          <w:szCs w:val="20"/>
          <w:u w:val="single"/>
        </w:rPr>
        <w:t xml:space="preserve">IZJAVA ZA GOSPODARSKI SUBJEKT </w:t>
      </w:r>
    </w:p>
    <w:p w:rsidR="006432AD" w:rsidRPr="00421D8B" w:rsidRDefault="006432AD" w:rsidP="006432AD">
      <w:pPr>
        <w:pStyle w:val="HTML-oblikovano"/>
        <w:jc w:val="center"/>
        <w:rPr>
          <w:sz w:val="20"/>
          <w:szCs w:val="20"/>
        </w:rPr>
      </w:pPr>
      <w:r w:rsidRPr="00421D8B">
        <w:rPr>
          <w:rFonts w:ascii="Arial" w:hAnsi="Arial" w:cs="Arial"/>
          <w:b/>
          <w:sz w:val="20"/>
          <w:szCs w:val="20"/>
          <w:u w:val="single"/>
        </w:rPr>
        <w:t>(samostojni ponudnik, ponudnik v skupni ponudbi, podizvajalec, subjekt, katerih zmogljivosti namerava uporabiti ponudnik)</w:t>
      </w:r>
    </w:p>
    <w:p w:rsidR="006432AD" w:rsidRPr="00421D8B" w:rsidRDefault="006432AD" w:rsidP="006432AD">
      <w:pPr>
        <w:pStyle w:val="HTML-oblikovano"/>
        <w:jc w:val="both"/>
        <w:rPr>
          <w:rFonts w:ascii="Arial" w:hAnsi="Arial" w:cs="Arial"/>
          <w:b/>
          <w:sz w:val="20"/>
          <w:szCs w:val="20"/>
          <w:u w:val="single"/>
        </w:rPr>
      </w:pPr>
    </w:p>
    <w:tbl>
      <w:tblPr>
        <w:tblW w:w="0" w:type="auto"/>
        <w:tblLayout w:type="fixed"/>
        <w:tblLook w:val="0000" w:firstRow="0" w:lastRow="0" w:firstColumn="0" w:lastColumn="0" w:noHBand="0" w:noVBand="0"/>
      </w:tblPr>
      <w:tblGrid>
        <w:gridCol w:w="3936"/>
        <w:gridCol w:w="1128"/>
        <w:gridCol w:w="5532"/>
        <w:gridCol w:w="1128"/>
      </w:tblGrid>
      <w:tr w:rsidR="006432AD" w:rsidRPr="00421D8B" w:rsidTr="000D0CFF">
        <w:trPr>
          <w:trHeight w:val="510"/>
        </w:trPr>
        <w:tc>
          <w:tcPr>
            <w:tcW w:w="5064" w:type="dxa"/>
            <w:gridSpan w:val="2"/>
            <w:shd w:val="clear" w:color="auto" w:fill="auto"/>
          </w:tcPr>
          <w:p w:rsidR="006B414A" w:rsidRPr="00421D8B" w:rsidRDefault="006B414A" w:rsidP="000D0CFF">
            <w:pPr>
              <w:pStyle w:val="HTML-oblikovano"/>
              <w:jc w:val="both"/>
              <w:rPr>
                <w:rFonts w:ascii="Arial" w:hAnsi="Arial" w:cs="Arial"/>
                <w:bCs/>
                <w:sz w:val="20"/>
                <w:szCs w:val="20"/>
              </w:rPr>
            </w:pPr>
          </w:p>
          <w:p w:rsidR="006432AD" w:rsidRPr="00421D8B" w:rsidRDefault="006432AD" w:rsidP="000D0CFF">
            <w:pPr>
              <w:pStyle w:val="HTML-oblikovano"/>
              <w:jc w:val="both"/>
              <w:rPr>
                <w:sz w:val="20"/>
                <w:szCs w:val="20"/>
              </w:rPr>
            </w:pPr>
            <w:r w:rsidRPr="00421D8B">
              <w:rPr>
                <w:rFonts w:ascii="Arial" w:hAnsi="Arial" w:cs="Arial"/>
                <w:bCs/>
                <w:sz w:val="20"/>
                <w:szCs w:val="20"/>
              </w:rPr>
              <w:t>Naziv gospodarskega subjekta:</w:t>
            </w:r>
          </w:p>
        </w:tc>
        <w:tc>
          <w:tcPr>
            <w:tcW w:w="6660" w:type="dxa"/>
            <w:gridSpan w:val="2"/>
            <w:shd w:val="clear" w:color="auto" w:fill="auto"/>
          </w:tcPr>
          <w:p w:rsidR="006432AD" w:rsidRPr="00421D8B" w:rsidRDefault="006432AD" w:rsidP="000D0CFF">
            <w:pPr>
              <w:pStyle w:val="HTML-oblikovano"/>
              <w:jc w:val="both"/>
              <w:rPr>
                <w:sz w:val="20"/>
                <w:szCs w:val="20"/>
              </w:rPr>
            </w:pPr>
            <w:r w:rsidRPr="00421D8B">
              <w:rPr>
                <w:rFonts w:ascii="Arial" w:hAnsi="Arial" w:cs="Arial"/>
                <w:b/>
                <w:sz w:val="20"/>
                <w:szCs w:val="20"/>
              </w:rPr>
              <w:t>_________________________________________</w:t>
            </w:r>
          </w:p>
        </w:tc>
      </w:tr>
      <w:tr w:rsidR="006432AD" w:rsidRPr="00421D8B" w:rsidTr="000D0CFF">
        <w:tblPrEx>
          <w:tblCellMar>
            <w:left w:w="0" w:type="dxa"/>
            <w:right w:w="0" w:type="dxa"/>
          </w:tblCellMar>
        </w:tblPrEx>
        <w:trPr>
          <w:trHeight w:val="510"/>
        </w:trPr>
        <w:tc>
          <w:tcPr>
            <w:tcW w:w="3936" w:type="dxa"/>
            <w:shd w:val="clear" w:color="auto" w:fill="auto"/>
          </w:tcPr>
          <w:p w:rsidR="006432AD" w:rsidRPr="00421D8B" w:rsidRDefault="006432AD" w:rsidP="000D0CFF">
            <w:pPr>
              <w:pStyle w:val="HTML-oblikovano"/>
              <w:jc w:val="both"/>
              <w:rPr>
                <w:sz w:val="20"/>
                <w:szCs w:val="20"/>
              </w:rPr>
            </w:pPr>
            <w:r w:rsidRPr="00421D8B">
              <w:rPr>
                <w:rFonts w:ascii="Arial" w:hAnsi="Arial" w:cs="Arial"/>
                <w:bCs/>
                <w:sz w:val="20"/>
                <w:szCs w:val="20"/>
              </w:rPr>
              <w:t>Sedež (naslov) gospodarskega subjekta:</w:t>
            </w:r>
          </w:p>
        </w:tc>
        <w:tc>
          <w:tcPr>
            <w:tcW w:w="6660" w:type="dxa"/>
            <w:gridSpan w:val="2"/>
            <w:shd w:val="clear" w:color="auto" w:fill="auto"/>
          </w:tcPr>
          <w:p w:rsidR="006432AD" w:rsidRPr="00421D8B" w:rsidRDefault="006432AD" w:rsidP="000D0CFF">
            <w:pPr>
              <w:pStyle w:val="HTML-oblikovano"/>
              <w:ind w:left="1173"/>
              <w:jc w:val="both"/>
              <w:rPr>
                <w:sz w:val="20"/>
                <w:szCs w:val="20"/>
              </w:rPr>
            </w:pPr>
            <w:r w:rsidRPr="00421D8B">
              <w:rPr>
                <w:rFonts w:ascii="Arial" w:hAnsi="Arial" w:cs="Arial"/>
                <w:b/>
                <w:sz w:val="20"/>
                <w:szCs w:val="20"/>
              </w:rPr>
              <w:t>_________________________________________</w:t>
            </w:r>
          </w:p>
        </w:tc>
        <w:tc>
          <w:tcPr>
            <w:tcW w:w="1128" w:type="dxa"/>
            <w:shd w:val="clear" w:color="auto" w:fill="auto"/>
          </w:tcPr>
          <w:p w:rsidR="006432AD" w:rsidRPr="00421D8B" w:rsidRDefault="006432AD" w:rsidP="000D0CFF">
            <w:pPr>
              <w:snapToGrid w:val="0"/>
              <w:rPr>
                <w:b/>
                <w:szCs w:val="20"/>
              </w:rPr>
            </w:pPr>
          </w:p>
        </w:tc>
      </w:tr>
    </w:tbl>
    <w:p w:rsidR="006432AD" w:rsidRPr="00421D8B" w:rsidRDefault="006432AD" w:rsidP="006432AD">
      <w:pPr>
        <w:widowControl w:val="0"/>
        <w:autoSpaceDE w:val="0"/>
        <w:rPr>
          <w:szCs w:val="20"/>
        </w:rPr>
      </w:pPr>
      <w:r w:rsidRPr="00421D8B">
        <w:rPr>
          <w:szCs w:val="20"/>
        </w:rPr>
        <w:t>S podpisom te izjave pod kazensko in materialno odgovornostjo izjavljamo, da:</w:t>
      </w:r>
    </w:p>
    <w:p w:rsidR="006432AD" w:rsidRPr="00421D8B" w:rsidRDefault="006432AD" w:rsidP="006432AD">
      <w:pPr>
        <w:widowControl w:val="0"/>
        <w:autoSpaceDE w:val="0"/>
        <w:rPr>
          <w:szCs w:val="20"/>
        </w:rPr>
      </w:pPr>
    </w:p>
    <w:p w:rsidR="006432AD" w:rsidRPr="00421D8B" w:rsidRDefault="006432AD" w:rsidP="00817FF1">
      <w:pPr>
        <w:numPr>
          <w:ilvl w:val="0"/>
          <w:numId w:val="7"/>
        </w:numPr>
        <w:rPr>
          <w:szCs w:val="20"/>
        </w:rPr>
      </w:pPr>
      <w:r w:rsidRPr="00421D8B">
        <w:rPr>
          <w:szCs w:val="20"/>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w:t>
      </w:r>
      <w:r w:rsidR="007B23A3" w:rsidRPr="00421D8B">
        <w:rPr>
          <w:szCs w:val="20"/>
        </w:rPr>
        <w:t xml:space="preserve"> št. 14/18</w:t>
      </w:r>
      <w:r w:rsidRPr="00421D8B">
        <w:rPr>
          <w:szCs w:val="20"/>
        </w:rPr>
        <w:t>; v nadaljevanju ZJN-3);</w:t>
      </w:r>
    </w:p>
    <w:p w:rsidR="006432AD" w:rsidRPr="00421D8B" w:rsidRDefault="006432AD" w:rsidP="00817FF1">
      <w:pPr>
        <w:numPr>
          <w:ilvl w:val="0"/>
          <w:numId w:val="7"/>
        </w:numPr>
        <w:rPr>
          <w:szCs w:val="20"/>
        </w:rPr>
      </w:pPr>
      <w:r w:rsidRPr="00421D8B">
        <w:rPr>
          <w:szCs w:val="20"/>
        </w:rPr>
        <w:t>naša družba na dan, ko poteče rok za oddajo ponudb, ni uvrščena v evidenco gospodarskih subjektov z negativnimi referencami iz a) točke četrtega odstavka 75. člena ZJN-3;</w:t>
      </w:r>
    </w:p>
    <w:p w:rsidR="006432AD" w:rsidRPr="00421D8B" w:rsidRDefault="006432AD" w:rsidP="00817FF1">
      <w:pPr>
        <w:numPr>
          <w:ilvl w:val="0"/>
          <w:numId w:val="7"/>
        </w:numPr>
        <w:rPr>
          <w:szCs w:val="20"/>
        </w:rPr>
      </w:pPr>
      <w:r w:rsidRPr="00421D8B">
        <w:rPr>
          <w:szCs w:val="20"/>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6432AD" w:rsidRPr="00421D8B" w:rsidRDefault="006432AD" w:rsidP="00817FF1">
      <w:pPr>
        <w:numPr>
          <w:ilvl w:val="0"/>
          <w:numId w:val="7"/>
        </w:numPr>
        <w:rPr>
          <w:szCs w:val="20"/>
        </w:rPr>
      </w:pPr>
      <w:r w:rsidRPr="00421D8B">
        <w:rPr>
          <w:szCs w:val="20"/>
        </w:rPr>
        <w:t>naši družbi v zadnjih treh letih pred potekom roka za oddajo ponudbe ni bila s pravnomočno odločbo pristojnega organa Republike Slovenije ali druge države članice ali tretje države dvakrat izrečena globa zaradi prekrška v zvezi s plačilom za delo;</w:t>
      </w:r>
    </w:p>
    <w:p w:rsidR="006432AD" w:rsidRPr="00421D8B" w:rsidRDefault="006432AD" w:rsidP="00817FF1">
      <w:pPr>
        <w:numPr>
          <w:ilvl w:val="0"/>
          <w:numId w:val="7"/>
        </w:numPr>
        <w:rPr>
          <w:szCs w:val="20"/>
        </w:rPr>
      </w:pPr>
      <w:r w:rsidRPr="00421D8B">
        <w:rPr>
          <w:szCs w:val="20"/>
        </w:rPr>
        <w:t>nismo izločeni iz postopkov oddaje javnih naročil zaradi uvrstitve v evidenco gospodarskih subj</w:t>
      </w:r>
      <w:r w:rsidR="00387947" w:rsidRPr="00421D8B">
        <w:rPr>
          <w:szCs w:val="20"/>
        </w:rPr>
        <w:t>ektov z negativnimi referencami;</w:t>
      </w:r>
    </w:p>
    <w:p w:rsidR="006432AD" w:rsidRPr="00421D8B" w:rsidRDefault="006432AD" w:rsidP="00817FF1">
      <w:pPr>
        <w:numPr>
          <w:ilvl w:val="0"/>
          <w:numId w:val="7"/>
        </w:numPr>
        <w:rPr>
          <w:szCs w:val="20"/>
        </w:rPr>
      </w:pPr>
      <w:r w:rsidRPr="00421D8B">
        <w:rPr>
          <w:szCs w:val="20"/>
        </w:rPr>
        <w:t>izpolnjene imamo obvezne dajatve in druge denarne nedavčne obveznosti v skladu z zakonom, ki ureja finančno upravo, ki jih pobira davčni organ v skladu s predpisi države, v kateri ima sedež</w:t>
      </w:r>
      <w:r w:rsidR="00387947" w:rsidRPr="00421D8B">
        <w:rPr>
          <w:szCs w:val="20"/>
        </w:rPr>
        <w:t>, ali predpisi države naročnika;</w:t>
      </w:r>
      <w:r w:rsidRPr="00421D8B">
        <w:rPr>
          <w:szCs w:val="20"/>
        </w:rPr>
        <w:t xml:space="preserve"> </w:t>
      </w:r>
    </w:p>
    <w:p w:rsidR="006B414A" w:rsidRPr="00421D8B" w:rsidRDefault="006B414A" w:rsidP="00817FF1">
      <w:pPr>
        <w:numPr>
          <w:ilvl w:val="0"/>
          <w:numId w:val="7"/>
        </w:numPr>
        <w:shd w:val="clear" w:color="auto" w:fill="FFFFFF"/>
        <w:suppressAutoHyphens w:val="0"/>
        <w:spacing w:after="210"/>
        <w:rPr>
          <w:iCs/>
          <w:szCs w:val="20"/>
        </w:rPr>
      </w:pPr>
      <w:r w:rsidRPr="00421D8B">
        <w:rPr>
          <w:szCs w:val="20"/>
        </w:rPr>
        <w:t>v zadnjih treh letih pred potekom roka za oddajo ponudb ali prijav pristojni organ Republike Slovenije ali druge države članice ali tretje države ni ugotovil najmanj dve (2) kršitvi v zvezi s plačilom za delo, delovnim časom, počitki, opravljanjem dela na podlagi pogodb civilnega prava kljub obstoju elementov delovnega razmerja ali v zvezi z zaposlovanjem na črno, za kateri bi mi bila s pravnomočno odločitvijo ali več pravnomočnimi odločitvami izrečena globa za prekršek.</w:t>
      </w:r>
    </w:p>
    <w:p w:rsidR="006432AD" w:rsidRPr="00421D8B" w:rsidRDefault="006432AD" w:rsidP="00817FF1">
      <w:pPr>
        <w:numPr>
          <w:ilvl w:val="0"/>
          <w:numId w:val="7"/>
        </w:numPr>
        <w:rPr>
          <w:szCs w:val="20"/>
        </w:rPr>
      </w:pPr>
      <w:r w:rsidRPr="00421D8B">
        <w:rPr>
          <w:szCs w:val="20"/>
        </w:rPr>
        <w:t>nad nami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rsidR="006B414A" w:rsidRPr="00421D8B" w:rsidRDefault="006B414A" w:rsidP="006432AD">
      <w:pPr>
        <w:rPr>
          <w:szCs w:val="20"/>
        </w:rPr>
      </w:pPr>
    </w:p>
    <w:p w:rsidR="006B414A" w:rsidRPr="00421D8B" w:rsidRDefault="006B414A" w:rsidP="006432AD">
      <w:pPr>
        <w:rPr>
          <w:szCs w:val="20"/>
        </w:rPr>
      </w:pPr>
    </w:p>
    <w:p w:rsidR="006B414A" w:rsidRPr="00421D8B" w:rsidRDefault="006B414A" w:rsidP="006432AD">
      <w:pPr>
        <w:rPr>
          <w:szCs w:val="20"/>
        </w:rPr>
      </w:pPr>
    </w:p>
    <w:p w:rsidR="006432AD" w:rsidRPr="00421D8B" w:rsidRDefault="006432AD" w:rsidP="006432AD">
      <w:pPr>
        <w:rPr>
          <w:szCs w:val="20"/>
        </w:rPr>
      </w:pPr>
      <w:r w:rsidRPr="00421D8B">
        <w:rPr>
          <w:szCs w:val="20"/>
        </w:rPr>
        <w:t>Ponudnik naročniku dovoljuje in ga pooblašča, da naše navedbe preveri v uradnih evidencah državnih organov, organov lokalnih skupnosti in drugih nosilcev javnih pooblastil. Na naročnikov poziv bomo v določenem roku predložili posebno pooblastilo za pridobitev potrdila iz kazenske evidence za gospodarski subjekt kot pravno osebo in za vsakega njegovega zakonitega zastopnika. Za navedbe, ki jih ni možno oziroma jih naročnik ni uspel preveriti v uradnih evidencah, bomo na njegov poziv v določenem roku predložili zahtevane dodatne informacije oziroma dodatna dokazila o izpolnjevanju pogojev.</w:t>
      </w:r>
    </w:p>
    <w:tbl>
      <w:tblPr>
        <w:tblW w:w="0" w:type="auto"/>
        <w:tblLayout w:type="fixed"/>
        <w:tblLook w:val="0000" w:firstRow="0" w:lastRow="0" w:firstColumn="0" w:lastColumn="0" w:noHBand="0" w:noVBand="0"/>
      </w:tblPr>
      <w:tblGrid>
        <w:gridCol w:w="3348"/>
        <w:gridCol w:w="1818"/>
        <w:gridCol w:w="4324"/>
      </w:tblGrid>
      <w:tr w:rsidR="006432AD" w:rsidRPr="00421D8B" w:rsidTr="000D0CFF">
        <w:trPr>
          <w:trHeight w:val="241"/>
        </w:trPr>
        <w:tc>
          <w:tcPr>
            <w:tcW w:w="3348" w:type="dxa"/>
            <w:shd w:val="clear" w:color="auto" w:fill="auto"/>
          </w:tcPr>
          <w:p w:rsidR="006432AD" w:rsidRPr="00421D8B" w:rsidRDefault="006432AD" w:rsidP="000D0CFF">
            <w:pPr>
              <w:snapToGrid w:val="0"/>
              <w:rPr>
                <w:szCs w:val="20"/>
              </w:rPr>
            </w:pPr>
          </w:p>
          <w:p w:rsidR="006432AD" w:rsidRPr="00421D8B" w:rsidRDefault="006432AD" w:rsidP="000D0CFF">
            <w:pPr>
              <w:rPr>
                <w:szCs w:val="20"/>
              </w:rPr>
            </w:pPr>
            <w:r w:rsidRPr="00421D8B">
              <w:rPr>
                <w:szCs w:val="20"/>
              </w:rPr>
              <w:lastRenderedPageBreak/>
              <w:t>Kraj: __________________</w:t>
            </w:r>
          </w:p>
        </w:tc>
        <w:tc>
          <w:tcPr>
            <w:tcW w:w="1818" w:type="dxa"/>
            <w:shd w:val="clear" w:color="auto" w:fill="auto"/>
          </w:tcPr>
          <w:p w:rsidR="006432AD" w:rsidRPr="00421D8B" w:rsidRDefault="006432AD" w:rsidP="000D0CFF">
            <w:pPr>
              <w:snapToGrid w:val="0"/>
              <w:rPr>
                <w:szCs w:val="20"/>
              </w:rPr>
            </w:pPr>
          </w:p>
        </w:tc>
        <w:tc>
          <w:tcPr>
            <w:tcW w:w="4324" w:type="dxa"/>
            <w:shd w:val="clear" w:color="auto" w:fill="auto"/>
          </w:tcPr>
          <w:p w:rsidR="006432AD" w:rsidRPr="00421D8B" w:rsidRDefault="006432AD" w:rsidP="000D0CFF">
            <w:pPr>
              <w:jc w:val="right"/>
              <w:rPr>
                <w:szCs w:val="20"/>
              </w:rPr>
            </w:pPr>
            <w:r w:rsidRPr="00421D8B">
              <w:rPr>
                <w:szCs w:val="20"/>
              </w:rPr>
              <w:t>Ime in priimek odgovorne osebe:</w:t>
            </w:r>
          </w:p>
          <w:p w:rsidR="006432AD" w:rsidRPr="00421D8B" w:rsidRDefault="006432AD" w:rsidP="000D0CFF">
            <w:pPr>
              <w:jc w:val="right"/>
              <w:rPr>
                <w:szCs w:val="20"/>
              </w:rPr>
            </w:pPr>
          </w:p>
          <w:p w:rsidR="006432AD" w:rsidRPr="00421D8B" w:rsidRDefault="006432AD" w:rsidP="000D0CFF">
            <w:pPr>
              <w:jc w:val="right"/>
              <w:rPr>
                <w:szCs w:val="20"/>
              </w:rPr>
            </w:pPr>
            <w:r w:rsidRPr="00421D8B">
              <w:rPr>
                <w:szCs w:val="20"/>
              </w:rPr>
              <w:t>_________________________</w:t>
            </w:r>
          </w:p>
          <w:p w:rsidR="006432AD" w:rsidRPr="00421D8B" w:rsidRDefault="006432AD" w:rsidP="000D0CFF">
            <w:pPr>
              <w:jc w:val="right"/>
              <w:rPr>
                <w:szCs w:val="20"/>
              </w:rPr>
            </w:pPr>
          </w:p>
        </w:tc>
      </w:tr>
      <w:tr w:rsidR="006432AD" w:rsidRPr="00421D8B" w:rsidTr="000D0CFF">
        <w:trPr>
          <w:trHeight w:val="483"/>
        </w:trPr>
        <w:tc>
          <w:tcPr>
            <w:tcW w:w="3348" w:type="dxa"/>
            <w:shd w:val="clear" w:color="auto" w:fill="auto"/>
          </w:tcPr>
          <w:p w:rsidR="006432AD" w:rsidRPr="00421D8B" w:rsidRDefault="006432AD" w:rsidP="000D0CFF">
            <w:pPr>
              <w:rPr>
                <w:szCs w:val="20"/>
              </w:rPr>
            </w:pPr>
            <w:r w:rsidRPr="00421D8B">
              <w:rPr>
                <w:szCs w:val="20"/>
              </w:rPr>
              <w:lastRenderedPageBreak/>
              <w:t>Datum</w:t>
            </w:r>
            <w:bookmarkStart w:id="1" w:name="__Fieldmark__40_917383507"/>
            <w:r w:rsidRPr="00421D8B">
              <w:rPr>
                <w:szCs w:val="20"/>
              </w:rPr>
              <w:fldChar w:fldCharType="begin">
                <w:ffData>
                  <w:name w:val=""/>
                  <w:enabled/>
                  <w:calcOnExit w:val="0"/>
                  <w:textInput/>
                </w:ffData>
              </w:fldChar>
            </w:r>
            <w:r w:rsidRPr="00421D8B">
              <w:rPr>
                <w:szCs w:val="20"/>
              </w:rPr>
              <w:instrText xml:space="preserve"> FORMTEXT </w:instrText>
            </w:r>
            <w:r w:rsidR="00421D8B" w:rsidRPr="00421D8B">
              <w:rPr>
                <w:szCs w:val="20"/>
              </w:rPr>
            </w:r>
            <w:r w:rsidR="00421D8B" w:rsidRPr="00421D8B">
              <w:rPr>
                <w:szCs w:val="20"/>
              </w:rPr>
              <w:fldChar w:fldCharType="separate"/>
            </w:r>
            <w:r w:rsidRPr="00421D8B">
              <w:rPr>
                <w:szCs w:val="20"/>
              </w:rPr>
              <w:fldChar w:fldCharType="end"/>
            </w:r>
            <w:bookmarkEnd w:id="1"/>
            <w:r w:rsidRPr="00421D8B">
              <w:rPr>
                <w:szCs w:val="20"/>
              </w:rPr>
              <w:t>: ________________</w:t>
            </w:r>
          </w:p>
        </w:tc>
        <w:tc>
          <w:tcPr>
            <w:tcW w:w="1818" w:type="dxa"/>
            <w:shd w:val="clear" w:color="auto" w:fill="auto"/>
          </w:tcPr>
          <w:p w:rsidR="006432AD" w:rsidRPr="00421D8B" w:rsidRDefault="006432AD" w:rsidP="000D0CFF">
            <w:pPr>
              <w:rPr>
                <w:szCs w:val="20"/>
              </w:rPr>
            </w:pPr>
            <w:r w:rsidRPr="00421D8B">
              <w:rPr>
                <w:szCs w:val="20"/>
              </w:rPr>
              <w:t>Žig</w:t>
            </w:r>
          </w:p>
        </w:tc>
        <w:tc>
          <w:tcPr>
            <w:tcW w:w="4324" w:type="dxa"/>
            <w:shd w:val="clear" w:color="auto" w:fill="auto"/>
          </w:tcPr>
          <w:p w:rsidR="006432AD" w:rsidRPr="00421D8B" w:rsidRDefault="006432AD" w:rsidP="000D0CFF">
            <w:pPr>
              <w:jc w:val="right"/>
              <w:rPr>
                <w:szCs w:val="20"/>
              </w:rPr>
            </w:pPr>
            <w:r w:rsidRPr="00421D8B">
              <w:rPr>
                <w:szCs w:val="20"/>
              </w:rPr>
              <w:t>________________________</w:t>
            </w:r>
          </w:p>
          <w:p w:rsidR="006432AD" w:rsidRPr="00421D8B" w:rsidRDefault="006432AD" w:rsidP="000D0CFF">
            <w:pPr>
              <w:jc w:val="right"/>
              <w:rPr>
                <w:szCs w:val="20"/>
              </w:rPr>
            </w:pPr>
            <w:r w:rsidRPr="00421D8B">
              <w:rPr>
                <w:szCs w:val="20"/>
              </w:rPr>
              <w:t>Podpis odgovorne osebe</w:t>
            </w:r>
          </w:p>
        </w:tc>
      </w:tr>
    </w:tbl>
    <w:p w:rsidR="006432AD" w:rsidRPr="00421D8B" w:rsidRDefault="006432AD" w:rsidP="006432AD">
      <w:pPr>
        <w:rPr>
          <w:szCs w:val="20"/>
        </w:rPr>
      </w:pPr>
    </w:p>
    <w:p w:rsidR="006432AD" w:rsidRPr="00421D8B" w:rsidRDefault="006432AD" w:rsidP="006432AD">
      <w:pPr>
        <w:rPr>
          <w:szCs w:val="20"/>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C9710E" w:rsidRPr="00421D8B" w:rsidRDefault="00C9710E" w:rsidP="006432AD">
      <w:pPr>
        <w:pStyle w:val="HTML-oblikovano"/>
        <w:jc w:val="right"/>
        <w:rPr>
          <w:rFonts w:ascii="Arial" w:hAnsi="Arial" w:cs="Arial"/>
          <w:b/>
          <w:sz w:val="20"/>
          <w:szCs w:val="20"/>
          <w:u w:val="single"/>
        </w:rPr>
      </w:pPr>
    </w:p>
    <w:p w:rsidR="00C9710E" w:rsidRPr="00421D8B" w:rsidRDefault="00C9710E" w:rsidP="006432AD">
      <w:pPr>
        <w:pStyle w:val="HTML-oblikovano"/>
        <w:jc w:val="right"/>
        <w:rPr>
          <w:rFonts w:ascii="Arial" w:hAnsi="Arial" w:cs="Arial"/>
          <w:b/>
          <w:sz w:val="20"/>
          <w:szCs w:val="20"/>
          <w:u w:val="single"/>
        </w:rPr>
      </w:pPr>
    </w:p>
    <w:p w:rsidR="0096075A" w:rsidRPr="00421D8B" w:rsidRDefault="0096075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B414A" w:rsidRPr="00421D8B" w:rsidRDefault="006B414A" w:rsidP="006432AD">
      <w:pPr>
        <w:pStyle w:val="HTML-oblikovano"/>
        <w:jc w:val="right"/>
        <w:rPr>
          <w:rFonts w:ascii="Arial" w:hAnsi="Arial" w:cs="Arial"/>
          <w:b/>
          <w:sz w:val="20"/>
          <w:szCs w:val="20"/>
          <w:u w:val="single"/>
        </w:rPr>
      </w:pPr>
    </w:p>
    <w:p w:rsidR="006432AD" w:rsidRPr="00421D8B" w:rsidRDefault="006432AD" w:rsidP="006432AD">
      <w:pPr>
        <w:pStyle w:val="HTML-oblikovano"/>
        <w:jc w:val="right"/>
        <w:rPr>
          <w:sz w:val="20"/>
          <w:szCs w:val="20"/>
        </w:rPr>
      </w:pPr>
      <w:r w:rsidRPr="00421D8B">
        <w:rPr>
          <w:rFonts w:ascii="Arial" w:hAnsi="Arial" w:cs="Arial"/>
          <w:b/>
          <w:sz w:val="20"/>
          <w:szCs w:val="20"/>
          <w:u w:val="single"/>
        </w:rPr>
        <w:lastRenderedPageBreak/>
        <w:t>RAZPISNI OBRAZEC 4</w:t>
      </w:r>
    </w:p>
    <w:p w:rsidR="006432AD" w:rsidRPr="00421D8B" w:rsidRDefault="006432AD" w:rsidP="006432AD">
      <w:pPr>
        <w:pStyle w:val="HTML-oblikovano"/>
        <w:jc w:val="center"/>
        <w:rPr>
          <w:rFonts w:ascii="Arial" w:hAnsi="Arial" w:cs="Arial"/>
          <w:b/>
          <w:sz w:val="20"/>
          <w:szCs w:val="20"/>
          <w:u w:val="single"/>
        </w:rPr>
      </w:pPr>
    </w:p>
    <w:p w:rsidR="006432AD" w:rsidRPr="00421D8B" w:rsidRDefault="006432AD" w:rsidP="006432AD">
      <w:pPr>
        <w:pStyle w:val="HTML-oblikovano"/>
        <w:jc w:val="center"/>
        <w:rPr>
          <w:sz w:val="20"/>
          <w:szCs w:val="20"/>
        </w:rPr>
      </w:pPr>
      <w:r w:rsidRPr="00421D8B">
        <w:rPr>
          <w:rFonts w:ascii="Arial" w:hAnsi="Arial" w:cs="Arial"/>
          <w:b/>
          <w:sz w:val="20"/>
          <w:szCs w:val="20"/>
          <w:u w:val="single"/>
        </w:rPr>
        <w:t>IZJAVA O IZPOLNJEVANJU POGOJEV GLEDE EKONOMSKEGA IN FINANČNEGA POLOŽAJA</w:t>
      </w:r>
    </w:p>
    <w:p w:rsidR="006432AD" w:rsidRPr="00421D8B" w:rsidRDefault="006432AD" w:rsidP="006432AD">
      <w:pPr>
        <w:pStyle w:val="HTML-oblikovano"/>
        <w:jc w:val="center"/>
        <w:rPr>
          <w:rFonts w:ascii="Arial" w:hAnsi="Arial" w:cs="Arial"/>
          <w:b/>
          <w:sz w:val="20"/>
          <w:szCs w:val="20"/>
          <w:u w:val="single"/>
        </w:rPr>
      </w:pPr>
    </w:p>
    <w:p w:rsidR="006432AD" w:rsidRPr="00421D8B" w:rsidRDefault="006432AD" w:rsidP="006432AD">
      <w:pPr>
        <w:pStyle w:val="HTML-oblikovano"/>
        <w:jc w:val="center"/>
        <w:rPr>
          <w:rFonts w:ascii="Arial" w:hAnsi="Arial" w:cs="Arial"/>
          <w:b/>
          <w:sz w:val="20"/>
          <w:szCs w:val="20"/>
          <w:u w:val="single"/>
        </w:rPr>
      </w:pPr>
    </w:p>
    <w:p w:rsidR="006432AD" w:rsidRPr="00421D8B" w:rsidRDefault="006432AD" w:rsidP="006432AD">
      <w:pPr>
        <w:pStyle w:val="HTML-oblikovano"/>
        <w:jc w:val="center"/>
        <w:rPr>
          <w:rFonts w:ascii="Arial" w:hAnsi="Arial" w:cs="Arial"/>
          <w:b/>
          <w:sz w:val="20"/>
          <w:szCs w:val="20"/>
          <w:u w:val="single"/>
        </w:rPr>
      </w:pPr>
    </w:p>
    <w:p w:rsidR="006432AD" w:rsidRPr="00421D8B" w:rsidRDefault="006432AD" w:rsidP="006432AD">
      <w:pPr>
        <w:pStyle w:val="HTML-oblikovano"/>
        <w:jc w:val="both"/>
        <w:rPr>
          <w:rFonts w:ascii="Arial" w:hAnsi="Arial" w:cs="Arial"/>
          <w:b/>
          <w:i/>
          <w:sz w:val="20"/>
          <w:szCs w:val="20"/>
        </w:rPr>
      </w:pPr>
    </w:p>
    <w:p w:rsidR="006432AD" w:rsidRPr="00421D8B" w:rsidRDefault="006432AD" w:rsidP="006432AD">
      <w:pPr>
        <w:pStyle w:val="HTML-oblikovano"/>
        <w:jc w:val="both"/>
        <w:rPr>
          <w:rFonts w:ascii="Arial" w:hAnsi="Arial" w:cs="Arial"/>
          <w:i/>
          <w:sz w:val="20"/>
          <w:szCs w:val="20"/>
        </w:rPr>
      </w:pPr>
    </w:p>
    <w:tbl>
      <w:tblPr>
        <w:tblW w:w="0" w:type="auto"/>
        <w:tblLayout w:type="fixed"/>
        <w:tblLook w:val="0000" w:firstRow="0" w:lastRow="0" w:firstColumn="0" w:lastColumn="0" w:noHBand="0" w:noVBand="0"/>
      </w:tblPr>
      <w:tblGrid>
        <w:gridCol w:w="3936"/>
        <w:gridCol w:w="1128"/>
        <w:gridCol w:w="5532"/>
        <w:gridCol w:w="1128"/>
      </w:tblGrid>
      <w:tr w:rsidR="006432AD" w:rsidRPr="00421D8B" w:rsidTr="000D0CFF">
        <w:trPr>
          <w:trHeight w:val="510"/>
        </w:trPr>
        <w:tc>
          <w:tcPr>
            <w:tcW w:w="5064" w:type="dxa"/>
            <w:gridSpan w:val="2"/>
            <w:shd w:val="clear" w:color="auto" w:fill="auto"/>
          </w:tcPr>
          <w:p w:rsidR="006432AD" w:rsidRPr="00421D8B" w:rsidRDefault="006432AD" w:rsidP="000D0CFF">
            <w:pPr>
              <w:pStyle w:val="HTML-oblikovano"/>
              <w:jc w:val="both"/>
              <w:rPr>
                <w:sz w:val="20"/>
                <w:szCs w:val="20"/>
              </w:rPr>
            </w:pPr>
            <w:r w:rsidRPr="00421D8B">
              <w:rPr>
                <w:rFonts w:ascii="Arial" w:hAnsi="Arial" w:cs="Arial"/>
                <w:bCs/>
                <w:sz w:val="20"/>
                <w:szCs w:val="20"/>
              </w:rPr>
              <w:t>Naziv gospodarskega subjekta:</w:t>
            </w:r>
          </w:p>
        </w:tc>
        <w:tc>
          <w:tcPr>
            <w:tcW w:w="6660" w:type="dxa"/>
            <w:gridSpan w:val="2"/>
            <w:shd w:val="clear" w:color="auto" w:fill="auto"/>
          </w:tcPr>
          <w:p w:rsidR="006432AD" w:rsidRPr="00421D8B" w:rsidRDefault="006432AD" w:rsidP="000D0CFF">
            <w:pPr>
              <w:pStyle w:val="HTML-oblikovano"/>
              <w:jc w:val="both"/>
              <w:rPr>
                <w:sz w:val="20"/>
                <w:szCs w:val="20"/>
              </w:rPr>
            </w:pPr>
            <w:r w:rsidRPr="00421D8B">
              <w:rPr>
                <w:rFonts w:ascii="Arial" w:hAnsi="Arial" w:cs="Arial"/>
                <w:b/>
                <w:sz w:val="20"/>
                <w:szCs w:val="20"/>
              </w:rPr>
              <w:t>_____________________________________</w:t>
            </w:r>
          </w:p>
        </w:tc>
      </w:tr>
      <w:tr w:rsidR="006432AD" w:rsidRPr="00421D8B" w:rsidTr="000D0CFF">
        <w:tblPrEx>
          <w:tblCellMar>
            <w:left w:w="0" w:type="dxa"/>
            <w:right w:w="0" w:type="dxa"/>
          </w:tblCellMar>
        </w:tblPrEx>
        <w:trPr>
          <w:trHeight w:val="510"/>
        </w:trPr>
        <w:tc>
          <w:tcPr>
            <w:tcW w:w="3936" w:type="dxa"/>
            <w:shd w:val="clear" w:color="auto" w:fill="auto"/>
          </w:tcPr>
          <w:p w:rsidR="006432AD" w:rsidRPr="00421D8B" w:rsidRDefault="006432AD" w:rsidP="000D0CFF">
            <w:pPr>
              <w:pStyle w:val="HTML-oblikovano"/>
              <w:jc w:val="both"/>
              <w:rPr>
                <w:sz w:val="20"/>
                <w:szCs w:val="20"/>
              </w:rPr>
            </w:pPr>
            <w:r w:rsidRPr="00421D8B">
              <w:rPr>
                <w:rFonts w:ascii="Arial" w:hAnsi="Arial" w:cs="Arial"/>
                <w:bCs/>
                <w:sz w:val="20"/>
                <w:szCs w:val="20"/>
              </w:rPr>
              <w:t>Sedež (naslov) gospodarskega subjekta:</w:t>
            </w:r>
          </w:p>
        </w:tc>
        <w:tc>
          <w:tcPr>
            <w:tcW w:w="6660" w:type="dxa"/>
            <w:gridSpan w:val="2"/>
            <w:shd w:val="clear" w:color="auto" w:fill="auto"/>
          </w:tcPr>
          <w:p w:rsidR="006432AD" w:rsidRPr="00421D8B" w:rsidRDefault="006432AD" w:rsidP="000D0CFF">
            <w:pPr>
              <w:pStyle w:val="HTML-oblikovano"/>
              <w:ind w:left="1173"/>
              <w:jc w:val="both"/>
              <w:rPr>
                <w:sz w:val="20"/>
                <w:szCs w:val="20"/>
              </w:rPr>
            </w:pPr>
            <w:r w:rsidRPr="00421D8B">
              <w:rPr>
                <w:rFonts w:ascii="Arial" w:hAnsi="Arial" w:cs="Arial"/>
                <w:b/>
                <w:sz w:val="20"/>
                <w:szCs w:val="20"/>
              </w:rPr>
              <w:t>_____________________________________</w:t>
            </w:r>
          </w:p>
        </w:tc>
        <w:tc>
          <w:tcPr>
            <w:tcW w:w="1128" w:type="dxa"/>
            <w:shd w:val="clear" w:color="auto" w:fill="auto"/>
          </w:tcPr>
          <w:p w:rsidR="006432AD" w:rsidRPr="00421D8B" w:rsidRDefault="006432AD" w:rsidP="000D0CFF">
            <w:pPr>
              <w:snapToGrid w:val="0"/>
              <w:rPr>
                <w:b/>
                <w:szCs w:val="20"/>
              </w:rPr>
            </w:pPr>
          </w:p>
        </w:tc>
      </w:tr>
    </w:tbl>
    <w:p w:rsidR="006432AD" w:rsidRPr="00421D8B" w:rsidRDefault="006432AD" w:rsidP="006432AD">
      <w:pPr>
        <w:widowControl w:val="0"/>
        <w:autoSpaceDE w:val="0"/>
        <w:rPr>
          <w:szCs w:val="20"/>
        </w:rPr>
      </w:pPr>
    </w:p>
    <w:p w:rsidR="006432AD" w:rsidRPr="00421D8B" w:rsidRDefault="006432AD" w:rsidP="006432AD">
      <w:pPr>
        <w:widowControl w:val="0"/>
        <w:autoSpaceDE w:val="0"/>
        <w:rPr>
          <w:szCs w:val="20"/>
        </w:rPr>
      </w:pPr>
    </w:p>
    <w:p w:rsidR="006432AD" w:rsidRPr="00421D8B" w:rsidRDefault="006432AD" w:rsidP="006432AD">
      <w:pPr>
        <w:widowControl w:val="0"/>
        <w:autoSpaceDE w:val="0"/>
        <w:rPr>
          <w:szCs w:val="20"/>
        </w:rPr>
      </w:pPr>
      <w:r w:rsidRPr="00421D8B">
        <w:rPr>
          <w:szCs w:val="20"/>
        </w:rPr>
        <w:t>S podpisom te izjave pod kazensko in materialno odgovornostjo izjavljamo, da:</w:t>
      </w:r>
    </w:p>
    <w:p w:rsidR="006432AD" w:rsidRPr="00421D8B" w:rsidRDefault="006432AD" w:rsidP="006432AD">
      <w:pPr>
        <w:widowControl w:val="0"/>
        <w:autoSpaceDE w:val="0"/>
        <w:rPr>
          <w:szCs w:val="20"/>
        </w:rPr>
      </w:pPr>
    </w:p>
    <w:p w:rsidR="006432AD" w:rsidRPr="00421D8B" w:rsidRDefault="006432AD" w:rsidP="00817FF1">
      <w:pPr>
        <w:widowControl w:val="0"/>
        <w:numPr>
          <w:ilvl w:val="0"/>
          <w:numId w:val="4"/>
        </w:numPr>
        <w:autoSpaceDE w:val="0"/>
        <w:rPr>
          <w:szCs w:val="20"/>
        </w:rPr>
      </w:pPr>
      <w:r w:rsidRPr="00421D8B">
        <w:rPr>
          <w:b/>
          <w:szCs w:val="20"/>
        </w:rPr>
        <w:t>Naš povprečni čisti letni prihodek v obdobju zadnjih treh poslovnih let (upoštevaje datum ustanovitve podjetja ali začetka poslovanja gospodarskega subjekta, če so informacije na voljo</w:t>
      </w:r>
      <w:r w:rsidRPr="00421D8B">
        <w:rPr>
          <w:rStyle w:val="Sprotnaopomba-sklic"/>
          <w:b/>
          <w:szCs w:val="20"/>
        </w:rPr>
        <w:footnoteReference w:id="4"/>
      </w:r>
      <w:r w:rsidRPr="00421D8B">
        <w:rPr>
          <w:b/>
          <w:szCs w:val="20"/>
        </w:rPr>
        <w:t>) je znašal:</w:t>
      </w:r>
    </w:p>
    <w:p w:rsidR="006432AD" w:rsidRPr="00421D8B" w:rsidRDefault="006432AD" w:rsidP="006432AD">
      <w:pPr>
        <w:widowControl w:val="0"/>
        <w:autoSpaceDE w:val="0"/>
        <w:ind w:left="720"/>
        <w:rPr>
          <w:b/>
          <w:szCs w:val="20"/>
        </w:rPr>
      </w:pPr>
    </w:p>
    <w:p w:rsidR="006432AD" w:rsidRPr="00421D8B" w:rsidRDefault="006432AD" w:rsidP="006432AD">
      <w:pPr>
        <w:widowControl w:val="0"/>
        <w:autoSpaceDE w:val="0"/>
        <w:ind w:left="720"/>
        <w:rPr>
          <w:szCs w:val="20"/>
        </w:rPr>
      </w:pPr>
      <w:r w:rsidRPr="00421D8B">
        <w:rPr>
          <w:b/>
          <w:szCs w:val="20"/>
          <w:lang w:val="x-none"/>
        </w:rPr>
        <w:t xml:space="preserve">___________________ EUR. </w:t>
      </w:r>
    </w:p>
    <w:p w:rsidR="006432AD" w:rsidRPr="00421D8B" w:rsidRDefault="006432AD" w:rsidP="006432AD">
      <w:pPr>
        <w:widowControl w:val="0"/>
        <w:autoSpaceDE w:val="0"/>
        <w:rPr>
          <w:b/>
          <w:iCs/>
          <w:szCs w:val="20"/>
        </w:rPr>
      </w:pPr>
    </w:p>
    <w:p w:rsidR="006432AD" w:rsidRPr="00421D8B" w:rsidRDefault="006432AD" w:rsidP="00817FF1">
      <w:pPr>
        <w:widowControl w:val="0"/>
        <w:numPr>
          <w:ilvl w:val="0"/>
          <w:numId w:val="4"/>
        </w:numPr>
        <w:autoSpaceDE w:val="0"/>
        <w:rPr>
          <w:szCs w:val="20"/>
        </w:rPr>
      </w:pPr>
      <w:r w:rsidRPr="00421D8B">
        <w:rPr>
          <w:szCs w:val="20"/>
        </w:rPr>
        <w:t xml:space="preserve">Ponudnik priloži BON 2 ali S.BON-1/P (AJPES) ali potrdilo/a ponudnikove poslovne/ih bank/e (potrdila za vse odprte transakcijske račune), </w:t>
      </w:r>
      <w:r w:rsidRPr="00421D8B">
        <w:rPr>
          <w:b/>
          <w:szCs w:val="20"/>
        </w:rPr>
        <w:t>ki so/je izdan/i največ 30 dni</w:t>
      </w:r>
      <w:r w:rsidRPr="00421D8B">
        <w:rPr>
          <w:szCs w:val="20"/>
        </w:rPr>
        <w:t xml:space="preserve"> pred zaključkom razpisnega roka, to je dneva </w:t>
      </w:r>
      <w:r w:rsidR="006B414A" w:rsidRPr="00421D8B">
        <w:rPr>
          <w:szCs w:val="20"/>
        </w:rPr>
        <w:t>oddaje ponudb.</w:t>
      </w:r>
    </w:p>
    <w:p w:rsidR="006432AD" w:rsidRPr="00421D8B" w:rsidRDefault="006432AD" w:rsidP="006432AD">
      <w:pPr>
        <w:widowControl w:val="0"/>
        <w:autoSpaceDE w:val="0"/>
        <w:rPr>
          <w:iCs/>
          <w:szCs w:val="20"/>
        </w:rPr>
      </w:pPr>
    </w:p>
    <w:p w:rsidR="006432AD" w:rsidRPr="00421D8B" w:rsidRDefault="006432AD" w:rsidP="006432AD">
      <w:pPr>
        <w:widowControl w:val="0"/>
        <w:autoSpaceDE w:val="0"/>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tbl>
      <w:tblPr>
        <w:tblW w:w="0" w:type="auto"/>
        <w:tblLayout w:type="fixed"/>
        <w:tblLook w:val="0000" w:firstRow="0" w:lastRow="0" w:firstColumn="0" w:lastColumn="0" w:noHBand="0" w:noVBand="0"/>
      </w:tblPr>
      <w:tblGrid>
        <w:gridCol w:w="3348"/>
        <w:gridCol w:w="1818"/>
        <w:gridCol w:w="4324"/>
      </w:tblGrid>
      <w:tr w:rsidR="006432AD" w:rsidRPr="00421D8B" w:rsidTr="000D0CFF">
        <w:trPr>
          <w:trHeight w:val="241"/>
        </w:trPr>
        <w:tc>
          <w:tcPr>
            <w:tcW w:w="3348" w:type="dxa"/>
            <w:shd w:val="clear" w:color="auto" w:fill="auto"/>
          </w:tcPr>
          <w:p w:rsidR="006432AD" w:rsidRPr="00421D8B" w:rsidRDefault="006432AD" w:rsidP="000D0CFF">
            <w:pPr>
              <w:snapToGrid w:val="0"/>
              <w:rPr>
                <w:szCs w:val="20"/>
              </w:rPr>
            </w:pPr>
          </w:p>
          <w:p w:rsidR="006432AD" w:rsidRPr="00421D8B" w:rsidRDefault="006432AD" w:rsidP="000D0CFF">
            <w:pPr>
              <w:rPr>
                <w:szCs w:val="20"/>
              </w:rPr>
            </w:pPr>
            <w:r w:rsidRPr="00421D8B">
              <w:rPr>
                <w:szCs w:val="20"/>
              </w:rPr>
              <w:t>Kraj: ___________________</w:t>
            </w:r>
          </w:p>
        </w:tc>
        <w:tc>
          <w:tcPr>
            <w:tcW w:w="1818" w:type="dxa"/>
            <w:shd w:val="clear" w:color="auto" w:fill="auto"/>
          </w:tcPr>
          <w:p w:rsidR="006432AD" w:rsidRPr="00421D8B" w:rsidRDefault="006432AD" w:rsidP="000D0CFF">
            <w:pPr>
              <w:snapToGrid w:val="0"/>
              <w:rPr>
                <w:szCs w:val="20"/>
              </w:rPr>
            </w:pPr>
          </w:p>
        </w:tc>
        <w:tc>
          <w:tcPr>
            <w:tcW w:w="4324" w:type="dxa"/>
            <w:shd w:val="clear" w:color="auto" w:fill="auto"/>
          </w:tcPr>
          <w:p w:rsidR="006432AD" w:rsidRPr="00421D8B" w:rsidRDefault="006432AD" w:rsidP="000D0CFF">
            <w:pPr>
              <w:rPr>
                <w:szCs w:val="20"/>
              </w:rPr>
            </w:pPr>
            <w:r w:rsidRPr="00421D8B">
              <w:rPr>
                <w:szCs w:val="20"/>
              </w:rPr>
              <w:t>Ime in priimek odgovorne osebe:</w:t>
            </w:r>
          </w:p>
          <w:p w:rsidR="006432AD" w:rsidRPr="00421D8B" w:rsidRDefault="006432AD" w:rsidP="000D0CFF">
            <w:pPr>
              <w:rPr>
                <w:szCs w:val="20"/>
              </w:rPr>
            </w:pPr>
          </w:p>
          <w:p w:rsidR="006432AD" w:rsidRPr="00421D8B" w:rsidRDefault="006432AD" w:rsidP="000D0CFF">
            <w:pPr>
              <w:rPr>
                <w:szCs w:val="20"/>
              </w:rPr>
            </w:pPr>
            <w:r w:rsidRPr="00421D8B">
              <w:rPr>
                <w:szCs w:val="20"/>
              </w:rPr>
              <w:t>________________________</w:t>
            </w:r>
          </w:p>
          <w:p w:rsidR="006432AD" w:rsidRPr="00421D8B" w:rsidRDefault="006432AD" w:rsidP="000D0CFF">
            <w:pPr>
              <w:rPr>
                <w:szCs w:val="20"/>
              </w:rPr>
            </w:pPr>
          </w:p>
        </w:tc>
      </w:tr>
      <w:tr w:rsidR="006432AD" w:rsidRPr="00421D8B" w:rsidTr="000D0CFF">
        <w:trPr>
          <w:trHeight w:val="483"/>
        </w:trPr>
        <w:tc>
          <w:tcPr>
            <w:tcW w:w="3348" w:type="dxa"/>
            <w:shd w:val="clear" w:color="auto" w:fill="auto"/>
          </w:tcPr>
          <w:p w:rsidR="006432AD" w:rsidRPr="00421D8B" w:rsidRDefault="006432AD" w:rsidP="000D0CFF">
            <w:pPr>
              <w:rPr>
                <w:szCs w:val="20"/>
              </w:rPr>
            </w:pPr>
            <w:r w:rsidRPr="00421D8B">
              <w:rPr>
                <w:szCs w:val="20"/>
              </w:rPr>
              <w:t>Datum</w:t>
            </w:r>
            <w:bookmarkStart w:id="2" w:name="__Fieldmark__41_917383507"/>
            <w:r w:rsidRPr="00421D8B">
              <w:rPr>
                <w:szCs w:val="20"/>
              </w:rPr>
              <w:fldChar w:fldCharType="begin">
                <w:ffData>
                  <w:name w:val=""/>
                  <w:enabled/>
                  <w:calcOnExit w:val="0"/>
                  <w:textInput/>
                </w:ffData>
              </w:fldChar>
            </w:r>
            <w:r w:rsidRPr="00421D8B">
              <w:rPr>
                <w:szCs w:val="20"/>
              </w:rPr>
              <w:instrText xml:space="preserve"> FORMTEXT </w:instrText>
            </w:r>
            <w:r w:rsidR="00421D8B" w:rsidRPr="00421D8B">
              <w:rPr>
                <w:szCs w:val="20"/>
              </w:rPr>
            </w:r>
            <w:r w:rsidR="00421D8B" w:rsidRPr="00421D8B">
              <w:rPr>
                <w:szCs w:val="20"/>
              </w:rPr>
              <w:fldChar w:fldCharType="separate"/>
            </w:r>
            <w:r w:rsidRPr="00421D8B">
              <w:rPr>
                <w:szCs w:val="20"/>
              </w:rPr>
              <w:fldChar w:fldCharType="end"/>
            </w:r>
            <w:bookmarkEnd w:id="2"/>
            <w:r w:rsidRPr="00421D8B">
              <w:rPr>
                <w:szCs w:val="20"/>
              </w:rPr>
              <w:t>: _________________</w:t>
            </w:r>
          </w:p>
        </w:tc>
        <w:tc>
          <w:tcPr>
            <w:tcW w:w="1818" w:type="dxa"/>
            <w:shd w:val="clear" w:color="auto" w:fill="auto"/>
          </w:tcPr>
          <w:p w:rsidR="006432AD" w:rsidRPr="00421D8B" w:rsidRDefault="00156AA2" w:rsidP="000D0CFF">
            <w:pPr>
              <w:rPr>
                <w:szCs w:val="20"/>
              </w:rPr>
            </w:pPr>
            <w:r w:rsidRPr="00421D8B">
              <w:rPr>
                <w:szCs w:val="20"/>
              </w:rPr>
              <w:t>ž</w:t>
            </w:r>
            <w:r w:rsidR="006432AD" w:rsidRPr="00421D8B">
              <w:rPr>
                <w:szCs w:val="20"/>
              </w:rPr>
              <w:t>ig</w:t>
            </w:r>
          </w:p>
        </w:tc>
        <w:tc>
          <w:tcPr>
            <w:tcW w:w="4324" w:type="dxa"/>
            <w:shd w:val="clear" w:color="auto" w:fill="auto"/>
          </w:tcPr>
          <w:p w:rsidR="006432AD" w:rsidRPr="00421D8B" w:rsidRDefault="006432AD" w:rsidP="000D0CFF">
            <w:pPr>
              <w:rPr>
                <w:szCs w:val="20"/>
              </w:rPr>
            </w:pPr>
            <w:r w:rsidRPr="00421D8B">
              <w:rPr>
                <w:szCs w:val="20"/>
              </w:rPr>
              <w:t>________________________</w:t>
            </w:r>
          </w:p>
          <w:p w:rsidR="006432AD" w:rsidRPr="00421D8B" w:rsidRDefault="006432AD" w:rsidP="000D0CFF">
            <w:pPr>
              <w:rPr>
                <w:szCs w:val="20"/>
              </w:rPr>
            </w:pPr>
            <w:r w:rsidRPr="00421D8B">
              <w:rPr>
                <w:szCs w:val="20"/>
              </w:rPr>
              <w:t>Podpis odgovorne osebe</w:t>
            </w:r>
          </w:p>
        </w:tc>
      </w:tr>
    </w:tbl>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B32616" w:rsidRPr="00421D8B" w:rsidRDefault="00B32616" w:rsidP="006432AD">
      <w:pPr>
        <w:rPr>
          <w:szCs w:val="20"/>
        </w:rPr>
      </w:pPr>
    </w:p>
    <w:p w:rsidR="00B32616" w:rsidRPr="00421D8B" w:rsidRDefault="00B32616"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E2540E" w:rsidRPr="00421D8B" w:rsidRDefault="00E2540E" w:rsidP="006432AD">
      <w:pPr>
        <w:rPr>
          <w:szCs w:val="20"/>
        </w:rPr>
      </w:pPr>
    </w:p>
    <w:p w:rsidR="00E2540E" w:rsidRPr="00421D8B" w:rsidRDefault="00E2540E" w:rsidP="006432AD">
      <w:pPr>
        <w:pStyle w:val="HTML-oblikovano"/>
        <w:jc w:val="right"/>
        <w:rPr>
          <w:rFonts w:ascii="Arial" w:hAnsi="Arial" w:cs="Arial"/>
          <w:b/>
          <w:sz w:val="20"/>
          <w:szCs w:val="20"/>
          <w:u w:val="single"/>
        </w:rPr>
      </w:pPr>
    </w:p>
    <w:p w:rsidR="006432AD" w:rsidRPr="00421D8B" w:rsidRDefault="006432AD" w:rsidP="006432AD">
      <w:pPr>
        <w:pStyle w:val="HTML-oblikovano"/>
        <w:jc w:val="right"/>
        <w:rPr>
          <w:sz w:val="20"/>
          <w:szCs w:val="20"/>
        </w:rPr>
      </w:pPr>
      <w:r w:rsidRPr="00421D8B">
        <w:rPr>
          <w:rFonts w:ascii="Arial" w:hAnsi="Arial" w:cs="Arial"/>
          <w:b/>
          <w:sz w:val="20"/>
          <w:szCs w:val="20"/>
          <w:u w:val="single"/>
        </w:rPr>
        <w:t>RAZPISNI OBRAZEC 5</w:t>
      </w:r>
    </w:p>
    <w:p w:rsidR="006432AD" w:rsidRPr="00421D8B" w:rsidRDefault="006432AD" w:rsidP="006432AD">
      <w:pPr>
        <w:pStyle w:val="HTML-oblikovano"/>
        <w:jc w:val="center"/>
        <w:rPr>
          <w:rFonts w:ascii="Arial" w:hAnsi="Arial" w:cs="Arial"/>
          <w:b/>
          <w:sz w:val="20"/>
          <w:szCs w:val="20"/>
          <w:u w:val="single"/>
        </w:rPr>
      </w:pPr>
    </w:p>
    <w:p w:rsidR="006432AD" w:rsidRPr="00421D8B" w:rsidRDefault="006432AD" w:rsidP="006432AD">
      <w:pPr>
        <w:pStyle w:val="HTML-oblikovano"/>
        <w:jc w:val="center"/>
        <w:rPr>
          <w:rFonts w:ascii="Arial" w:hAnsi="Arial" w:cs="Arial"/>
          <w:b/>
          <w:sz w:val="20"/>
          <w:szCs w:val="20"/>
          <w:u w:val="single"/>
        </w:rPr>
      </w:pPr>
    </w:p>
    <w:p w:rsidR="006432AD" w:rsidRPr="00421D8B" w:rsidRDefault="006432AD" w:rsidP="006432AD">
      <w:pPr>
        <w:pStyle w:val="HTML-oblikovano"/>
        <w:jc w:val="center"/>
        <w:rPr>
          <w:sz w:val="20"/>
          <w:szCs w:val="20"/>
        </w:rPr>
      </w:pPr>
      <w:r w:rsidRPr="00421D8B">
        <w:rPr>
          <w:rFonts w:ascii="Arial" w:hAnsi="Arial" w:cs="Arial"/>
          <w:b/>
          <w:sz w:val="20"/>
          <w:szCs w:val="20"/>
          <w:u w:val="single"/>
        </w:rPr>
        <w:t>IZJAVA O USTREZNOSTI TEHNIČNIH IN KADROVSKE ZMOGLJIVOSTI</w:t>
      </w:r>
    </w:p>
    <w:p w:rsidR="006432AD" w:rsidRPr="00421D8B" w:rsidRDefault="006432AD" w:rsidP="006432AD">
      <w:pPr>
        <w:pStyle w:val="HTML-oblikovano"/>
        <w:jc w:val="center"/>
        <w:rPr>
          <w:rFonts w:ascii="Arial" w:hAnsi="Arial" w:cs="Arial"/>
          <w:b/>
          <w:sz w:val="20"/>
          <w:szCs w:val="20"/>
          <w:u w:val="single"/>
        </w:rPr>
      </w:pPr>
    </w:p>
    <w:p w:rsidR="006432AD" w:rsidRPr="00421D8B" w:rsidRDefault="006432AD" w:rsidP="006432AD">
      <w:pPr>
        <w:tabs>
          <w:tab w:val="left" w:pos="7368"/>
        </w:tabs>
        <w:jc w:val="center"/>
        <w:rPr>
          <w:b/>
          <w:szCs w:val="20"/>
          <w:u w:val="single"/>
        </w:rPr>
      </w:pPr>
    </w:p>
    <w:p w:rsidR="006432AD" w:rsidRPr="00421D8B" w:rsidRDefault="006432AD" w:rsidP="006432AD">
      <w:pPr>
        <w:rPr>
          <w:b/>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r w:rsidRPr="00421D8B">
        <w:rPr>
          <w:szCs w:val="20"/>
        </w:rPr>
        <w:t>Ponudnik</w:t>
      </w:r>
      <w:r w:rsidRPr="00421D8B">
        <w:rPr>
          <w:szCs w:val="20"/>
        </w:rPr>
        <w:softHyphen/>
      </w:r>
      <w:r w:rsidRPr="00421D8B">
        <w:rPr>
          <w:szCs w:val="20"/>
        </w:rPr>
        <w:softHyphen/>
      </w:r>
      <w:r w:rsidRPr="00421D8B">
        <w:rPr>
          <w:szCs w:val="20"/>
        </w:rPr>
        <w:softHyphen/>
      </w:r>
      <w:r w:rsidRPr="00421D8B">
        <w:rPr>
          <w:szCs w:val="20"/>
        </w:rPr>
        <w:softHyphen/>
      </w:r>
      <w:r w:rsidRPr="00421D8B">
        <w:rPr>
          <w:szCs w:val="20"/>
        </w:rPr>
        <w:softHyphen/>
      </w:r>
      <w:r w:rsidRPr="00421D8B">
        <w:rPr>
          <w:szCs w:val="20"/>
        </w:rPr>
        <w:softHyphen/>
      </w:r>
      <w:r w:rsidRPr="00421D8B">
        <w:rPr>
          <w:szCs w:val="20"/>
        </w:rPr>
        <w:softHyphen/>
      </w:r>
      <w:r w:rsidRPr="00421D8B">
        <w:rPr>
          <w:szCs w:val="20"/>
        </w:rPr>
        <w:softHyphen/>
      </w:r>
      <w:r w:rsidRPr="00421D8B">
        <w:rPr>
          <w:szCs w:val="20"/>
        </w:rPr>
        <w:softHyphen/>
        <w:t xml:space="preserve"> _________________________________________________________________, </w:t>
      </w:r>
    </w:p>
    <w:p w:rsidR="006432AD" w:rsidRPr="00421D8B" w:rsidRDefault="006432AD" w:rsidP="006432AD">
      <w:pPr>
        <w:rPr>
          <w:szCs w:val="20"/>
        </w:rPr>
      </w:pPr>
    </w:p>
    <w:p w:rsidR="006432AD" w:rsidRPr="00421D8B" w:rsidRDefault="006432AD" w:rsidP="006432AD">
      <w:pPr>
        <w:rPr>
          <w:szCs w:val="20"/>
        </w:rPr>
      </w:pPr>
      <w:r w:rsidRPr="00421D8B">
        <w:rPr>
          <w:szCs w:val="20"/>
        </w:rPr>
        <w:t xml:space="preserve">Tehnične zmogljivosti </w:t>
      </w:r>
    </w:p>
    <w:p w:rsidR="006432AD" w:rsidRPr="00421D8B" w:rsidRDefault="006432AD" w:rsidP="001234BE">
      <w:pPr>
        <w:rPr>
          <w:szCs w:val="20"/>
        </w:rPr>
      </w:pPr>
    </w:p>
    <w:p w:rsidR="006432AD" w:rsidRPr="00421D8B" w:rsidRDefault="006432AD" w:rsidP="001234BE">
      <w:pPr>
        <w:spacing w:line="276" w:lineRule="auto"/>
        <w:rPr>
          <w:b/>
          <w:szCs w:val="20"/>
        </w:rPr>
      </w:pPr>
      <w:r w:rsidRPr="00421D8B">
        <w:rPr>
          <w:szCs w:val="20"/>
        </w:rPr>
        <w:t xml:space="preserve">izjavljam, da bom pri izvedbi predmeta javnega naročila </w:t>
      </w:r>
      <w:r w:rsidR="00225044" w:rsidRPr="00421D8B">
        <w:rPr>
          <w:b/>
          <w:bCs/>
          <w:szCs w:val="20"/>
        </w:rPr>
        <w:t>“Prenova učilnice in kabineta za kemijo Srednje šole za gostinstvo in turizem</w:t>
      </w:r>
      <w:r w:rsidR="008F1516" w:rsidRPr="00421D8B">
        <w:rPr>
          <w:b/>
          <w:bCs/>
          <w:szCs w:val="20"/>
        </w:rPr>
        <w:t xml:space="preserve"> v </w:t>
      </w:r>
      <w:r w:rsidR="00225044" w:rsidRPr="00421D8B">
        <w:rPr>
          <w:b/>
          <w:bCs/>
          <w:szCs w:val="20"/>
        </w:rPr>
        <w:t>Ljubljan</w:t>
      </w:r>
      <w:r w:rsidR="008F1516" w:rsidRPr="00421D8B">
        <w:rPr>
          <w:b/>
          <w:bCs/>
          <w:szCs w:val="20"/>
        </w:rPr>
        <w:t>i</w:t>
      </w:r>
      <w:r w:rsidR="00225044" w:rsidRPr="00421D8B">
        <w:rPr>
          <w:b/>
          <w:bCs/>
          <w:szCs w:val="20"/>
        </w:rPr>
        <w:t xml:space="preserve">” </w:t>
      </w:r>
      <w:r w:rsidRPr="00421D8B">
        <w:rPr>
          <w:szCs w:val="20"/>
        </w:rPr>
        <w:t xml:space="preserve">zagotovil ustrezne tehnične zmogljivosti za kvalitetno izvedbo celotnega naročila v predvidenem roku, skladno zahtevami iz razpisne dokumentacije (tehnični del), pravili stroke ter določili predpisov in standardov s področja predmeta javnega naročila. </w:t>
      </w:r>
    </w:p>
    <w:p w:rsidR="006432AD" w:rsidRPr="00421D8B" w:rsidRDefault="006432AD" w:rsidP="00DE4ECB">
      <w:pPr>
        <w:rPr>
          <w:szCs w:val="20"/>
        </w:rPr>
      </w:pPr>
    </w:p>
    <w:p w:rsidR="006432AD" w:rsidRPr="00421D8B" w:rsidRDefault="006432AD" w:rsidP="006432AD">
      <w:pPr>
        <w:rPr>
          <w:szCs w:val="20"/>
        </w:rPr>
      </w:pPr>
    </w:p>
    <w:p w:rsidR="006432AD" w:rsidRPr="00421D8B" w:rsidRDefault="006432AD" w:rsidP="006432AD">
      <w:pPr>
        <w:tabs>
          <w:tab w:val="right" w:leader="dot" w:pos="9355"/>
        </w:tabs>
        <w:rPr>
          <w:szCs w:val="20"/>
        </w:rPr>
      </w:pPr>
      <w:r w:rsidRPr="00421D8B">
        <w:rPr>
          <w:szCs w:val="20"/>
        </w:rPr>
        <w:t>Kadrovske zmogljivosti</w:t>
      </w:r>
    </w:p>
    <w:p w:rsidR="006432AD" w:rsidRPr="00421D8B" w:rsidRDefault="006432AD" w:rsidP="006432AD">
      <w:pPr>
        <w:rPr>
          <w:szCs w:val="20"/>
        </w:rPr>
      </w:pPr>
    </w:p>
    <w:p w:rsidR="006432AD" w:rsidRPr="00421D8B" w:rsidRDefault="006432AD" w:rsidP="006432AD">
      <w:pPr>
        <w:rPr>
          <w:szCs w:val="20"/>
        </w:rPr>
      </w:pPr>
      <w:r w:rsidRPr="00421D8B">
        <w:rPr>
          <w:szCs w:val="20"/>
          <w:u w:val="single"/>
        </w:rPr>
        <w:t>izjavljam, da imamo zagotovljene potrebne kadrovske zmogljivosti za kvalitetno izvedbo</w:t>
      </w:r>
      <w:r w:rsidRPr="00421D8B">
        <w:rPr>
          <w:szCs w:val="20"/>
        </w:rPr>
        <w:t xml:space="preserve"> celotnega naročila v predvidenem roku, skladno z zahtevami iz razpisne dokumentacije, predpisi in standardi s področja predmeta naročila ter delovnopravno zakonodajo. Po potrebi bomo na podlagi poziva naročniku v določenem roku predložili zahtevana dokazila o zagotavljanju kadrovskih zmogljivosti.</w:t>
      </w: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tbl>
      <w:tblPr>
        <w:tblW w:w="0" w:type="auto"/>
        <w:tblLayout w:type="fixed"/>
        <w:tblLook w:val="0000" w:firstRow="0" w:lastRow="0" w:firstColumn="0" w:lastColumn="0" w:noHBand="0" w:noVBand="0"/>
      </w:tblPr>
      <w:tblGrid>
        <w:gridCol w:w="3348"/>
        <w:gridCol w:w="1818"/>
        <w:gridCol w:w="4324"/>
      </w:tblGrid>
      <w:tr w:rsidR="006432AD" w:rsidRPr="00421D8B" w:rsidTr="000D0CFF">
        <w:trPr>
          <w:trHeight w:val="241"/>
        </w:trPr>
        <w:tc>
          <w:tcPr>
            <w:tcW w:w="3348" w:type="dxa"/>
            <w:shd w:val="clear" w:color="auto" w:fill="auto"/>
          </w:tcPr>
          <w:p w:rsidR="006432AD" w:rsidRPr="00421D8B" w:rsidRDefault="006432AD" w:rsidP="000D0CFF">
            <w:pPr>
              <w:snapToGrid w:val="0"/>
              <w:rPr>
                <w:szCs w:val="20"/>
              </w:rPr>
            </w:pPr>
          </w:p>
          <w:p w:rsidR="006432AD" w:rsidRPr="00421D8B" w:rsidRDefault="006432AD" w:rsidP="000D0CFF">
            <w:pPr>
              <w:rPr>
                <w:szCs w:val="20"/>
              </w:rPr>
            </w:pPr>
            <w:r w:rsidRPr="00421D8B">
              <w:rPr>
                <w:szCs w:val="20"/>
              </w:rPr>
              <w:t>Kraj: ___________________</w:t>
            </w:r>
          </w:p>
        </w:tc>
        <w:tc>
          <w:tcPr>
            <w:tcW w:w="1818" w:type="dxa"/>
            <w:shd w:val="clear" w:color="auto" w:fill="auto"/>
          </w:tcPr>
          <w:p w:rsidR="006432AD" w:rsidRPr="00421D8B" w:rsidRDefault="006432AD" w:rsidP="000D0CFF">
            <w:pPr>
              <w:snapToGrid w:val="0"/>
              <w:rPr>
                <w:szCs w:val="20"/>
              </w:rPr>
            </w:pPr>
          </w:p>
        </w:tc>
        <w:tc>
          <w:tcPr>
            <w:tcW w:w="4324" w:type="dxa"/>
            <w:shd w:val="clear" w:color="auto" w:fill="auto"/>
          </w:tcPr>
          <w:p w:rsidR="006432AD" w:rsidRPr="00421D8B" w:rsidRDefault="006432AD" w:rsidP="000D0CFF">
            <w:pPr>
              <w:rPr>
                <w:szCs w:val="20"/>
              </w:rPr>
            </w:pPr>
            <w:r w:rsidRPr="00421D8B">
              <w:rPr>
                <w:szCs w:val="20"/>
              </w:rPr>
              <w:t>Ime in priimek odgovorne osebe:</w:t>
            </w:r>
          </w:p>
          <w:p w:rsidR="006432AD" w:rsidRPr="00421D8B" w:rsidRDefault="006432AD" w:rsidP="000D0CFF">
            <w:pPr>
              <w:rPr>
                <w:szCs w:val="20"/>
              </w:rPr>
            </w:pPr>
          </w:p>
          <w:p w:rsidR="006432AD" w:rsidRPr="00421D8B" w:rsidRDefault="006432AD" w:rsidP="000D0CFF">
            <w:pPr>
              <w:rPr>
                <w:szCs w:val="20"/>
              </w:rPr>
            </w:pPr>
            <w:r w:rsidRPr="00421D8B">
              <w:rPr>
                <w:szCs w:val="20"/>
              </w:rPr>
              <w:t>________________________</w:t>
            </w:r>
          </w:p>
          <w:p w:rsidR="006432AD" w:rsidRPr="00421D8B" w:rsidRDefault="006432AD" w:rsidP="000D0CFF">
            <w:pPr>
              <w:rPr>
                <w:szCs w:val="20"/>
              </w:rPr>
            </w:pPr>
          </w:p>
        </w:tc>
      </w:tr>
      <w:tr w:rsidR="006432AD" w:rsidRPr="00421D8B" w:rsidTr="000D0CFF">
        <w:trPr>
          <w:trHeight w:val="483"/>
        </w:trPr>
        <w:tc>
          <w:tcPr>
            <w:tcW w:w="3348" w:type="dxa"/>
            <w:shd w:val="clear" w:color="auto" w:fill="auto"/>
          </w:tcPr>
          <w:p w:rsidR="006432AD" w:rsidRPr="00421D8B" w:rsidRDefault="006432AD" w:rsidP="000D0CFF">
            <w:pPr>
              <w:rPr>
                <w:szCs w:val="20"/>
              </w:rPr>
            </w:pPr>
            <w:r w:rsidRPr="00421D8B">
              <w:rPr>
                <w:szCs w:val="20"/>
              </w:rPr>
              <w:t>Datum</w:t>
            </w:r>
            <w:bookmarkStart w:id="3" w:name="__Fieldmark__42_917383507"/>
            <w:r w:rsidRPr="00421D8B">
              <w:rPr>
                <w:szCs w:val="20"/>
              </w:rPr>
              <w:fldChar w:fldCharType="begin">
                <w:ffData>
                  <w:name w:val=""/>
                  <w:enabled/>
                  <w:calcOnExit w:val="0"/>
                  <w:textInput/>
                </w:ffData>
              </w:fldChar>
            </w:r>
            <w:r w:rsidRPr="00421D8B">
              <w:rPr>
                <w:szCs w:val="20"/>
              </w:rPr>
              <w:instrText xml:space="preserve"> FORMTEXT </w:instrText>
            </w:r>
            <w:r w:rsidR="00421D8B" w:rsidRPr="00421D8B">
              <w:rPr>
                <w:szCs w:val="20"/>
              </w:rPr>
            </w:r>
            <w:r w:rsidR="00421D8B" w:rsidRPr="00421D8B">
              <w:rPr>
                <w:szCs w:val="20"/>
              </w:rPr>
              <w:fldChar w:fldCharType="separate"/>
            </w:r>
            <w:r w:rsidRPr="00421D8B">
              <w:rPr>
                <w:szCs w:val="20"/>
              </w:rPr>
              <w:fldChar w:fldCharType="end"/>
            </w:r>
            <w:bookmarkEnd w:id="3"/>
            <w:r w:rsidRPr="00421D8B">
              <w:rPr>
                <w:szCs w:val="20"/>
              </w:rPr>
              <w:t>: _________________</w:t>
            </w:r>
          </w:p>
        </w:tc>
        <w:tc>
          <w:tcPr>
            <w:tcW w:w="1818" w:type="dxa"/>
            <w:shd w:val="clear" w:color="auto" w:fill="auto"/>
          </w:tcPr>
          <w:p w:rsidR="006432AD" w:rsidRPr="00421D8B" w:rsidRDefault="00156AA2" w:rsidP="000D0CFF">
            <w:pPr>
              <w:rPr>
                <w:szCs w:val="20"/>
              </w:rPr>
            </w:pPr>
            <w:r w:rsidRPr="00421D8B">
              <w:rPr>
                <w:szCs w:val="20"/>
              </w:rPr>
              <w:t>ž</w:t>
            </w:r>
            <w:r w:rsidR="006432AD" w:rsidRPr="00421D8B">
              <w:rPr>
                <w:szCs w:val="20"/>
              </w:rPr>
              <w:t>ig</w:t>
            </w:r>
          </w:p>
        </w:tc>
        <w:tc>
          <w:tcPr>
            <w:tcW w:w="4324" w:type="dxa"/>
            <w:shd w:val="clear" w:color="auto" w:fill="auto"/>
          </w:tcPr>
          <w:p w:rsidR="006432AD" w:rsidRPr="00421D8B" w:rsidRDefault="006432AD" w:rsidP="000D0CFF">
            <w:pPr>
              <w:rPr>
                <w:szCs w:val="20"/>
              </w:rPr>
            </w:pPr>
            <w:r w:rsidRPr="00421D8B">
              <w:rPr>
                <w:szCs w:val="20"/>
              </w:rPr>
              <w:t>________________________</w:t>
            </w:r>
          </w:p>
          <w:p w:rsidR="006432AD" w:rsidRPr="00421D8B" w:rsidRDefault="006432AD" w:rsidP="000D0CFF">
            <w:pPr>
              <w:rPr>
                <w:szCs w:val="20"/>
              </w:rPr>
            </w:pPr>
            <w:r w:rsidRPr="00421D8B">
              <w:rPr>
                <w:szCs w:val="20"/>
              </w:rPr>
              <w:t>Podpis odgovorne osebe</w:t>
            </w:r>
          </w:p>
        </w:tc>
      </w:tr>
    </w:tbl>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07E75" w:rsidRPr="00421D8B" w:rsidRDefault="00607E75" w:rsidP="006432AD">
      <w:pPr>
        <w:rPr>
          <w:szCs w:val="20"/>
        </w:rPr>
      </w:pPr>
    </w:p>
    <w:p w:rsidR="006432AD" w:rsidRPr="00421D8B" w:rsidRDefault="006432AD" w:rsidP="006432AD">
      <w:pPr>
        <w:jc w:val="right"/>
        <w:rPr>
          <w:b/>
          <w:szCs w:val="20"/>
          <w:u w:val="single"/>
        </w:rPr>
      </w:pPr>
    </w:p>
    <w:p w:rsidR="006432AD" w:rsidRPr="00421D8B" w:rsidRDefault="006432AD" w:rsidP="006432AD">
      <w:pPr>
        <w:jc w:val="right"/>
        <w:rPr>
          <w:szCs w:val="20"/>
        </w:rPr>
      </w:pPr>
      <w:r w:rsidRPr="00421D8B">
        <w:rPr>
          <w:b/>
          <w:szCs w:val="20"/>
          <w:u w:val="single"/>
        </w:rPr>
        <w:t>RAZPISNI OBRAZEC 6</w:t>
      </w:r>
    </w:p>
    <w:p w:rsidR="006432AD" w:rsidRPr="00421D8B" w:rsidRDefault="006432AD" w:rsidP="006432AD">
      <w:pPr>
        <w:jc w:val="center"/>
        <w:rPr>
          <w:b/>
          <w:szCs w:val="20"/>
          <w:u w:val="single"/>
        </w:rPr>
      </w:pPr>
    </w:p>
    <w:p w:rsidR="006432AD" w:rsidRPr="00421D8B" w:rsidRDefault="006432AD" w:rsidP="006432AD">
      <w:pPr>
        <w:jc w:val="center"/>
        <w:rPr>
          <w:szCs w:val="20"/>
        </w:rPr>
      </w:pPr>
      <w:r w:rsidRPr="00421D8B">
        <w:rPr>
          <w:b/>
          <w:szCs w:val="20"/>
          <w:u w:val="single"/>
        </w:rPr>
        <w:t>POTRDILO ZA KADER</w:t>
      </w:r>
    </w:p>
    <w:p w:rsidR="006432AD" w:rsidRPr="00421D8B" w:rsidRDefault="006432AD" w:rsidP="006432AD">
      <w:pPr>
        <w:jc w:val="center"/>
        <w:rPr>
          <w:b/>
          <w:szCs w:val="20"/>
          <w:u w:val="single"/>
        </w:rPr>
      </w:pPr>
    </w:p>
    <w:p w:rsidR="006432AD" w:rsidRPr="00421D8B" w:rsidRDefault="006432AD" w:rsidP="006432AD">
      <w:pPr>
        <w:rPr>
          <w:b/>
          <w:szCs w:val="20"/>
        </w:rPr>
      </w:pPr>
    </w:p>
    <w:p w:rsidR="00607E75" w:rsidRPr="00421D8B" w:rsidRDefault="008334E4" w:rsidP="00ED4E0C">
      <w:pPr>
        <w:rPr>
          <w:szCs w:val="20"/>
        </w:rPr>
      </w:pPr>
      <w:r w:rsidRPr="00421D8B">
        <w:rPr>
          <w:szCs w:val="20"/>
        </w:rPr>
        <w:t>Ponudnik mora imenovati vodjo gradnje</w:t>
      </w:r>
      <w:r w:rsidR="00607E75" w:rsidRPr="00421D8B">
        <w:rPr>
          <w:szCs w:val="20"/>
        </w:rPr>
        <w:t>/vodjo del</w:t>
      </w:r>
      <w:r w:rsidR="006432AD" w:rsidRPr="00421D8B">
        <w:rPr>
          <w:szCs w:val="20"/>
        </w:rPr>
        <w:t xml:space="preserve">. </w:t>
      </w:r>
      <w:r w:rsidRPr="00421D8B">
        <w:rPr>
          <w:szCs w:val="20"/>
        </w:rPr>
        <w:t>Vodja gradnje/vodja del</w:t>
      </w:r>
      <w:r w:rsidR="006432AD" w:rsidRPr="00421D8B">
        <w:rPr>
          <w:szCs w:val="20"/>
        </w:rPr>
        <w:t xml:space="preserve"> mora izpolnjevati  pogoje v skladu z</w:t>
      </w:r>
      <w:r w:rsidRPr="00421D8B">
        <w:rPr>
          <w:szCs w:val="20"/>
        </w:rPr>
        <w:t xml:space="preserve"> Gradbenim zakonom (prej:</w:t>
      </w:r>
      <w:r w:rsidR="006432AD" w:rsidRPr="00421D8B">
        <w:rPr>
          <w:szCs w:val="20"/>
        </w:rPr>
        <w:t xml:space="preserve"> Zakonom o graditvi objektov</w:t>
      </w:r>
      <w:r w:rsidRPr="00421D8B">
        <w:rPr>
          <w:szCs w:val="20"/>
        </w:rPr>
        <w:t>)</w:t>
      </w:r>
      <w:r w:rsidR="00A005AB" w:rsidRPr="00421D8B">
        <w:rPr>
          <w:szCs w:val="20"/>
        </w:rPr>
        <w:t>.</w:t>
      </w:r>
      <w:r w:rsidR="006432AD" w:rsidRPr="00421D8B">
        <w:rPr>
          <w:szCs w:val="20"/>
        </w:rPr>
        <w:t xml:space="preserve"> </w:t>
      </w:r>
    </w:p>
    <w:p w:rsidR="00ED4E0C" w:rsidRPr="00421D8B" w:rsidRDefault="00ED4E0C" w:rsidP="00ED4E0C">
      <w:pPr>
        <w:rPr>
          <w:szCs w:val="20"/>
        </w:rPr>
      </w:pPr>
    </w:p>
    <w:p w:rsidR="00ED4E0C" w:rsidRPr="00421D8B" w:rsidRDefault="00ED4E0C" w:rsidP="00ED4E0C">
      <w:pPr>
        <w:rPr>
          <w:b/>
          <w:szCs w:val="20"/>
        </w:rPr>
      </w:pPr>
    </w:p>
    <w:p w:rsidR="006432AD" w:rsidRPr="00421D8B" w:rsidRDefault="006432AD" w:rsidP="006432AD">
      <w:pPr>
        <w:rPr>
          <w:b/>
          <w:color w:val="000000"/>
          <w:szCs w:val="20"/>
        </w:rPr>
      </w:pPr>
    </w:p>
    <w:p w:rsidR="006432AD" w:rsidRPr="00421D8B" w:rsidRDefault="006432AD" w:rsidP="006432AD">
      <w:pPr>
        <w:rPr>
          <w:szCs w:val="20"/>
        </w:rPr>
      </w:pPr>
    </w:p>
    <w:p w:rsidR="006432AD" w:rsidRPr="00421D8B" w:rsidRDefault="006432AD" w:rsidP="006432AD">
      <w:pPr>
        <w:rPr>
          <w:szCs w:val="20"/>
        </w:rPr>
      </w:pPr>
    </w:p>
    <w:tbl>
      <w:tblPr>
        <w:tblW w:w="0" w:type="auto"/>
        <w:tblInd w:w="-5" w:type="dxa"/>
        <w:tblLayout w:type="fixed"/>
        <w:tblLook w:val="0000" w:firstRow="0" w:lastRow="0" w:firstColumn="0" w:lastColumn="0" w:noHBand="0" w:noVBand="0"/>
      </w:tblPr>
      <w:tblGrid>
        <w:gridCol w:w="711"/>
        <w:gridCol w:w="1835"/>
        <w:gridCol w:w="1942"/>
        <w:gridCol w:w="1619"/>
        <w:gridCol w:w="1150"/>
        <w:gridCol w:w="1753"/>
      </w:tblGrid>
      <w:tr w:rsidR="006432AD" w:rsidRPr="00421D8B" w:rsidTr="000D0CFF">
        <w:tc>
          <w:tcPr>
            <w:tcW w:w="711" w:type="dxa"/>
            <w:tcBorders>
              <w:top w:val="single" w:sz="4" w:space="0" w:color="000000"/>
              <w:left w:val="single" w:sz="4" w:space="0" w:color="000000"/>
              <w:bottom w:val="single" w:sz="4" w:space="0" w:color="000000"/>
            </w:tcBorders>
            <w:shd w:val="clear" w:color="auto" w:fill="E6E6E6"/>
            <w:vAlign w:val="center"/>
          </w:tcPr>
          <w:p w:rsidR="006432AD" w:rsidRPr="00421D8B" w:rsidRDefault="006432AD" w:rsidP="000D0CFF">
            <w:pPr>
              <w:rPr>
                <w:szCs w:val="20"/>
              </w:rPr>
            </w:pPr>
            <w:proofErr w:type="spellStart"/>
            <w:r w:rsidRPr="00421D8B">
              <w:rPr>
                <w:b/>
                <w:szCs w:val="20"/>
              </w:rPr>
              <w:t>Zap</w:t>
            </w:r>
            <w:proofErr w:type="spellEnd"/>
            <w:r w:rsidRPr="00421D8B">
              <w:rPr>
                <w:b/>
                <w:szCs w:val="20"/>
              </w:rPr>
              <w:t>. št.</w:t>
            </w:r>
          </w:p>
        </w:tc>
        <w:tc>
          <w:tcPr>
            <w:tcW w:w="1835" w:type="dxa"/>
            <w:tcBorders>
              <w:top w:val="single" w:sz="4" w:space="0" w:color="000000"/>
              <w:left w:val="single" w:sz="4" w:space="0" w:color="000000"/>
              <w:bottom w:val="single" w:sz="4" w:space="0" w:color="000000"/>
            </w:tcBorders>
            <w:shd w:val="clear" w:color="auto" w:fill="E6E6E6"/>
            <w:vAlign w:val="center"/>
          </w:tcPr>
          <w:p w:rsidR="006432AD" w:rsidRPr="00421D8B" w:rsidRDefault="006432AD" w:rsidP="000D0CFF">
            <w:pPr>
              <w:jc w:val="center"/>
              <w:rPr>
                <w:szCs w:val="20"/>
              </w:rPr>
            </w:pPr>
            <w:r w:rsidRPr="00421D8B">
              <w:rPr>
                <w:b/>
                <w:szCs w:val="20"/>
              </w:rPr>
              <w:t>Funkcija pri projektu</w:t>
            </w:r>
          </w:p>
        </w:tc>
        <w:tc>
          <w:tcPr>
            <w:tcW w:w="1942" w:type="dxa"/>
            <w:tcBorders>
              <w:top w:val="single" w:sz="4" w:space="0" w:color="000000"/>
              <w:left w:val="single" w:sz="4" w:space="0" w:color="000000"/>
              <w:bottom w:val="single" w:sz="4" w:space="0" w:color="000000"/>
            </w:tcBorders>
            <w:shd w:val="clear" w:color="auto" w:fill="E6E6E6"/>
            <w:vAlign w:val="center"/>
          </w:tcPr>
          <w:p w:rsidR="006432AD" w:rsidRPr="00421D8B" w:rsidRDefault="006432AD" w:rsidP="000D0CFF">
            <w:pPr>
              <w:jc w:val="center"/>
              <w:rPr>
                <w:szCs w:val="20"/>
              </w:rPr>
            </w:pPr>
            <w:r w:rsidRPr="00421D8B">
              <w:rPr>
                <w:b/>
                <w:szCs w:val="20"/>
              </w:rPr>
              <w:t>Ime in priimek</w:t>
            </w:r>
          </w:p>
        </w:tc>
        <w:tc>
          <w:tcPr>
            <w:tcW w:w="1619" w:type="dxa"/>
            <w:tcBorders>
              <w:top w:val="single" w:sz="4" w:space="0" w:color="000000"/>
              <w:left w:val="single" w:sz="4" w:space="0" w:color="000000"/>
              <w:bottom w:val="single" w:sz="4" w:space="0" w:color="000000"/>
            </w:tcBorders>
            <w:shd w:val="clear" w:color="auto" w:fill="E6E6E6"/>
            <w:vAlign w:val="center"/>
          </w:tcPr>
          <w:p w:rsidR="006432AD" w:rsidRPr="00421D8B" w:rsidRDefault="006432AD" w:rsidP="000D0CFF">
            <w:pPr>
              <w:jc w:val="center"/>
              <w:rPr>
                <w:szCs w:val="20"/>
              </w:rPr>
            </w:pPr>
            <w:r w:rsidRPr="00421D8B">
              <w:rPr>
                <w:b/>
                <w:szCs w:val="20"/>
              </w:rPr>
              <w:t>Izobrazba</w:t>
            </w:r>
          </w:p>
        </w:tc>
        <w:tc>
          <w:tcPr>
            <w:tcW w:w="1150" w:type="dxa"/>
            <w:tcBorders>
              <w:top w:val="single" w:sz="4" w:space="0" w:color="000000"/>
              <w:left w:val="single" w:sz="4" w:space="0" w:color="000000"/>
              <w:bottom w:val="single" w:sz="4" w:space="0" w:color="000000"/>
            </w:tcBorders>
            <w:shd w:val="clear" w:color="auto" w:fill="E6E6E6"/>
            <w:vAlign w:val="center"/>
          </w:tcPr>
          <w:p w:rsidR="006432AD" w:rsidRPr="00421D8B" w:rsidRDefault="006432AD" w:rsidP="000D0CFF">
            <w:pPr>
              <w:jc w:val="center"/>
              <w:rPr>
                <w:szCs w:val="20"/>
              </w:rPr>
            </w:pPr>
            <w:r w:rsidRPr="00421D8B">
              <w:rPr>
                <w:b/>
                <w:szCs w:val="20"/>
              </w:rPr>
              <w:t>Delovna doba</w:t>
            </w:r>
          </w:p>
          <w:p w:rsidR="006432AD" w:rsidRPr="00421D8B" w:rsidRDefault="006432AD" w:rsidP="000D0CFF">
            <w:pPr>
              <w:jc w:val="center"/>
              <w:rPr>
                <w:szCs w:val="20"/>
              </w:rPr>
            </w:pPr>
            <w:r w:rsidRPr="00421D8B">
              <w:rPr>
                <w:b/>
                <w:szCs w:val="20"/>
              </w:rPr>
              <w:t>(v letih)</w:t>
            </w:r>
          </w:p>
        </w:tc>
        <w:tc>
          <w:tcPr>
            <w:tcW w:w="175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432AD" w:rsidRPr="00421D8B" w:rsidRDefault="006432AD" w:rsidP="000D0CFF">
            <w:pPr>
              <w:jc w:val="center"/>
              <w:rPr>
                <w:szCs w:val="20"/>
              </w:rPr>
            </w:pPr>
            <w:r w:rsidRPr="00421D8B">
              <w:rPr>
                <w:b/>
                <w:szCs w:val="20"/>
              </w:rPr>
              <w:t>Strokovni izpit</w:t>
            </w:r>
          </w:p>
          <w:p w:rsidR="006432AD" w:rsidRPr="00421D8B" w:rsidRDefault="006432AD" w:rsidP="000D0CFF">
            <w:pPr>
              <w:jc w:val="center"/>
              <w:rPr>
                <w:szCs w:val="20"/>
              </w:rPr>
            </w:pPr>
            <w:r w:rsidRPr="00421D8B">
              <w:rPr>
                <w:b/>
                <w:szCs w:val="20"/>
              </w:rPr>
              <w:t>(št. potrdila)</w:t>
            </w:r>
          </w:p>
        </w:tc>
      </w:tr>
      <w:tr w:rsidR="006432AD" w:rsidRPr="00421D8B" w:rsidTr="000D0CFF">
        <w:tc>
          <w:tcPr>
            <w:tcW w:w="711" w:type="dxa"/>
            <w:tcBorders>
              <w:top w:val="single" w:sz="4" w:space="0" w:color="000000"/>
              <w:left w:val="single" w:sz="4" w:space="0" w:color="000000"/>
              <w:bottom w:val="single" w:sz="4" w:space="0" w:color="000000"/>
            </w:tcBorders>
            <w:shd w:val="clear" w:color="auto" w:fill="E6E6E6"/>
            <w:vAlign w:val="center"/>
          </w:tcPr>
          <w:p w:rsidR="006432AD" w:rsidRPr="00421D8B" w:rsidRDefault="006432AD" w:rsidP="000D0CFF">
            <w:pPr>
              <w:widowControl w:val="0"/>
              <w:tabs>
                <w:tab w:val="center" w:pos="4153"/>
                <w:tab w:val="right" w:pos="8306"/>
              </w:tabs>
              <w:rPr>
                <w:szCs w:val="20"/>
              </w:rPr>
            </w:pPr>
            <w:r w:rsidRPr="00421D8B">
              <w:rPr>
                <w:szCs w:val="20"/>
              </w:rPr>
              <w:t>1</w:t>
            </w:r>
          </w:p>
        </w:tc>
        <w:tc>
          <w:tcPr>
            <w:tcW w:w="1835" w:type="dxa"/>
            <w:tcBorders>
              <w:top w:val="single" w:sz="4" w:space="0" w:color="000000"/>
              <w:left w:val="single" w:sz="4" w:space="0" w:color="000000"/>
              <w:bottom w:val="single" w:sz="4" w:space="0" w:color="000000"/>
            </w:tcBorders>
            <w:shd w:val="clear" w:color="auto" w:fill="E6E6E6"/>
            <w:vAlign w:val="center"/>
          </w:tcPr>
          <w:p w:rsidR="00607E75" w:rsidRPr="00421D8B" w:rsidRDefault="006432AD" w:rsidP="008334E4">
            <w:pPr>
              <w:widowControl w:val="0"/>
              <w:tabs>
                <w:tab w:val="center" w:pos="4153"/>
                <w:tab w:val="right" w:pos="8306"/>
              </w:tabs>
              <w:jc w:val="center"/>
              <w:rPr>
                <w:b/>
                <w:szCs w:val="20"/>
              </w:rPr>
            </w:pPr>
            <w:r w:rsidRPr="00421D8B">
              <w:rPr>
                <w:b/>
                <w:szCs w:val="20"/>
              </w:rPr>
              <w:t xml:space="preserve">VODJA </w:t>
            </w:r>
            <w:r w:rsidR="008334E4" w:rsidRPr="00421D8B">
              <w:rPr>
                <w:b/>
                <w:szCs w:val="20"/>
              </w:rPr>
              <w:t>GRADNJE</w:t>
            </w:r>
            <w:r w:rsidR="00607E75" w:rsidRPr="00421D8B">
              <w:rPr>
                <w:b/>
                <w:szCs w:val="20"/>
              </w:rPr>
              <w:t>/</w:t>
            </w:r>
          </w:p>
          <w:p w:rsidR="006432AD" w:rsidRPr="00421D8B" w:rsidRDefault="00607E75" w:rsidP="008334E4">
            <w:pPr>
              <w:widowControl w:val="0"/>
              <w:tabs>
                <w:tab w:val="center" w:pos="4153"/>
                <w:tab w:val="right" w:pos="8306"/>
              </w:tabs>
              <w:jc w:val="center"/>
              <w:rPr>
                <w:szCs w:val="20"/>
              </w:rPr>
            </w:pPr>
            <w:r w:rsidRPr="00421D8B">
              <w:rPr>
                <w:b/>
                <w:szCs w:val="20"/>
              </w:rPr>
              <w:t>VODJA DEL</w:t>
            </w:r>
          </w:p>
        </w:tc>
        <w:tc>
          <w:tcPr>
            <w:tcW w:w="1942"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widowControl w:val="0"/>
              <w:tabs>
                <w:tab w:val="center" w:pos="4153"/>
                <w:tab w:val="right" w:pos="8306"/>
              </w:tabs>
              <w:snapToGrid w:val="0"/>
              <w:rPr>
                <w:b/>
                <w:szCs w:val="20"/>
              </w:rPr>
            </w:pPr>
          </w:p>
        </w:tc>
        <w:tc>
          <w:tcPr>
            <w:tcW w:w="1619"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widowControl w:val="0"/>
              <w:tabs>
                <w:tab w:val="center" w:pos="4153"/>
                <w:tab w:val="right" w:pos="8306"/>
              </w:tabs>
              <w:snapToGrid w:val="0"/>
              <w:rPr>
                <w:szCs w:val="20"/>
              </w:rPr>
            </w:pPr>
          </w:p>
        </w:tc>
        <w:tc>
          <w:tcPr>
            <w:tcW w:w="1150"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widowControl w:val="0"/>
              <w:tabs>
                <w:tab w:val="center" w:pos="4153"/>
                <w:tab w:val="right" w:pos="8306"/>
              </w:tabs>
              <w:snapToGrid w:val="0"/>
              <w:rPr>
                <w:szCs w:val="20"/>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6432AD" w:rsidRPr="00421D8B" w:rsidRDefault="006432AD" w:rsidP="000D0CFF">
            <w:pPr>
              <w:widowControl w:val="0"/>
              <w:tabs>
                <w:tab w:val="center" w:pos="4153"/>
                <w:tab w:val="right" w:pos="8306"/>
              </w:tabs>
              <w:snapToGrid w:val="0"/>
              <w:rPr>
                <w:szCs w:val="20"/>
              </w:rPr>
            </w:pPr>
          </w:p>
          <w:p w:rsidR="006432AD" w:rsidRPr="00421D8B" w:rsidRDefault="006432AD" w:rsidP="000D0CFF">
            <w:pPr>
              <w:widowControl w:val="0"/>
              <w:tabs>
                <w:tab w:val="center" w:pos="4153"/>
                <w:tab w:val="right" w:pos="8306"/>
              </w:tabs>
              <w:rPr>
                <w:szCs w:val="20"/>
              </w:rPr>
            </w:pPr>
          </w:p>
          <w:p w:rsidR="006432AD" w:rsidRPr="00421D8B" w:rsidRDefault="006432AD" w:rsidP="000D0CFF">
            <w:pPr>
              <w:widowControl w:val="0"/>
              <w:tabs>
                <w:tab w:val="center" w:pos="4153"/>
                <w:tab w:val="right" w:pos="8306"/>
              </w:tabs>
              <w:rPr>
                <w:szCs w:val="20"/>
              </w:rPr>
            </w:pPr>
          </w:p>
        </w:tc>
      </w:tr>
    </w:tbl>
    <w:p w:rsidR="006432AD" w:rsidRPr="00421D8B" w:rsidRDefault="006432AD" w:rsidP="006432AD">
      <w:pPr>
        <w:widowControl w:val="0"/>
        <w:tabs>
          <w:tab w:val="center" w:pos="4153"/>
          <w:tab w:val="right" w:pos="8306"/>
        </w:tabs>
        <w:rPr>
          <w:szCs w:val="20"/>
        </w:rPr>
      </w:pPr>
    </w:p>
    <w:p w:rsidR="006432AD" w:rsidRPr="00421D8B" w:rsidRDefault="006432AD" w:rsidP="006432AD">
      <w:pPr>
        <w:widowControl w:val="0"/>
        <w:tabs>
          <w:tab w:val="center" w:pos="4153"/>
          <w:tab w:val="right" w:pos="8306"/>
        </w:tabs>
        <w:rPr>
          <w:szCs w:val="20"/>
        </w:rPr>
      </w:pPr>
    </w:p>
    <w:p w:rsidR="0046704E" w:rsidRPr="00421D8B" w:rsidRDefault="0046704E" w:rsidP="006432AD">
      <w:pPr>
        <w:widowControl w:val="0"/>
        <w:tabs>
          <w:tab w:val="center" w:pos="4153"/>
          <w:tab w:val="right" w:pos="8306"/>
        </w:tabs>
        <w:rPr>
          <w:szCs w:val="20"/>
        </w:rPr>
      </w:pPr>
    </w:p>
    <w:p w:rsidR="006432AD" w:rsidRPr="00421D8B" w:rsidRDefault="006432AD" w:rsidP="006432AD">
      <w:pPr>
        <w:widowControl w:val="0"/>
        <w:tabs>
          <w:tab w:val="center" w:pos="4153"/>
          <w:tab w:val="right" w:pos="8306"/>
        </w:tabs>
        <w:rPr>
          <w:szCs w:val="20"/>
        </w:rPr>
      </w:pPr>
      <w:r w:rsidRPr="00421D8B">
        <w:rPr>
          <w:szCs w:val="20"/>
        </w:rPr>
        <w:t xml:space="preserve">Opomba: Ponudnik izpolni tabelo, kateri priloži dokazila s katerimi dokazuje izpolnjevanje pogojev iz </w:t>
      </w:r>
      <w:r w:rsidR="00F57C84" w:rsidRPr="00421D8B">
        <w:rPr>
          <w:szCs w:val="20"/>
        </w:rPr>
        <w:t>GZ</w:t>
      </w:r>
      <w:r w:rsidRPr="00421D8B">
        <w:rPr>
          <w:szCs w:val="20"/>
        </w:rPr>
        <w:t>.</w:t>
      </w:r>
    </w:p>
    <w:p w:rsidR="006432AD" w:rsidRPr="00421D8B" w:rsidRDefault="006432AD" w:rsidP="006432AD">
      <w:pPr>
        <w:widowControl w:val="0"/>
        <w:tabs>
          <w:tab w:val="center" w:pos="4153"/>
          <w:tab w:val="right" w:pos="8306"/>
        </w:tabs>
        <w:rPr>
          <w:szCs w:val="20"/>
        </w:rPr>
      </w:pPr>
    </w:p>
    <w:tbl>
      <w:tblPr>
        <w:tblW w:w="0" w:type="auto"/>
        <w:tblLayout w:type="fixed"/>
        <w:tblLook w:val="0000" w:firstRow="0" w:lastRow="0" w:firstColumn="0" w:lastColumn="0" w:noHBand="0" w:noVBand="0"/>
      </w:tblPr>
      <w:tblGrid>
        <w:gridCol w:w="3348"/>
        <w:gridCol w:w="1818"/>
        <w:gridCol w:w="4324"/>
      </w:tblGrid>
      <w:tr w:rsidR="006432AD" w:rsidRPr="00421D8B" w:rsidTr="000D0CFF">
        <w:trPr>
          <w:trHeight w:val="241"/>
        </w:trPr>
        <w:tc>
          <w:tcPr>
            <w:tcW w:w="3348" w:type="dxa"/>
            <w:shd w:val="clear" w:color="auto" w:fill="auto"/>
          </w:tcPr>
          <w:p w:rsidR="006432AD" w:rsidRPr="00421D8B" w:rsidRDefault="006432AD" w:rsidP="000D0CFF">
            <w:pPr>
              <w:snapToGrid w:val="0"/>
              <w:rPr>
                <w:szCs w:val="20"/>
              </w:rPr>
            </w:pPr>
          </w:p>
          <w:p w:rsidR="006432AD" w:rsidRPr="00421D8B" w:rsidRDefault="006432AD" w:rsidP="000D0CFF">
            <w:pPr>
              <w:rPr>
                <w:szCs w:val="20"/>
              </w:rPr>
            </w:pPr>
            <w:r w:rsidRPr="00421D8B">
              <w:rPr>
                <w:szCs w:val="20"/>
              </w:rPr>
              <w:t>Kraj: ___________________</w:t>
            </w:r>
          </w:p>
        </w:tc>
        <w:tc>
          <w:tcPr>
            <w:tcW w:w="1818" w:type="dxa"/>
            <w:shd w:val="clear" w:color="auto" w:fill="auto"/>
          </w:tcPr>
          <w:p w:rsidR="006432AD" w:rsidRPr="00421D8B" w:rsidRDefault="006432AD" w:rsidP="000D0CFF">
            <w:pPr>
              <w:snapToGrid w:val="0"/>
              <w:rPr>
                <w:szCs w:val="20"/>
              </w:rPr>
            </w:pPr>
          </w:p>
        </w:tc>
        <w:tc>
          <w:tcPr>
            <w:tcW w:w="4324" w:type="dxa"/>
            <w:shd w:val="clear" w:color="auto" w:fill="auto"/>
          </w:tcPr>
          <w:p w:rsidR="006432AD" w:rsidRPr="00421D8B" w:rsidRDefault="006432AD" w:rsidP="000D0CFF">
            <w:pPr>
              <w:rPr>
                <w:szCs w:val="20"/>
              </w:rPr>
            </w:pPr>
            <w:r w:rsidRPr="00421D8B">
              <w:rPr>
                <w:szCs w:val="20"/>
              </w:rPr>
              <w:t>Ime in priimek odgovorne osebe:</w:t>
            </w:r>
          </w:p>
          <w:p w:rsidR="006432AD" w:rsidRPr="00421D8B" w:rsidRDefault="006432AD" w:rsidP="000D0CFF">
            <w:pPr>
              <w:rPr>
                <w:szCs w:val="20"/>
              </w:rPr>
            </w:pPr>
          </w:p>
          <w:p w:rsidR="006432AD" w:rsidRPr="00421D8B" w:rsidRDefault="006432AD" w:rsidP="000D0CFF">
            <w:pPr>
              <w:rPr>
                <w:szCs w:val="20"/>
              </w:rPr>
            </w:pPr>
            <w:r w:rsidRPr="00421D8B">
              <w:rPr>
                <w:szCs w:val="20"/>
              </w:rPr>
              <w:t>________________________</w:t>
            </w:r>
          </w:p>
          <w:p w:rsidR="006432AD" w:rsidRPr="00421D8B" w:rsidRDefault="006432AD" w:rsidP="000D0CFF">
            <w:pPr>
              <w:rPr>
                <w:szCs w:val="20"/>
              </w:rPr>
            </w:pPr>
          </w:p>
        </w:tc>
      </w:tr>
      <w:tr w:rsidR="006432AD" w:rsidRPr="00421D8B" w:rsidTr="000D0CFF">
        <w:trPr>
          <w:trHeight w:val="483"/>
        </w:trPr>
        <w:tc>
          <w:tcPr>
            <w:tcW w:w="3348" w:type="dxa"/>
            <w:shd w:val="clear" w:color="auto" w:fill="auto"/>
          </w:tcPr>
          <w:p w:rsidR="006432AD" w:rsidRPr="00421D8B" w:rsidRDefault="006432AD" w:rsidP="000D0CFF">
            <w:pPr>
              <w:rPr>
                <w:szCs w:val="20"/>
              </w:rPr>
            </w:pPr>
            <w:r w:rsidRPr="00421D8B">
              <w:rPr>
                <w:szCs w:val="20"/>
              </w:rPr>
              <w:t>Datum</w:t>
            </w:r>
            <w:bookmarkStart w:id="4" w:name="__Fieldmark__43_917383507"/>
            <w:r w:rsidRPr="00421D8B">
              <w:rPr>
                <w:szCs w:val="20"/>
              </w:rPr>
              <w:fldChar w:fldCharType="begin">
                <w:ffData>
                  <w:name w:val=""/>
                  <w:enabled/>
                  <w:calcOnExit w:val="0"/>
                  <w:textInput/>
                </w:ffData>
              </w:fldChar>
            </w:r>
            <w:r w:rsidRPr="00421D8B">
              <w:rPr>
                <w:szCs w:val="20"/>
              </w:rPr>
              <w:instrText xml:space="preserve"> FORMTEXT </w:instrText>
            </w:r>
            <w:r w:rsidR="00421D8B" w:rsidRPr="00421D8B">
              <w:rPr>
                <w:szCs w:val="20"/>
              </w:rPr>
            </w:r>
            <w:r w:rsidR="00421D8B" w:rsidRPr="00421D8B">
              <w:rPr>
                <w:szCs w:val="20"/>
              </w:rPr>
              <w:fldChar w:fldCharType="separate"/>
            </w:r>
            <w:r w:rsidRPr="00421D8B">
              <w:rPr>
                <w:szCs w:val="20"/>
              </w:rPr>
              <w:fldChar w:fldCharType="end"/>
            </w:r>
            <w:bookmarkEnd w:id="4"/>
            <w:r w:rsidRPr="00421D8B">
              <w:rPr>
                <w:szCs w:val="20"/>
              </w:rPr>
              <w:t>: _________________</w:t>
            </w:r>
          </w:p>
        </w:tc>
        <w:tc>
          <w:tcPr>
            <w:tcW w:w="1818" w:type="dxa"/>
            <w:shd w:val="clear" w:color="auto" w:fill="auto"/>
          </w:tcPr>
          <w:p w:rsidR="006432AD" w:rsidRPr="00421D8B" w:rsidRDefault="006432AD" w:rsidP="000D0CFF">
            <w:pPr>
              <w:rPr>
                <w:szCs w:val="20"/>
              </w:rPr>
            </w:pPr>
            <w:r w:rsidRPr="00421D8B">
              <w:rPr>
                <w:szCs w:val="20"/>
              </w:rPr>
              <w:t>Žig</w:t>
            </w:r>
          </w:p>
        </w:tc>
        <w:tc>
          <w:tcPr>
            <w:tcW w:w="4324" w:type="dxa"/>
            <w:shd w:val="clear" w:color="auto" w:fill="auto"/>
          </w:tcPr>
          <w:p w:rsidR="006432AD" w:rsidRPr="00421D8B" w:rsidRDefault="006432AD" w:rsidP="000D0CFF">
            <w:pPr>
              <w:rPr>
                <w:szCs w:val="20"/>
              </w:rPr>
            </w:pPr>
            <w:r w:rsidRPr="00421D8B">
              <w:rPr>
                <w:szCs w:val="20"/>
              </w:rPr>
              <w:t>________________________</w:t>
            </w:r>
          </w:p>
          <w:p w:rsidR="006432AD" w:rsidRPr="00421D8B" w:rsidRDefault="006432AD" w:rsidP="000D0CFF">
            <w:pPr>
              <w:rPr>
                <w:szCs w:val="20"/>
              </w:rPr>
            </w:pPr>
            <w:r w:rsidRPr="00421D8B">
              <w:rPr>
                <w:szCs w:val="20"/>
              </w:rPr>
              <w:t>Podpis odgovorne osebe</w:t>
            </w:r>
          </w:p>
        </w:tc>
      </w:tr>
    </w:tbl>
    <w:p w:rsidR="006432AD" w:rsidRPr="00421D8B" w:rsidRDefault="006432AD" w:rsidP="006432AD">
      <w:pPr>
        <w:rPr>
          <w:b/>
          <w:szCs w:val="20"/>
        </w:rPr>
      </w:pPr>
    </w:p>
    <w:p w:rsidR="006432AD" w:rsidRPr="00421D8B" w:rsidRDefault="006432AD" w:rsidP="006432AD">
      <w:pPr>
        <w:widowControl w:val="0"/>
        <w:tabs>
          <w:tab w:val="center" w:pos="4153"/>
          <w:tab w:val="right" w:pos="8306"/>
        </w:tabs>
        <w:rPr>
          <w:b/>
          <w:szCs w:val="20"/>
        </w:rPr>
      </w:pPr>
    </w:p>
    <w:p w:rsidR="006432AD" w:rsidRPr="00421D8B" w:rsidRDefault="006432AD" w:rsidP="006432AD">
      <w:pPr>
        <w:widowControl w:val="0"/>
        <w:tabs>
          <w:tab w:val="center" w:pos="4153"/>
          <w:tab w:val="right" w:pos="8306"/>
        </w:tabs>
        <w:rPr>
          <w:szCs w:val="20"/>
        </w:rPr>
      </w:pPr>
    </w:p>
    <w:p w:rsidR="006432AD" w:rsidRPr="00421D8B" w:rsidRDefault="006432AD" w:rsidP="006432AD">
      <w:pPr>
        <w:widowControl w:val="0"/>
        <w:tabs>
          <w:tab w:val="center" w:pos="4153"/>
          <w:tab w:val="right" w:pos="8306"/>
        </w:tabs>
        <w:ind w:left="1080"/>
        <w:rPr>
          <w:szCs w:val="20"/>
        </w:rPr>
      </w:pPr>
      <w:r w:rsidRPr="00421D8B">
        <w:rPr>
          <w:szCs w:val="20"/>
        </w:rPr>
        <w:t>Za tem obrazcem ponudnik priloži spodaj navedena dokazila za vsakega imenovanega v tabeli:</w:t>
      </w:r>
    </w:p>
    <w:p w:rsidR="006432AD" w:rsidRPr="00421D8B" w:rsidRDefault="006432AD" w:rsidP="00817FF1">
      <w:pPr>
        <w:numPr>
          <w:ilvl w:val="0"/>
          <w:numId w:val="2"/>
        </w:numPr>
        <w:spacing w:line="240" w:lineRule="auto"/>
        <w:jc w:val="left"/>
        <w:rPr>
          <w:szCs w:val="20"/>
        </w:rPr>
      </w:pPr>
      <w:r w:rsidRPr="00421D8B">
        <w:rPr>
          <w:szCs w:val="20"/>
        </w:rPr>
        <w:t>potrdilo o izobrazbi</w:t>
      </w:r>
      <w:r w:rsidR="009F032D" w:rsidRPr="00421D8B">
        <w:rPr>
          <w:szCs w:val="20"/>
        </w:rPr>
        <w:t>,</w:t>
      </w:r>
    </w:p>
    <w:p w:rsidR="006432AD" w:rsidRPr="00421D8B" w:rsidRDefault="006432AD" w:rsidP="00817FF1">
      <w:pPr>
        <w:numPr>
          <w:ilvl w:val="0"/>
          <w:numId w:val="2"/>
        </w:numPr>
        <w:spacing w:line="240" w:lineRule="auto"/>
        <w:jc w:val="left"/>
        <w:rPr>
          <w:szCs w:val="20"/>
        </w:rPr>
      </w:pPr>
      <w:r w:rsidRPr="00421D8B">
        <w:rPr>
          <w:szCs w:val="20"/>
        </w:rPr>
        <w:t>potrdilo o vpisu v imenik pri ustrezni poklicni zbornici oz. listino iz katere je razvidn</w:t>
      </w:r>
      <w:r w:rsidR="002E261F" w:rsidRPr="00421D8B">
        <w:rPr>
          <w:szCs w:val="20"/>
        </w:rPr>
        <w:t>o, da izpolnjuje pogoje iz 14. č</w:t>
      </w:r>
      <w:r w:rsidRPr="00421D8B">
        <w:rPr>
          <w:szCs w:val="20"/>
        </w:rPr>
        <w:t>len</w:t>
      </w:r>
      <w:r w:rsidR="001A4C5C" w:rsidRPr="00421D8B">
        <w:rPr>
          <w:szCs w:val="20"/>
        </w:rPr>
        <w:t>a</w:t>
      </w:r>
      <w:r w:rsidRPr="00421D8B">
        <w:rPr>
          <w:szCs w:val="20"/>
        </w:rPr>
        <w:t xml:space="preserve"> Gradbenega zakona (prej:</w:t>
      </w:r>
      <w:r w:rsidR="002E261F" w:rsidRPr="00421D8B">
        <w:rPr>
          <w:szCs w:val="20"/>
        </w:rPr>
        <w:t xml:space="preserve"> </w:t>
      </w:r>
      <w:r w:rsidRPr="00421D8B">
        <w:rPr>
          <w:szCs w:val="20"/>
        </w:rPr>
        <w:t>230. člena Zakona o graditvi objektov za odgovornega vodjo del)</w:t>
      </w:r>
      <w:r w:rsidR="00556DFB" w:rsidRPr="00421D8B">
        <w:rPr>
          <w:szCs w:val="20"/>
        </w:rPr>
        <w:t>.</w:t>
      </w:r>
    </w:p>
    <w:p w:rsidR="006432AD" w:rsidRPr="00421D8B" w:rsidRDefault="006432AD" w:rsidP="006432AD">
      <w:pPr>
        <w:widowControl w:val="0"/>
        <w:tabs>
          <w:tab w:val="center" w:pos="4153"/>
          <w:tab w:val="right" w:pos="8306"/>
        </w:tabs>
        <w:ind w:left="1080"/>
        <w:rPr>
          <w:szCs w:val="20"/>
        </w:rPr>
      </w:pPr>
    </w:p>
    <w:p w:rsidR="006432AD" w:rsidRPr="00421D8B" w:rsidRDefault="006432AD" w:rsidP="006432AD">
      <w:pPr>
        <w:widowControl w:val="0"/>
        <w:tabs>
          <w:tab w:val="center" w:pos="4153"/>
          <w:tab w:val="right" w:pos="8306"/>
        </w:tabs>
        <w:ind w:left="1080"/>
        <w:rPr>
          <w:szCs w:val="20"/>
        </w:rPr>
      </w:pPr>
    </w:p>
    <w:p w:rsidR="006432AD" w:rsidRPr="00421D8B" w:rsidRDefault="006432AD" w:rsidP="006432AD">
      <w:pPr>
        <w:ind w:left="1080"/>
        <w:rPr>
          <w:i/>
          <w:szCs w:val="20"/>
        </w:rPr>
      </w:pPr>
    </w:p>
    <w:p w:rsidR="006432AD" w:rsidRPr="00421D8B" w:rsidRDefault="006432AD" w:rsidP="006432AD">
      <w:pPr>
        <w:rPr>
          <w:szCs w:val="20"/>
        </w:rPr>
      </w:pPr>
    </w:p>
    <w:p w:rsidR="00ED4E0C" w:rsidRPr="00421D8B" w:rsidRDefault="00ED4E0C" w:rsidP="006432AD">
      <w:pPr>
        <w:rPr>
          <w:szCs w:val="20"/>
        </w:rPr>
      </w:pPr>
    </w:p>
    <w:p w:rsidR="00ED4E0C" w:rsidRPr="00421D8B" w:rsidRDefault="00ED4E0C" w:rsidP="006432AD">
      <w:pPr>
        <w:rPr>
          <w:szCs w:val="20"/>
        </w:rPr>
      </w:pPr>
    </w:p>
    <w:p w:rsidR="00ED4E0C" w:rsidRPr="00421D8B" w:rsidRDefault="00ED4E0C" w:rsidP="006432AD">
      <w:pPr>
        <w:rPr>
          <w:szCs w:val="20"/>
        </w:rPr>
      </w:pPr>
    </w:p>
    <w:p w:rsidR="00ED4E0C" w:rsidRPr="00421D8B" w:rsidRDefault="00ED4E0C" w:rsidP="006432AD">
      <w:pPr>
        <w:rPr>
          <w:szCs w:val="20"/>
        </w:rPr>
      </w:pPr>
    </w:p>
    <w:p w:rsidR="00ED4E0C" w:rsidRPr="00421D8B" w:rsidRDefault="00ED4E0C" w:rsidP="006432AD">
      <w:pPr>
        <w:rPr>
          <w:szCs w:val="20"/>
        </w:rPr>
      </w:pPr>
    </w:p>
    <w:p w:rsidR="00ED4E0C" w:rsidRPr="00421D8B" w:rsidRDefault="00ED4E0C" w:rsidP="006432AD">
      <w:pPr>
        <w:rPr>
          <w:szCs w:val="20"/>
        </w:rPr>
      </w:pPr>
    </w:p>
    <w:p w:rsidR="00ED4E0C" w:rsidRPr="00421D8B" w:rsidRDefault="00ED4E0C" w:rsidP="006432AD">
      <w:pPr>
        <w:rPr>
          <w:szCs w:val="20"/>
        </w:rPr>
      </w:pPr>
    </w:p>
    <w:p w:rsidR="006432AD" w:rsidRPr="00421D8B" w:rsidRDefault="006432AD" w:rsidP="006432AD">
      <w:pPr>
        <w:rPr>
          <w:szCs w:val="20"/>
        </w:rPr>
      </w:pPr>
    </w:p>
    <w:p w:rsidR="008C4BED" w:rsidRPr="00421D8B" w:rsidRDefault="008C4BED" w:rsidP="006432AD">
      <w:pPr>
        <w:rPr>
          <w:szCs w:val="20"/>
        </w:rPr>
      </w:pPr>
    </w:p>
    <w:p w:rsidR="00754258" w:rsidRPr="00421D8B" w:rsidRDefault="00754258" w:rsidP="006432AD">
      <w:pPr>
        <w:rPr>
          <w:szCs w:val="20"/>
        </w:rPr>
      </w:pPr>
    </w:p>
    <w:p w:rsidR="006432AD" w:rsidRPr="00421D8B" w:rsidRDefault="006432AD" w:rsidP="006432AD">
      <w:pPr>
        <w:rPr>
          <w:szCs w:val="20"/>
        </w:rPr>
      </w:pPr>
    </w:p>
    <w:p w:rsidR="006432AD" w:rsidRPr="00421D8B" w:rsidRDefault="006432AD" w:rsidP="006432AD">
      <w:pPr>
        <w:pStyle w:val="HTML-oblikovano"/>
        <w:jc w:val="right"/>
        <w:rPr>
          <w:sz w:val="20"/>
          <w:szCs w:val="20"/>
        </w:rPr>
      </w:pPr>
      <w:r w:rsidRPr="00421D8B">
        <w:rPr>
          <w:rFonts w:ascii="Arial" w:hAnsi="Arial" w:cs="Arial"/>
          <w:b/>
          <w:sz w:val="20"/>
          <w:szCs w:val="20"/>
          <w:u w:val="single"/>
        </w:rPr>
        <w:lastRenderedPageBreak/>
        <w:t>RAZPISNI OBRAZEC 7</w:t>
      </w:r>
    </w:p>
    <w:p w:rsidR="006432AD" w:rsidRPr="00421D8B" w:rsidRDefault="006432AD" w:rsidP="006432AD">
      <w:pPr>
        <w:pStyle w:val="HTML-oblikovano"/>
        <w:jc w:val="center"/>
        <w:rPr>
          <w:rFonts w:ascii="Arial" w:hAnsi="Arial" w:cs="Arial"/>
          <w:b/>
          <w:sz w:val="20"/>
          <w:szCs w:val="20"/>
          <w:u w:val="single"/>
        </w:rPr>
      </w:pPr>
    </w:p>
    <w:p w:rsidR="006432AD" w:rsidRPr="00421D8B" w:rsidRDefault="006432AD" w:rsidP="006432AD">
      <w:pPr>
        <w:pStyle w:val="HTML-oblikovano"/>
        <w:jc w:val="center"/>
        <w:rPr>
          <w:sz w:val="20"/>
          <w:szCs w:val="20"/>
        </w:rPr>
      </w:pPr>
      <w:r w:rsidRPr="00421D8B">
        <w:rPr>
          <w:rFonts w:ascii="Arial" w:hAnsi="Arial" w:cs="Arial"/>
          <w:b/>
          <w:sz w:val="20"/>
          <w:szCs w:val="20"/>
          <w:u w:val="single"/>
        </w:rPr>
        <w:t xml:space="preserve">IZJAVA O IZPOLNJEVANJU POGOJEV GLEDE USTREZNOSTI </w:t>
      </w:r>
    </w:p>
    <w:p w:rsidR="006432AD" w:rsidRPr="00421D8B" w:rsidRDefault="006432AD" w:rsidP="006432AD">
      <w:pPr>
        <w:pStyle w:val="HTML-oblikovano"/>
        <w:jc w:val="center"/>
        <w:rPr>
          <w:sz w:val="20"/>
          <w:szCs w:val="20"/>
        </w:rPr>
      </w:pPr>
      <w:r w:rsidRPr="00421D8B">
        <w:rPr>
          <w:rFonts w:ascii="Arial" w:hAnsi="Arial" w:cs="Arial"/>
          <w:b/>
          <w:sz w:val="20"/>
          <w:szCs w:val="20"/>
          <w:u w:val="single"/>
        </w:rPr>
        <w:t>ZA OPRAVLJANJE POKLICNE DEJAVNOSTI</w:t>
      </w:r>
    </w:p>
    <w:p w:rsidR="006432AD" w:rsidRPr="00421D8B" w:rsidRDefault="006432AD" w:rsidP="006432AD">
      <w:pPr>
        <w:pStyle w:val="HTML-oblikovano"/>
        <w:jc w:val="center"/>
        <w:rPr>
          <w:rFonts w:ascii="Arial" w:hAnsi="Arial" w:cs="Arial"/>
          <w:b/>
          <w:sz w:val="20"/>
          <w:szCs w:val="20"/>
          <w:u w:val="single"/>
        </w:rPr>
      </w:pPr>
    </w:p>
    <w:p w:rsidR="006432AD" w:rsidRPr="00421D8B" w:rsidRDefault="006432AD" w:rsidP="006432AD">
      <w:pPr>
        <w:pStyle w:val="HTML-oblikovano"/>
        <w:jc w:val="both"/>
        <w:rPr>
          <w:rFonts w:ascii="Arial" w:hAnsi="Arial" w:cs="Arial"/>
          <w:b/>
          <w:sz w:val="20"/>
          <w:szCs w:val="20"/>
        </w:rPr>
      </w:pPr>
    </w:p>
    <w:p w:rsidR="006432AD" w:rsidRPr="00421D8B" w:rsidRDefault="006432AD" w:rsidP="006432AD">
      <w:pPr>
        <w:pStyle w:val="HTML-oblikovano"/>
        <w:jc w:val="both"/>
        <w:rPr>
          <w:rFonts w:ascii="Arial" w:hAnsi="Arial" w:cs="Arial"/>
          <w:b/>
          <w:sz w:val="20"/>
          <w:szCs w:val="20"/>
        </w:rPr>
      </w:pPr>
    </w:p>
    <w:p w:rsidR="006432AD" w:rsidRPr="00421D8B" w:rsidRDefault="006432AD" w:rsidP="006432AD">
      <w:pPr>
        <w:pStyle w:val="HTML-oblikovano"/>
        <w:jc w:val="both"/>
        <w:rPr>
          <w:rFonts w:ascii="Arial" w:hAnsi="Arial" w:cs="Arial"/>
          <w:b/>
          <w:sz w:val="20"/>
          <w:szCs w:val="20"/>
        </w:rPr>
      </w:pPr>
    </w:p>
    <w:p w:rsidR="006432AD" w:rsidRPr="00421D8B" w:rsidRDefault="006432AD" w:rsidP="006432AD">
      <w:pPr>
        <w:pStyle w:val="HTML-oblikovano"/>
        <w:jc w:val="both"/>
        <w:rPr>
          <w:rFonts w:ascii="Arial" w:hAnsi="Arial" w:cs="Arial"/>
          <w:b/>
          <w:sz w:val="20"/>
          <w:szCs w:val="20"/>
        </w:rPr>
      </w:pPr>
    </w:p>
    <w:tbl>
      <w:tblPr>
        <w:tblW w:w="0" w:type="auto"/>
        <w:tblLayout w:type="fixed"/>
        <w:tblLook w:val="0000" w:firstRow="0" w:lastRow="0" w:firstColumn="0" w:lastColumn="0" w:noHBand="0" w:noVBand="0"/>
      </w:tblPr>
      <w:tblGrid>
        <w:gridCol w:w="3936"/>
        <w:gridCol w:w="1128"/>
        <w:gridCol w:w="5532"/>
        <w:gridCol w:w="1128"/>
      </w:tblGrid>
      <w:tr w:rsidR="006432AD" w:rsidRPr="00421D8B" w:rsidTr="000D0CFF">
        <w:trPr>
          <w:trHeight w:val="510"/>
        </w:trPr>
        <w:tc>
          <w:tcPr>
            <w:tcW w:w="5064" w:type="dxa"/>
            <w:gridSpan w:val="2"/>
            <w:shd w:val="clear" w:color="auto" w:fill="auto"/>
          </w:tcPr>
          <w:p w:rsidR="006432AD" w:rsidRPr="00421D8B" w:rsidRDefault="006432AD" w:rsidP="000D0CFF">
            <w:pPr>
              <w:pStyle w:val="HTML-oblikovano"/>
              <w:jc w:val="both"/>
              <w:rPr>
                <w:sz w:val="20"/>
                <w:szCs w:val="20"/>
              </w:rPr>
            </w:pPr>
            <w:r w:rsidRPr="00421D8B">
              <w:rPr>
                <w:rFonts w:ascii="Arial" w:hAnsi="Arial" w:cs="Arial"/>
                <w:bCs/>
                <w:sz w:val="20"/>
                <w:szCs w:val="20"/>
              </w:rPr>
              <w:t>Naziv gospodarskega subjekta:</w:t>
            </w:r>
          </w:p>
        </w:tc>
        <w:tc>
          <w:tcPr>
            <w:tcW w:w="6660" w:type="dxa"/>
            <w:gridSpan w:val="2"/>
            <w:shd w:val="clear" w:color="auto" w:fill="auto"/>
          </w:tcPr>
          <w:p w:rsidR="006432AD" w:rsidRPr="00421D8B" w:rsidRDefault="006432AD" w:rsidP="000D0CFF">
            <w:pPr>
              <w:pStyle w:val="HTML-oblikovano"/>
              <w:jc w:val="both"/>
              <w:rPr>
                <w:sz w:val="20"/>
                <w:szCs w:val="20"/>
              </w:rPr>
            </w:pPr>
            <w:r w:rsidRPr="00421D8B">
              <w:rPr>
                <w:rFonts w:ascii="Arial" w:hAnsi="Arial" w:cs="Arial"/>
                <w:b/>
                <w:sz w:val="20"/>
                <w:szCs w:val="20"/>
              </w:rPr>
              <w:t>_______________________________________</w:t>
            </w:r>
          </w:p>
        </w:tc>
      </w:tr>
      <w:tr w:rsidR="006432AD" w:rsidRPr="00421D8B" w:rsidTr="000D0CFF">
        <w:tblPrEx>
          <w:tblCellMar>
            <w:left w:w="0" w:type="dxa"/>
            <w:right w:w="0" w:type="dxa"/>
          </w:tblCellMar>
        </w:tblPrEx>
        <w:trPr>
          <w:trHeight w:val="510"/>
        </w:trPr>
        <w:tc>
          <w:tcPr>
            <w:tcW w:w="3936" w:type="dxa"/>
            <w:shd w:val="clear" w:color="auto" w:fill="auto"/>
          </w:tcPr>
          <w:p w:rsidR="006432AD" w:rsidRPr="00421D8B" w:rsidRDefault="009B1CF7" w:rsidP="000D0CFF">
            <w:pPr>
              <w:pStyle w:val="HTML-oblikovano"/>
              <w:jc w:val="both"/>
              <w:rPr>
                <w:sz w:val="20"/>
                <w:szCs w:val="20"/>
              </w:rPr>
            </w:pPr>
            <w:r w:rsidRPr="00421D8B">
              <w:rPr>
                <w:rFonts w:ascii="Arial" w:hAnsi="Arial" w:cs="Arial"/>
                <w:bCs/>
                <w:sz w:val="20"/>
                <w:szCs w:val="20"/>
              </w:rPr>
              <w:t xml:space="preserve">  </w:t>
            </w:r>
            <w:r w:rsidR="006432AD" w:rsidRPr="00421D8B">
              <w:rPr>
                <w:rFonts w:ascii="Arial" w:hAnsi="Arial" w:cs="Arial"/>
                <w:bCs/>
                <w:sz w:val="20"/>
                <w:szCs w:val="20"/>
              </w:rPr>
              <w:t>Sedež (naslov) gospodarskega subjekta:</w:t>
            </w:r>
          </w:p>
        </w:tc>
        <w:tc>
          <w:tcPr>
            <w:tcW w:w="6660" w:type="dxa"/>
            <w:gridSpan w:val="2"/>
            <w:shd w:val="clear" w:color="auto" w:fill="auto"/>
          </w:tcPr>
          <w:p w:rsidR="006432AD" w:rsidRPr="00421D8B" w:rsidRDefault="006432AD" w:rsidP="000D0CFF">
            <w:pPr>
              <w:pStyle w:val="HTML-oblikovano"/>
              <w:ind w:left="1173"/>
              <w:jc w:val="both"/>
              <w:rPr>
                <w:sz w:val="20"/>
                <w:szCs w:val="20"/>
              </w:rPr>
            </w:pPr>
            <w:r w:rsidRPr="00421D8B">
              <w:rPr>
                <w:rFonts w:ascii="Arial" w:hAnsi="Arial" w:cs="Arial"/>
                <w:b/>
                <w:sz w:val="20"/>
                <w:szCs w:val="20"/>
              </w:rPr>
              <w:t>_______________________________________</w:t>
            </w:r>
          </w:p>
        </w:tc>
        <w:tc>
          <w:tcPr>
            <w:tcW w:w="1128" w:type="dxa"/>
            <w:shd w:val="clear" w:color="auto" w:fill="auto"/>
          </w:tcPr>
          <w:p w:rsidR="006432AD" w:rsidRPr="00421D8B" w:rsidRDefault="006432AD" w:rsidP="000D0CFF">
            <w:pPr>
              <w:snapToGrid w:val="0"/>
              <w:rPr>
                <w:b/>
                <w:szCs w:val="20"/>
              </w:rPr>
            </w:pPr>
          </w:p>
        </w:tc>
      </w:tr>
    </w:tbl>
    <w:p w:rsidR="006432AD" w:rsidRPr="00421D8B" w:rsidRDefault="006432AD" w:rsidP="006432AD">
      <w:pPr>
        <w:widowControl w:val="0"/>
        <w:autoSpaceDE w:val="0"/>
        <w:rPr>
          <w:szCs w:val="20"/>
        </w:rPr>
      </w:pPr>
    </w:p>
    <w:p w:rsidR="006432AD" w:rsidRPr="00421D8B" w:rsidRDefault="006432AD" w:rsidP="006432AD">
      <w:pPr>
        <w:widowControl w:val="0"/>
        <w:autoSpaceDE w:val="0"/>
        <w:rPr>
          <w:szCs w:val="20"/>
        </w:rPr>
      </w:pPr>
    </w:p>
    <w:p w:rsidR="006432AD" w:rsidRPr="00421D8B" w:rsidRDefault="006432AD" w:rsidP="006432AD">
      <w:pPr>
        <w:widowControl w:val="0"/>
        <w:autoSpaceDE w:val="0"/>
        <w:rPr>
          <w:szCs w:val="20"/>
        </w:rPr>
      </w:pPr>
      <w:r w:rsidRPr="00421D8B">
        <w:rPr>
          <w:szCs w:val="20"/>
        </w:rPr>
        <w:t>S podpisom te izjave pod kazensko in materialno odgovornostjo izjavljamo, da:</w:t>
      </w:r>
    </w:p>
    <w:p w:rsidR="006432AD" w:rsidRPr="00421D8B" w:rsidRDefault="006432AD" w:rsidP="006432AD">
      <w:pPr>
        <w:widowControl w:val="0"/>
        <w:autoSpaceDE w:val="0"/>
        <w:rPr>
          <w:szCs w:val="20"/>
        </w:rPr>
      </w:pPr>
    </w:p>
    <w:p w:rsidR="006432AD" w:rsidRPr="00421D8B" w:rsidRDefault="006432AD" w:rsidP="006432AD">
      <w:pPr>
        <w:widowControl w:val="0"/>
        <w:autoSpaceDE w:val="0"/>
        <w:rPr>
          <w:szCs w:val="20"/>
        </w:rPr>
      </w:pPr>
    </w:p>
    <w:p w:rsidR="006432AD" w:rsidRPr="00421D8B" w:rsidRDefault="006432AD" w:rsidP="00817FF1">
      <w:pPr>
        <w:numPr>
          <w:ilvl w:val="0"/>
          <w:numId w:val="7"/>
        </w:numPr>
        <w:rPr>
          <w:szCs w:val="20"/>
        </w:rPr>
      </w:pPr>
      <w:r w:rsidRPr="00421D8B">
        <w:rPr>
          <w:szCs w:val="20"/>
        </w:rPr>
        <w:t>smo vpisani v enega od (ustrezno označite z X):</w:t>
      </w:r>
    </w:p>
    <w:p w:rsidR="006432AD" w:rsidRPr="00421D8B" w:rsidRDefault="006432AD" w:rsidP="006432AD">
      <w:pPr>
        <w:ind w:left="720"/>
        <w:rPr>
          <w:szCs w:val="20"/>
        </w:rPr>
      </w:pPr>
      <w:r w:rsidRPr="00421D8B">
        <w:rPr>
          <w:szCs w:val="20"/>
        </w:rPr>
        <w:t>poklicnih registrov (navedite ustrezen register:</w:t>
      </w:r>
      <w:r w:rsidRPr="00421D8B">
        <w:rPr>
          <w:b/>
          <w:szCs w:val="20"/>
        </w:rPr>
        <w:t xml:space="preserve"> _______________)</w:t>
      </w:r>
    </w:p>
    <w:p w:rsidR="006432AD" w:rsidRPr="00421D8B" w:rsidRDefault="006432AD" w:rsidP="006432AD">
      <w:pPr>
        <w:ind w:left="720"/>
        <w:rPr>
          <w:szCs w:val="20"/>
        </w:rPr>
      </w:pPr>
    </w:p>
    <w:p w:rsidR="006432AD" w:rsidRPr="00421D8B" w:rsidRDefault="006432AD" w:rsidP="006432AD">
      <w:pPr>
        <w:ind w:left="720"/>
        <w:rPr>
          <w:szCs w:val="20"/>
        </w:rPr>
      </w:pPr>
      <w:r w:rsidRPr="00421D8B">
        <w:rPr>
          <w:szCs w:val="20"/>
        </w:rPr>
        <w:t xml:space="preserve">poslovnih registrov (navedite ustrezen register: </w:t>
      </w:r>
      <w:r w:rsidRPr="00421D8B">
        <w:rPr>
          <w:b/>
          <w:szCs w:val="20"/>
        </w:rPr>
        <w:t>_______________)</w:t>
      </w:r>
      <w:r w:rsidRPr="00421D8B">
        <w:rPr>
          <w:szCs w:val="20"/>
        </w:rPr>
        <w:t xml:space="preserve">, </w:t>
      </w:r>
    </w:p>
    <w:p w:rsidR="006432AD" w:rsidRPr="00421D8B" w:rsidRDefault="006432AD" w:rsidP="006432AD">
      <w:pPr>
        <w:ind w:left="720"/>
        <w:rPr>
          <w:szCs w:val="20"/>
        </w:rPr>
      </w:pPr>
      <w:r w:rsidRPr="00421D8B">
        <w:rPr>
          <w:szCs w:val="20"/>
        </w:rPr>
        <w:t>ki se vodijo v državi članici, v kateri imamo sedež;</w:t>
      </w: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tbl>
      <w:tblPr>
        <w:tblW w:w="0" w:type="auto"/>
        <w:tblLayout w:type="fixed"/>
        <w:tblLook w:val="0000" w:firstRow="0" w:lastRow="0" w:firstColumn="0" w:lastColumn="0" w:noHBand="0" w:noVBand="0"/>
      </w:tblPr>
      <w:tblGrid>
        <w:gridCol w:w="3348"/>
        <w:gridCol w:w="1818"/>
        <w:gridCol w:w="4324"/>
      </w:tblGrid>
      <w:tr w:rsidR="006432AD" w:rsidRPr="00421D8B" w:rsidTr="000D0CFF">
        <w:trPr>
          <w:trHeight w:val="241"/>
        </w:trPr>
        <w:tc>
          <w:tcPr>
            <w:tcW w:w="3348" w:type="dxa"/>
            <w:shd w:val="clear" w:color="auto" w:fill="auto"/>
          </w:tcPr>
          <w:p w:rsidR="006432AD" w:rsidRPr="00421D8B" w:rsidRDefault="006432AD" w:rsidP="000D0CFF">
            <w:pPr>
              <w:snapToGrid w:val="0"/>
              <w:rPr>
                <w:szCs w:val="20"/>
              </w:rPr>
            </w:pPr>
          </w:p>
          <w:p w:rsidR="006432AD" w:rsidRPr="00421D8B" w:rsidRDefault="006432AD" w:rsidP="000D0CFF">
            <w:pPr>
              <w:rPr>
                <w:szCs w:val="20"/>
              </w:rPr>
            </w:pPr>
            <w:r w:rsidRPr="00421D8B">
              <w:rPr>
                <w:szCs w:val="20"/>
              </w:rPr>
              <w:t>Kraj: _____________________</w:t>
            </w:r>
          </w:p>
        </w:tc>
        <w:tc>
          <w:tcPr>
            <w:tcW w:w="1818" w:type="dxa"/>
            <w:shd w:val="clear" w:color="auto" w:fill="auto"/>
          </w:tcPr>
          <w:p w:rsidR="006432AD" w:rsidRPr="00421D8B" w:rsidRDefault="006432AD" w:rsidP="000D0CFF">
            <w:pPr>
              <w:snapToGrid w:val="0"/>
              <w:rPr>
                <w:szCs w:val="20"/>
              </w:rPr>
            </w:pPr>
          </w:p>
        </w:tc>
        <w:tc>
          <w:tcPr>
            <w:tcW w:w="4324" w:type="dxa"/>
            <w:shd w:val="clear" w:color="auto" w:fill="auto"/>
          </w:tcPr>
          <w:p w:rsidR="006432AD" w:rsidRPr="00421D8B" w:rsidRDefault="006432AD" w:rsidP="000D0CFF">
            <w:pPr>
              <w:rPr>
                <w:szCs w:val="20"/>
              </w:rPr>
            </w:pPr>
            <w:r w:rsidRPr="00421D8B">
              <w:rPr>
                <w:szCs w:val="20"/>
              </w:rPr>
              <w:t>Ime in priimek odgovorne osebe:</w:t>
            </w:r>
          </w:p>
          <w:p w:rsidR="006432AD" w:rsidRPr="00421D8B" w:rsidRDefault="006432AD" w:rsidP="000D0CFF">
            <w:pPr>
              <w:rPr>
                <w:szCs w:val="20"/>
              </w:rPr>
            </w:pPr>
          </w:p>
          <w:p w:rsidR="006432AD" w:rsidRPr="00421D8B" w:rsidRDefault="006432AD" w:rsidP="000D0CFF">
            <w:pPr>
              <w:rPr>
                <w:szCs w:val="20"/>
              </w:rPr>
            </w:pPr>
            <w:r w:rsidRPr="00421D8B">
              <w:rPr>
                <w:szCs w:val="20"/>
              </w:rPr>
              <w:t>________________________</w:t>
            </w:r>
          </w:p>
          <w:p w:rsidR="006432AD" w:rsidRPr="00421D8B" w:rsidRDefault="006432AD" w:rsidP="000D0CFF">
            <w:pPr>
              <w:rPr>
                <w:szCs w:val="20"/>
              </w:rPr>
            </w:pPr>
          </w:p>
        </w:tc>
      </w:tr>
      <w:tr w:rsidR="006432AD" w:rsidRPr="00421D8B" w:rsidTr="000D0CFF">
        <w:trPr>
          <w:trHeight w:val="483"/>
        </w:trPr>
        <w:tc>
          <w:tcPr>
            <w:tcW w:w="3348" w:type="dxa"/>
            <w:shd w:val="clear" w:color="auto" w:fill="auto"/>
          </w:tcPr>
          <w:p w:rsidR="006432AD" w:rsidRPr="00421D8B" w:rsidRDefault="006432AD" w:rsidP="000D0CFF">
            <w:pPr>
              <w:rPr>
                <w:szCs w:val="20"/>
              </w:rPr>
            </w:pPr>
            <w:r w:rsidRPr="00421D8B">
              <w:rPr>
                <w:szCs w:val="20"/>
              </w:rPr>
              <w:t>Datum</w:t>
            </w:r>
            <w:bookmarkStart w:id="5" w:name="__Fieldmark__45_917383507"/>
            <w:r w:rsidRPr="00421D8B">
              <w:rPr>
                <w:szCs w:val="20"/>
              </w:rPr>
              <w:fldChar w:fldCharType="begin">
                <w:ffData>
                  <w:name w:val=""/>
                  <w:enabled/>
                  <w:calcOnExit w:val="0"/>
                  <w:textInput/>
                </w:ffData>
              </w:fldChar>
            </w:r>
            <w:r w:rsidRPr="00421D8B">
              <w:rPr>
                <w:szCs w:val="20"/>
              </w:rPr>
              <w:instrText xml:space="preserve"> FORMTEXT </w:instrText>
            </w:r>
            <w:r w:rsidR="00421D8B" w:rsidRPr="00421D8B">
              <w:rPr>
                <w:szCs w:val="20"/>
              </w:rPr>
            </w:r>
            <w:r w:rsidR="00421D8B" w:rsidRPr="00421D8B">
              <w:rPr>
                <w:szCs w:val="20"/>
              </w:rPr>
              <w:fldChar w:fldCharType="separate"/>
            </w:r>
            <w:r w:rsidRPr="00421D8B">
              <w:rPr>
                <w:szCs w:val="20"/>
              </w:rPr>
              <w:fldChar w:fldCharType="end"/>
            </w:r>
            <w:bookmarkEnd w:id="5"/>
            <w:r w:rsidRPr="00421D8B">
              <w:rPr>
                <w:szCs w:val="20"/>
              </w:rPr>
              <w:t>: ____________________</w:t>
            </w:r>
          </w:p>
        </w:tc>
        <w:tc>
          <w:tcPr>
            <w:tcW w:w="1818" w:type="dxa"/>
            <w:shd w:val="clear" w:color="auto" w:fill="auto"/>
          </w:tcPr>
          <w:p w:rsidR="006432AD" w:rsidRPr="00421D8B" w:rsidRDefault="006432AD" w:rsidP="000D0CFF">
            <w:pPr>
              <w:rPr>
                <w:szCs w:val="20"/>
              </w:rPr>
            </w:pPr>
            <w:r w:rsidRPr="00421D8B">
              <w:rPr>
                <w:szCs w:val="20"/>
              </w:rPr>
              <w:t>žig</w:t>
            </w:r>
          </w:p>
        </w:tc>
        <w:tc>
          <w:tcPr>
            <w:tcW w:w="4324" w:type="dxa"/>
            <w:shd w:val="clear" w:color="auto" w:fill="auto"/>
          </w:tcPr>
          <w:p w:rsidR="006432AD" w:rsidRPr="00421D8B" w:rsidRDefault="006432AD" w:rsidP="000D0CFF">
            <w:pPr>
              <w:rPr>
                <w:szCs w:val="20"/>
              </w:rPr>
            </w:pPr>
            <w:r w:rsidRPr="00421D8B">
              <w:rPr>
                <w:szCs w:val="20"/>
              </w:rPr>
              <w:t>________________________</w:t>
            </w:r>
          </w:p>
          <w:p w:rsidR="006432AD" w:rsidRPr="00421D8B" w:rsidRDefault="006432AD" w:rsidP="000D0CFF">
            <w:pPr>
              <w:rPr>
                <w:szCs w:val="20"/>
              </w:rPr>
            </w:pPr>
            <w:r w:rsidRPr="00421D8B">
              <w:rPr>
                <w:szCs w:val="20"/>
              </w:rPr>
              <w:t>Podpis odgovorne osebe</w:t>
            </w:r>
          </w:p>
        </w:tc>
      </w:tr>
    </w:tbl>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7B23A3" w:rsidRPr="00421D8B" w:rsidRDefault="007B23A3" w:rsidP="006432AD">
      <w:pPr>
        <w:rPr>
          <w:szCs w:val="20"/>
        </w:rPr>
      </w:pPr>
    </w:p>
    <w:p w:rsidR="007B23A3" w:rsidRPr="00421D8B" w:rsidRDefault="007B23A3" w:rsidP="006432AD">
      <w:pPr>
        <w:rPr>
          <w:szCs w:val="20"/>
        </w:rPr>
      </w:pPr>
    </w:p>
    <w:p w:rsidR="00E20BA2" w:rsidRPr="00421D8B" w:rsidRDefault="00E20BA2" w:rsidP="006432AD">
      <w:pPr>
        <w:rPr>
          <w:szCs w:val="20"/>
        </w:rPr>
      </w:pPr>
    </w:p>
    <w:p w:rsidR="00E20BA2" w:rsidRPr="00421D8B" w:rsidRDefault="00E20BA2" w:rsidP="006432AD">
      <w:pPr>
        <w:rPr>
          <w:szCs w:val="20"/>
        </w:rPr>
      </w:pPr>
    </w:p>
    <w:p w:rsidR="006432AD" w:rsidRPr="00421D8B" w:rsidRDefault="006432AD" w:rsidP="006432AD">
      <w:pPr>
        <w:jc w:val="right"/>
        <w:rPr>
          <w:szCs w:val="20"/>
        </w:rPr>
      </w:pPr>
      <w:r w:rsidRPr="00421D8B">
        <w:rPr>
          <w:b/>
          <w:szCs w:val="20"/>
          <w:u w:val="single"/>
        </w:rPr>
        <w:lastRenderedPageBreak/>
        <w:t>RAZPISNI OBRAZEC 8</w:t>
      </w:r>
    </w:p>
    <w:p w:rsidR="006432AD" w:rsidRPr="00421D8B" w:rsidRDefault="006432AD" w:rsidP="006432AD">
      <w:pPr>
        <w:spacing w:line="360" w:lineRule="auto"/>
        <w:rPr>
          <w:b/>
          <w:szCs w:val="20"/>
          <w:u w:val="single"/>
        </w:rPr>
      </w:pPr>
    </w:p>
    <w:p w:rsidR="006432AD" w:rsidRPr="00421D8B" w:rsidRDefault="006432AD" w:rsidP="006432AD">
      <w:pPr>
        <w:tabs>
          <w:tab w:val="left" w:pos="6237"/>
        </w:tabs>
        <w:spacing w:line="360" w:lineRule="auto"/>
        <w:jc w:val="center"/>
        <w:rPr>
          <w:szCs w:val="20"/>
        </w:rPr>
      </w:pPr>
      <w:r w:rsidRPr="00421D8B">
        <w:rPr>
          <w:b/>
          <w:szCs w:val="20"/>
        </w:rPr>
        <w:t>Obvezna navedba izvajalcev (naziv podjetja):</w:t>
      </w:r>
    </w:p>
    <w:p w:rsidR="006432AD" w:rsidRPr="00421D8B" w:rsidRDefault="006432AD" w:rsidP="006432AD">
      <w:pPr>
        <w:tabs>
          <w:tab w:val="left" w:pos="6237"/>
        </w:tabs>
        <w:spacing w:line="480" w:lineRule="auto"/>
        <w:jc w:val="center"/>
        <w:rPr>
          <w:szCs w:val="20"/>
        </w:rPr>
      </w:pPr>
      <w:r w:rsidRPr="00421D8B">
        <w:rPr>
          <w:szCs w:val="20"/>
          <w:u w:val="single"/>
        </w:rPr>
        <w:t xml:space="preserve">Popis predvidenih del za javno naročilo </w:t>
      </w:r>
    </w:p>
    <w:p w:rsidR="00074A24" w:rsidRPr="00421D8B" w:rsidRDefault="00225044" w:rsidP="006432AD">
      <w:pPr>
        <w:tabs>
          <w:tab w:val="left" w:pos="6237"/>
        </w:tabs>
        <w:spacing w:line="360" w:lineRule="auto"/>
        <w:rPr>
          <w:szCs w:val="20"/>
        </w:rPr>
      </w:pPr>
      <w:r w:rsidRPr="00421D8B">
        <w:rPr>
          <w:bCs/>
          <w:szCs w:val="20"/>
        </w:rPr>
        <w:t>“Prenova učilnice in kabineta za kemijo Srednje šole za gostinstvo in turizem</w:t>
      </w:r>
      <w:r w:rsidR="00310B83" w:rsidRPr="00421D8B">
        <w:rPr>
          <w:bCs/>
          <w:szCs w:val="20"/>
        </w:rPr>
        <w:t xml:space="preserve"> v Ljubljani</w:t>
      </w:r>
      <w:r w:rsidRPr="00421D8B">
        <w:rPr>
          <w:bCs/>
          <w:szCs w:val="20"/>
        </w:rPr>
        <w:t>”</w:t>
      </w:r>
    </w:p>
    <w:p w:rsidR="00225044" w:rsidRPr="00421D8B" w:rsidRDefault="00225044" w:rsidP="00225044">
      <w:pPr>
        <w:tabs>
          <w:tab w:val="left" w:pos="6237"/>
        </w:tabs>
        <w:spacing w:line="360" w:lineRule="auto"/>
        <w:rPr>
          <w:szCs w:val="20"/>
        </w:rPr>
      </w:pPr>
    </w:p>
    <w:p w:rsidR="00225044" w:rsidRPr="00421D8B" w:rsidRDefault="00225044" w:rsidP="00225044">
      <w:pPr>
        <w:tabs>
          <w:tab w:val="left" w:pos="6237"/>
        </w:tabs>
        <w:spacing w:line="360" w:lineRule="auto"/>
        <w:rPr>
          <w:szCs w:val="20"/>
        </w:rPr>
      </w:pPr>
    </w:p>
    <w:p w:rsidR="00225044" w:rsidRPr="00421D8B" w:rsidRDefault="00225044" w:rsidP="00817FF1">
      <w:pPr>
        <w:pStyle w:val="Odstavekseznama"/>
        <w:numPr>
          <w:ilvl w:val="0"/>
          <w:numId w:val="25"/>
        </w:numPr>
        <w:tabs>
          <w:tab w:val="left" w:pos="6237"/>
        </w:tabs>
        <w:spacing w:line="360" w:lineRule="auto"/>
        <w:rPr>
          <w:szCs w:val="20"/>
        </w:rPr>
      </w:pPr>
      <w:r w:rsidRPr="00421D8B">
        <w:rPr>
          <w:szCs w:val="20"/>
        </w:rPr>
        <w:t>SKLOP</w:t>
      </w:r>
    </w:p>
    <w:p w:rsidR="00225044" w:rsidRPr="00421D8B" w:rsidRDefault="00225044" w:rsidP="00225044">
      <w:pPr>
        <w:tabs>
          <w:tab w:val="left" w:pos="6237"/>
        </w:tabs>
        <w:spacing w:line="360" w:lineRule="auto"/>
        <w:rPr>
          <w:szCs w:val="20"/>
        </w:rPr>
      </w:pPr>
      <w:r w:rsidRPr="00421D8B">
        <w:rPr>
          <w:szCs w:val="20"/>
        </w:rPr>
        <w:t>gradbeno obrtniška dela</w:t>
      </w:r>
    </w:p>
    <w:p w:rsidR="006432AD" w:rsidRPr="00421D8B" w:rsidRDefault="006432AD" w:rsidP="006432AD">
      <w:pPr>
        <w:tabs>
          <w:tab w:val="left" w:pos="6237"/>
        </w:tabs>
        <w:spacing w:line="360" w:lineRule="auto"/>
        <w:rPr>
          <w:szCs w:val="20"/>
        </w:rPr>
      </w:pPr>
      <w:r w:rsidRPr="00421D8B">
        <w:rPr>
          <w:szCs w:val="20"/>
        </w:rPr>
        <w:t>________________________________________________________________________</w:t>
      </w:r>
    </w:p>
    <w:p w:rsidR="00074A24" w:rsidRPr="00421D8B" w:rsidRDefault="00074A24" w:rsidP="002E261F">
      <w:pPr>
        <w:tabs>
          <w:tab w:val="left" w:pos="6237"/>
        </w:tabs>
        <w:spacing w:line="360" w:lineRule="auto"/>
        <w:rPr>
          <w:szCs w:val="20"/>
        </w:rPr>
      </w:pPr>
    </w:p>
    <w:p w:rsidR="00D234C9" w:rsidRPr="00421D8B" w:rsidRDefault="00074A24" w:rsidP="002E261F">
      <w:pPr>
        <w:tabs>
          <w:tab w:val="left" w:pos="6237"/>
        </w:tabs>
        <w:spacing w:line="360" w:lineRule="auto"/>
        <w:rPr>
          <w:szCs w:val="20"/>
        </w:rPr>
      </w:pPr>
      <w:r w:rsidRPr="00421D8B">
        <w:rPr>
          <w:szCs w:val="20"/>
        </w:rPr>
        <w:t>e</w:t>
      </w:r>
      <w:r w:rsidR="00D234C9" w:rsidRPr="00421D8B">
        <w:rPr>
          <w:szCs w:val="20"/>
        </w:rPr>
        <w:t>lektro dela</w:t>
      </w:r>
    </w:p>
    <w:p w:rsidR="002E261F" w:rsidRPr="00421D8B" w:rsidRDefault="002E261F" w:rsidP="002E261F">
      <w:pPr>
        <w:tabs>
          <w:tab w:val="left" w:pos="6237"/>
        </w:tabs>
        <w:spacing w:line="360" w:lineRule="auto"/>
        <w:rPr>
          <w:szCs w:val="20"/>
        </w:rPr>
      </w:pPr>
      <w:r w:rsidRPr="00421D8B">
        <w:rPr>
          <w:szCs w:val="20"/>
        </w:rPr>
        <w:t>________________________________________________________________________</w:t>
      </w:r>
    </w:p>
    <w:p w:rsidR="00074A24" w:rsidRPr="00421D8B" w:rsidRDefault="00074A24" w:rsidP="00074A24">
      <w:pPr>
        <w:tabs>
          <w:tab w:val="left" w:pos="6237"/>
        </w:tabs>
        <w:spacing w:line="360" w:lineRule="auto"/>
        <w:rPr>
          <w:szCs w:val="20"/>
        </w:rPr>
      </w:pPr>
    </w:p>
    <w:p w:rsidR="006432AD" w:rsidRPr="00421D8B" w:rsidRDefault="00D234C9" w:rsidP="00074A24">
      <w:pPr>
        <w:tabs>
          <w:tab w:val="left" w:pos="6237"/>
        </w:tabs>
        <w:spacing w:line="360" w:lineRule="auto"/>
        <w:rPr>
          <w:szCs w:val="20"/>
        </w:rPr>
      </w:pPr>
      <w:r w:rsidRPr="00421D8B">
        <w:rPr>
          <w:szCs w:val="20"/>
        </w:rPr>
        <w:t>strojne instalacije</w:t>
      </w:r>
    </w:p>
    <w:p w:rsidR="00225044" w:rsidRPr="00421D8B" w:rsidRDefault="006432AD" w:rsidP="006432AD">
      <w:pPr>
        <w:tabs>
          <w:tab w:val="left" w:pos="6237"/>
        </w:tabs>
        <w:spacing w:line="360" w:lineRule="auto"/>
        <w:rPr>
          <w:szCs w:val="20"/>
        </w:rPr>
      </w:pPr>
      <w:r w:rsidRPr="00421D8B">
        <w:rPr>
          <w:szCs w:val="20"/>
        </w:rPr>
        <w:t>________________________________________________________________________</w:t>
      </w:r>
    </w:p>
    <w:p w:rsidR="00225044" w:rsidRPr="00421D8B" w:rsidRDefault="00225044" w:rsidP="006432AD">
      <w:pPr>
        <w:tabs>
          <w:tab w:val="left" w:pos="6237"/>
        </w:tabs>
        <w:spacing w:line="360" w:lineRule="auto"/>
        <w:rPr>
          <w:szCs w:val="20"/>
        </w:rPr>
      </w:pPr>
    </w:p>
    <w:p w:rsidR="00225044" w:rsidRPr="00421D8B" w:rsidRDefault="00225044" w:rsidP="00817FF1">
      <w:pPr>
        <w:pStyle w:val="Odstavekseznama"/>
        <w:numPr>
          <w:ilvl w:val="0"/>
          <w:numId w:val="25"/>
        </w:numPr>
        <w:tabs>
          <w:tab w:val="left" w:pos="6237"/>
        </w:tabs>
        <w:spacing w:line="360" w:lineRule="auto"/>
        <w:rPr>
          <w:szCs w:val="20"/>
        </w:rPr>
      </w:pPr>
      <w:r w:rsidRPr="00421D8B">
        <w:rPr>
          <w:szCs w:val="20"/>
        </w:rPr>
        <w:t>SKLOP</w:t>
      </w:r>
    </w:p>
    <w:p w:rsidR="00225044" w:rsidRPr="00421D8B" w:rsidRDefault="00225044" w:rsidP="00225044">
      <w:pPr>
        <w:tabs>
          <w:tab w:val="left" w:pos="6237"/>
        </w:tabs>
        <w:spacing w:line="360" w:lineRule="auto"/>
        <w:ind w:left="360"/>
        <w:rPr>
          <w:szCs w:val="20"/>
        </w:rPr>
      </w:pPr>
    </w:p>
    <w:p w:rsidR="00225044" w:rsidRPr="00421D8B" w:rsidRDefault="00AA0038" w:rsidP="006432AD">
      <w:pPr>
        <w:tabs>
          <w:tab w:val="left" w:pos="6237"/>
        </w:tabs>
        <w:spacing w:line="360" w:lineRule="auto"/>
        <w:rPr>
          <w:szCs w:val="20"/>
        </w:rPr>
      </w:pPr>
      <w:r w:rsidRPr="00421D8B">
        <w:rPr>
          <w:szCs w:val="20"/>
        </w:rPr>
        <w:t>o</w:t>
      </w:r>
      <w:r w:rsidR="00225044" w:rsidRPr="00421D8B">
        <w:rPr>
          <w:szCs w:val="20"/>
        </w:rPr>
        <w:t>prema</w:t>
      </w:r>
      <w:r w:rsidRPr="00421D8B">
        <w:rPr>
          <w:szCs w:val="20"/>
        </w:rPr>
        <w:t xml:space="preserve"> </w:t>
      </w:r>
      <w:r w:rsidR="00225044" w:rsidRPr="00421D8B">
        <w:rPr>
          <w:szCs w:val="20"/>
        </w:rPr>
        <w:t>(pohištvo)</w:t>
      </w:r>
    </w:p>
    <w:p w:rsidR="006432AD" w:rsidRPr="00421D8B" w:rsidRDefault="006432AD" w:rsidP="006432AD">
      <w:pPr>
        <w:tabs>
          <w:tab w:val="left" w:pos="6237"/>
        </w:tabs>
        <w:spacing w:line="360" w:lineRule="auto"/>
        <w:rPr>
          <w:szCs w:val="20"/>
        </w:rPr>
      </w:pPr>
      <w:r w:rsidRPr="00421D8B">
        <w:rPr>
          <w:szCs w:val="20"/>
        </w:rPr>
        <w:t>_______________________________________________________________________</w:t>
      </w:r>
    </w:p>
    <w:p w:rsidR="00342214" w:rsidRPr="00421D8B" w:rsidRDefault="00342214" w:rsidP="006432AD">
      <w:pPr>
        <w:tabs>
          <w:tab w:val="left" w:pos="6237"/>
        </w:tabs>
        <w:spacing w:line="360" w:lineRule="auto"/>
        <w:rPr>
          <w:szCs w:val="20"/>
        </w:rPr>
      </w:pPr>
    </w:p>
    <w:p w:rsidR="00ED0B69" w:rsidRPr="00421D8B" w:rsidRDefault="00ED0B69" w:rsidP="006432AD">
      <w:pPr>
        <w:tabs>
          <w:tab w:val="left" w:pos="6237"/>
        </w:tabs>
        <w:spacing w:line="360" w:lineRule="auto"/>
        <w:rPr>
          <w:szCs w:val="20"/>
        </w:rPr>
      </w:pPr>
    </w:p>
    <w:tbl>
      <w:tblPr>
        <w:tblW w:w="9490" w:type="dxa"/>
        <w:tblLayout w:type="fixed"/>
        <w:tblLook w:val="0000" w:firstRow="0" w:lastRow="0" w:firstColumn="0" w:lastColumn="0" w:noHBand="0" w:noVBand="0"/>
      </w:tblPr>
      <w:tblGrid>
        <w:gridCol w:w="3348"/>
        <w:gridCol w:w="1818"/>
        <w:gridCol w:w="4324"/>
      </w:tblGrid>
      <w:tr w:rsidR="006432AD" w:rsidRPr="00421D8B" w:rsidTr="002E261F">
        <w:trPr>
          <w:trHeight w:val="241"/>
        </w:trPr>
        <w:tc>
          <w:tcPr>
            <w:tcW w:w="3348" w:type="dxa"/>
            <w:shd w:val="clear" w:color="auto" w:fill="auto"/>
          </w:tcPr>
          <w:p w:rsidR="006432AD" w:rsidRPr="00421D8B" w:rsidRDefault="006432AD" w:rsidP="000D0CFF">
            <w:pPr>
              <w:snapToGrid w:val="0"/>
              <w:rPr>
                <w:szCs w:val="20"/>
              </w:rPr>
            </w:pPr>
          </w:p>
          <w:p w:rsidR="006432AD" w:rsidRPr="00421D8B" w:rsidRDefault="006432AD" w:rsidP="000D0CFF">
            <w:pPr>
              <w:rPr>
                <w:szCs w:val="20"/>
              </w:rPr>
            </w:pPr>
            <w:r w:rsidRPr="00421D8B">
              <w:rPr>
                <w:szCs w:val="20"/>
              </w:rPr>
              <w:t>Kraj: ___________________</w:t>
            </w:r>
          </w:p>
        </w:tc>
        <w:tc>
          <w:tcPr>
            <w:tcW w:w="1818" w:type="dxa"/>
            <w:shd w:val="clear" w:color="auto" w:fill="auto"/>
          </w:tcPr>
          <w:p w:rsidR="006432AD" w:rsidRPr="00421D8B" w:rsidRDefault="006432AD" w:rsidP="000D0CFF">
            <w:pPr>
              <w:snapToGrid w:val="0"/>
              <w:rPr>
                <w:szCs w:val="20"/>
              </w:rPr>
            </w:pPr>
          </w:p>
        </w:tc>
        <w:tc>
          <w:tcPr>
            <w:tcW w:w="4324" w:type="dxa"/>
            <w:shd w:val="clear" w:color="auto" w:fill="auto"/>
          </w:tcPr>
          <w:p w:rsidR="006432AD" w:rsidRPr="00421D8B" w:rsidRDefault="006432AD" w:rsidP="000D0CFF">
            <w:pPr>
              <w:rPr>
                <w:szCs w:val="20"/>
              </w:rPr>
            </w:pPr>
            <w:r w:rsidRPr="00421D8B">
              <w:rPr>
                <w:szCs w:val="20"/>
              </w:rPr>
              <w:t>Ime in priimek odgovorne osebe:</w:t>
            </w:r>
          </w:p>
          <w:p w:rsidR="006432AD" w:rsidRPr="00421D8B" w:rsidRDefault="006432AD" w:rsidP="000D0CFF">
            <w:pPr>
              <w:rPr>
                <w:szCs w:val="20"/>
              </w:rPr>
            </w:pPr>
          </w:p>
          <w:p w:rsidR="006432AD" w:rsidRPr="00421D8B" w:rsidRDefault="006432AD" w:rsidP="000D0CFF">
            <w:pPr>
              <w:rPr>
                <w:szCs w:val="20"/>
              </w:rPr>
            </w:pPr>
            <w:r w:rsidRPr="00421D8B">
              <w:rPr>
                <w:szCs w:val="20"/>
              </w:rPr>
              <w:t>________________________</w:t>
            </w:r>
          </w:p>
          <w:p w:rsidR="006432AD" w:rsidRPr="00421D8B" w:rsidRDefault="006432AD" w:rsidP="000D0CFF">
            <w:pPr>
              <w:rPr>
                <w:szCs w:val="20"/>
              </w:rPr>
            </w:pPr>
          </w:p>
        </w:tc>
      </w:tr>
      <w:tr w:rsidR="006432AD" w:rsidRPr="00421D8B" w:rsidTr="002E261F">
        <w:trPr>
          <w:trHeight w:val="483"/>
        </w:trPr>
        <w:tc>
          <w:tcPr>
            <w:tcW w:w="3348" w:type="dxa"/>
            <w:shd w:val="clear" w:color="auto" w:fill="auto"/>
          </w:tcPr>
          <w:p w:rsidR="006432AD" w:rsidRPr="00421D8B" w:rsidRDefault="006432AD" w:rsidP="000D0CFF">
            <w:pPr>
              <w:rPr>
                <w:szCs w:val="20"/>
              </w:rPr>
            </w:pPr>
            <w:r w:rsidRPr="00421D8B">
              <w:rPr>
                <w:szCs w:val="20"/>
              </w:rPr>
              <w:t>Datum</w:t>
            </w:r>
            <w:bookmarkStart w:id="6" w:name="__Fieldmark__46_917383507"/>
            <w:r w:rsidRPr="00421D8B">
              <w:rPr>
                <w:szCs w:val="20"/>
              </w:rPr>
              <w:fldChar w:fldCharType="begin">
                <w:ffData>
                  <w:name w:val=""/>
                  <w:enabled/>
                  <w:calcOnExit w:val="0"/>
                  <w:textInput/>
                </w:ffData>
              </w:fldChar>
            </w:r>
            <w:r w:rsidRPr="00421D8B">
              <w:rPr>
                <w:szCs w:val="20"/>
              </w:rPr>
              <w:instrText xml:space="preserve"> FORMTEXT </w:instrText>
            </w:r>
            <w:r w:rsidR="00421D8B" w:rsidRPr="00421D8B">
              <w:rPr>
                <w:szCs w:val="20"/>
              </w:rPr>
            </w:r>
            <w:r w:rsidR="00421D8B" w:rsidRPr="00421D8B">
              <w:rPr>
                <w:szCs w:val="20"/>
              </w:rPr>
              <w:fldChar w:fldCharType="separate"/>
            </w:r>
            <w:r w:rsidRPr="00421D8B">
              <w:rPr>
                <w:szCs w:val="20"/>
              </w:rPr>
              <w:fldChar w:fldCharType="end"/>
            </w:r>
            <w:bookmarkEnd w:id="6"/>
            <w:r w:rsidRPr="00421D8B">
              <w:rPr>
                <w:szCs w:val="20"/>
              </w:rPr>
              <w:t>: _________________</w:t>
            </w:r>
          </w:p>
        </w:tc>
        <w:tc>
          <w:tcPr>
            <w:tcW w:w="1818" w:type="dxa"/>
            <w:shd w:val="clear" w:color="auto" w:fill="auto"/>
          </w:tcPr>
          <w:p w:rsidR="006432AD" w:rsidRPr="00421D8B" w:rsidRDefault="006432AD" w:rsidP="000D0CFF">
            <w:pPr>
              <w:rPr>
                <w:szCs w:val="20"/>
              </w:rPr>
            </w:pPr>
            <w:r w:rsidRPr="00421D8B">
              <w:rPr>
                <w:szCs w:val="20"/>
              </w:rPr>
              <w:t>Žig</w:t>
            </w:r>
          </w:p>
        </w:tc>
        <w:tc>
          <w:tcPr>
            <w:tcW w:w="4324" w:type="dxa"/>
            <w:shd w:val="clear" w:color="auto" w:fill="auto"/>
          </w:tcPr>
          <w:p w:rsidR="006432AD" w:rsidRPr="00421D8B" w:rsidRDefault="006432AD" w:rsidP="000D0CFF">
            <w:pPr>
              <w:rPr>
                <w:szCs w:val="20"/>
              </w:rPr>
            </w:pPr>
            <w:r w:rsidRPr="00421D8B">
              <w:rPr>
                <w:szCs w:val="20"/>
              </w:rPr>
              <w:t>________________________</w:t>
            </w:r>
          </w:p>
          <w:p w:rsidR="006432AD" w:rsidRPr="00421D8B" w:rsidRDefault="006432AD" w:rsidP="000D0CFF">
            <w:pPr>
              <w:rPr>
                <w:szCs w:val="20"/>
              </w:rPr>
            </w:pPr>
            <w:r w:rsidRPr="00421D8B">
              <w:rPr>
                <w:szCs w:val="20"/>
              </w:rPr>
              <w:t>Podpis odgovorne osebe</w:t>
            </w:r>
          </w:p>
        </w:tc>
      </w:tr>
    </w:tbl>
    <w:p w:rsidR="006432AD" w:rsidRPr="00421D8B" w:rsidRDefault="006432AD" w:rsidP="006432AD">
      <w:pPr>
        <w:rPr>
          <w:szCs w:val="20"/>
        </w:rPr>
      </w:pPr>
    </w:p>
    <w:p w:rsidR="006432AD" w:rsidRPr="00421D8B" w:rsidRDefault="006432AD" w:rsidP="006432AD">
      <w:pPr>
        <w:rPr>
          <w:szCs w:val="20"/>
        </w:rPr>
      </w:pPr>
    </w:p>
    <w:p w:rsidR="007E527A" w:rsidRPr="00421D8B" w:rsidRDefault="007E527A" w:rsidP="006432AD">
      <w:pPr>
        <w:rPr>
          <w:szCs w:val="20"/>
        </w:rPr>
      </w:pPr>
    </w:p>
    <w:p w:rsidR="007E527A" w:rsidRPr="00421D8B" w:rsidRDefault="007E527A" w:rsidP="006432AD">
      <w:pPr>
        <w:rPr>
          <w:szCs w:val="20"/>
        </w:rPr>
      </w:pPr>
    </w:p>
    <w:p w:rsidR="007E527A" w:rsidRPr="00421D8B" w:rsidRDefault="007E527A" w:rsidP="006432AD">
      <w:pPr>
        <w:rPr>
          <w:szCs w:val="20"/>
        </w:rPr>
      </w:pPr>
    </w:p>
    <w:p w:rsidR="007E527A" w:rsidRPr="00421D8B" w:rsidRDefault="007E527A" w:rsidP="006432AD">
      <w:pPr>
        <w:rPr>
          <w:szCs w:val="20"/>
        </w:rPr>
      </w:pPr>
    </w:p>
    <w:p w:rsidR="007E527A" w:rsidRPr="00421D8B" w:rsidRDefault="007E527A" w:rsidP="006432AD">
      <w:pPr>
        <w:rPr>
          <w:szCs w:val="20"/>
        </w:rPr>
      </w:pPr>
    </w:p>
    <w:p w:rsidR="007E527A" w:rsidRPr="00421D8B" w:rsidRDefault="007E527A" w:rsidP="006432AD">
      <w:pPr>
        <w:rPr>
          <w:szCs w:val="20"/>
        </w:rPr>
      </w:pPr>
    </w:p>
    <w:p w:rsidR="007E527A" w:rsidRPr="00421D8B" w:rsidRDefault="007E527A" w:rsidP="006432AD">
      <w:pPr>
        <w:rPr>
          <w:szCs w:val="20"/>
        </w:rPr>
      </w:pPr>
    </w:p>
    <w:p w:rsidR="007E527A" w:rsidRPr="00421D8B" w:rsidRDefault="007E527A" w:rsidP="006432AD">
      <w:pPr>
        <w:rPr>
          <w:szCs w:val="20"/>
        </w:rPr>
      </w:pPr>
    </w:p>
    <w:p w:rsidR="007E527A" w:rsidRPr="00421D8B" w:rsidRDefault="007E527A" w:rsidP="006432AD">
      <w:pPr>
        <w:rPr>
          <w:szCs w:val="20"/>
        </w:rPr>
      </w:pPr>
    </w:p>
    <w:p w:rsidR="007E527A" w:rsidRPr="00421D8B" w:rsidRDefault="007E527A" w:rsidP="006432AD">
      <w:pPr>
        <w:rPr>
          <w:szCs w:val="20"/>
        </w:rPr>
      </w:pPr>
    </w:p>
    <w:p w:rsidR="00D234C9" w:rsidRPr="00421D8B" w:rsidRDefault="00D234C9" w:rsidP="006432AD">
      <w:pPr>
        <w:rPr>
          <w:szCs w:val="20"/>
        </w:rPr>
      </w:pPr>
    </w:p>
    <w:p w:rsidR="00D234C9" w:rsidRPr="00421D8B" w:rsidRDefault="00D234C9" w:rsidP="006432AD">
      <w:pPr>
        <w:rPr>
          <w:szCs w:val="20"/>
        </w:rPr>
      </w:pPr>
    </w:p>
    <w:p w:rsidR="00D234C9" w:rsidRPr="00421D8B" w:rsidRDefault="00D234C9" w:rsidP="006432AD">
      <w:pPr>
        <w:rPr>
          <w:szCs w:val="20"/>
        </w:rPr>
      </w:pPr>
    </w:p>
    <w:p w:rsidR="00D234C9" w:rsidRPr="00421D8B" w:rsidRDefault="00D234C9" w:rsidP="006432AD">
      <w:pPr>
        <w:rPr>
          <w:szCs w:val="20"/>
        </w:rPr>
      </w:pPr>
    </w:p>
    <w:p w:rsidR="00D234C9" w:rsidRPr="00421D8B" w:rsidRDefault="00D234C9" w:rsidP="006432AD">
      <w:pPr>
        <w:rPr>
          <w:szCs w:val="20"/>
        </w:rPr>
      </w:pPr>
    </w:p>
    <w:p w:rsidR="00D234C9" w:rsidRPr="00421D8B" w:rsidRDefault="00D234C9" w:rsidP="006432AD">
      <w:pPr>
        <w:rPr>
          <w:szCs w:val="20"/>
        </w:rPr>
      </w:pPr>
    </w:p>
    <w:p w:rsidR="002E4716" w:rsidRPr="00421D8B" w:rsidRDefault="002E4716" w:rsidP="006432AD">
      <w:pPr>
        <w:rPr>
          <w:szCs w:val="20"/>
        </w:rPr>
      </w:pPr>
    </w:p>
    <w:p w:rsidR="002E4716" w:rsidRPr="00421D8B" w:rsidRDefault="002E4716" w:rsidP="006432AD">
      <w:pPr>
        <w:rPr>
          <w:szCs w:val="20"/>
        </w:rPr>
      </w:pPr>
    </w:p>
    <w:p w:rsidR="006432AD" w:rsidRPr="00421D8B" w:rsidRDefault="006432AD" w:rsidP="006432AD">
      <w:pPr>
        <w:jc w:val="right"/>
        <w:rPr>
          <w:szCs w:val="20"/>
        </w:rPr>
      </w:pPr>
      <w:r w:rsidRPr="00421D8B">
        <w:rPr>
          <w:b/>
          <w:szCs w:val="20"/>
          <w:u w:val="single"/>
        </w:rPr>
        <w:t>RAZPISNI OBRAZEC 9</w:t>
      </w:r>
    </w:p>
    <w:p w:rsidR="006432AD" w:rsidRPr="00421D8B" w:rsidRDefault="006432AD" w:rsidP="006432AD">
      <w:pPr>
        <w:rPr>
          <w:szCs w:val="20"/>
        </w:rPr>
      </w:pPr>
    </w:p>
    <w:p w:rsidR="00E20BA2" w:rsidRPr="00421D8B" w:rsidRDefault="00E20BA2" w:rsidP="00E20BA2">
      <w:pPr>
        <w:jc w:val="center"/>
        <w:rPr>
          <w:b/>
          <w:szCs w:val="20"/>
        </w:rPr>
      </w:pPr>
      <w:r w:rsidRPr="00421D8B">
        <w:rPr>
          <w:b/>
          <w:szCs w:val="20"/>
        </w:rPr>
        <w:t>VZOREC POGODBE</w:t>
      </w:r>
    </w:p>
    <w:p w:rsidR="001A2E5C" w:rsidRPr="00421D8B" w:rsidRDefault="001A2E5C" w:rsidP="001A2E5C">
      <w:pPr>
        <w:rPr>
          <w:szCs w:val="20"/>
        </w:rPr>
      </w:pPr>
    </w:p>
    <w:p w:rsidR="00C20B06" w:rsidRPr="00421D8B" w:rsidRDefault="00C20B06" w:rsidP="00C20B06">
      <w:pPr>
        <w:pBdr>
          <w:top w:val="single" w:sz="4" w:space="1" w:color="auto"/>
          <w:left w:val="single" w:sz="4" w:space="4" w:color="auto"/>
          <w:bottom w:val="single" w:sz="4" w:space="1" w:color="auto"/>
          <w:right w:val="single" w:sz="4" w:space="4" w:color="auto"/>
        </w:pBdr>
        <w:jc w:val="center"/>
        <w:rPr>
          <w:b/>
          <w:bCs/>
          <w:sz w:val="22"/>
          <w:u w:val="single"/>
        </w:rPr>
      </w:pPr>
      <w:r w:rsidRPr="00421D8B">
        <w:rPr>
          <w:b/>
          <w:bCs/>
          <w:sz w:val="22"/>
          <w:u w:val="single"/>
        </w:rPr>
        <w:t>SREDNJA ŠOLA ZA GOSTINSTVO IN TURIZEM V LJUBLJANI</w:t>
      </w:r>
    </w:p>
    <w:p w:rsidR="00C20B06" w:rsidRPr="00421D8B" w:rsidRDefault="00C20B06" w:rsidP="00C20B06">
      <w:pPr>
        <w:pBdr>
          <w:top w:val="single" w:sz="4" w:space="1" w:color="auto"/>
          <w:left w:val="single" w:sz="4" w:space="4" w:color="auto"/>
          <w:bottom w:val="single" w:sz="4" w:space="1" w:color="auto"/>
          <w:right w:val="single" w:sz="4" w:space="4" w:color="auto"/>
        </w:pBdr>
        <w:jc w:val="center"/>
        <w:rPr>
          <w:b/>
          <w:sz w:val="22"/>
          <w:u w:val="single"/>
        </w:rPr>
      </w:pPr>
      <w:r w:rsidRPr="00421D8B">
        <w:rPr>
          <w:b/>
          <w:bCs/>
          <w:sz w:val="22"/>
          <w:u w:val="single"/>
        </w:rPr>
        <w:t>Preglov trg 9, 1000 Ljubljana,</w:t>
      </w:r>
    </w:p>
    <w:p w:rsidR="00C20B06" w:rsidRPr="00421D8B" w:rsidRDefault="00C20B06" w:rsidP="00C20B06">
      <w:pPr>
        <w:pBdr>
          <w:top w:val="single" w:sz="4" w:space="1" w:color="auto"/>
          <w:left w:val="single" w:sz="4" w:space="4" w:color="auto"/>
          <w:bottom w:val="single" w:sz="4" w:space="1" w:color="auto"/>
          <w:right w:val="single" w:sz="4" w:space="4" w:color="auto"/>
        </w:pBdr>
        <w:rPr>
          <w:sz w:val="22"/>
        </w:rPr>
      </w:pPr>
      <w:r w:rsidRPr="00421D8B">
        <w:rPr>
          <w:sz w:val="22"/>
        </w:rPr>
        <w:t>ki ga zastopa ravnateljica Marjeta Smole</w:t>
      </w:r>
    </w:p>
    <w:p w:rsidR="00C20B06" w:rsidRPr="00421D8B" w:rsidRDefault="00C20B06" w:rsidP="00C20B06">
      <w:pPr>
        <w:pBdr>
          <w:top w:val="single" w:sz="4" w:space="1" w:color="auto"/>
          <w:left w:val="single" w:sz="4" w:space="4" w:color="auto"/>
          <w:bottom w:val="single" w:sz="4" w:space="1" w:color="auto"/>
          <w:right w:val="single" w:sz="4" w:space="4" w:color="auto"/>
        </w:pBdr>
        <w:rPr>
          <w:sz w:val="22"/>
        </w:rPr>
      </w:pPr>
      <w:r w:rsidRPr="00421D8B">
        <w:rPr>
          <w:sz w:val="22"/>
        </w:rPr>
        <w:t>matična številka: 5084890000</w:t>
      </w:r>
    </w:p>
    <w:p w:rsidR="00C20B06" w:rsidRPr="00421D8B" w:rsidRDefault="00C20B06" w:rsidP="00C20B06">
      <w:pPr>
        <w:pBdr>
          <w:top w:val="single" w:sz="4" w:space="1" w:color="auto"/>
          <w:left w:val="single" w:sz="4" w:space="4" w:color="auto"/>
          <w:bottom w:val="single" w:sz="4" w:space="1" w:color="auto"/>
          <w:right w:val="single" w:sz="4" w:space="4" w:color="auto"/>
        </w:pBdr>
        <w:rPr>
          <w:sz w:val="22"/>
        </w:rPr>
      </w:pPr>
      <w:proofErr w:type="spellStart"/>
      <w:r w:rsidRPr="00421D8B">
        <w:rPr>
          <w:sz w:val="22"/>
        </w:rPr>
        <w:t>ident</w:t>
      </w:r>
      <w:proofErr w:type="spellEnd"/>
      <w:r w:rsidRPr="00421D8B">
        <w:rPr>
          <w:sz w:val="22"/>
        </w:rPr>
        <w:t xml:space="preserve">. št. za DDV in davčna številka: </w:t>
      </w:r>
      <w:r w:rsidRPr="00421D8B">
        <w:rPr>
          <w:bCs/>
          <w:sz w:val="22"/>
        </w:rPr>
        <w:t>SI65441419</w:t>
      </w:r>
    </w:p>
    <w:p w:rsidR="00C20B06" w:rsidRPr="00421D8B" w:rsidRDefault="00C20B06" w:rsidP="00C20B06">
      <w:pPr>
        <w:pBdr>
          <w:top w:val="single" w:sz="4" w:space="1" w:color="auto"/>
          <w:left w:val="single" w:sz="4" w:space="4" w:color="auto"/>
          <w:bottom w:val="single" w:sz="4" w:space="1" w:color="auto"/>
          <w:right w:val="single" w:sz="4" w:space="4" w:color="auto"/>
        </w:pBdr>
        <w:rPr>
          <w:sz w:val="22"/>
        </w:rPr>
      </w:pPr>
      <w:r w:rsidRPr="00421D8B">
        <w:rPr>
          <w:sz w:val="22"/>
        </w:rPr>
        <w:t>TRR št.: IBAN SI56 0110 0603 0700 814</w:t>
      </w:r>
      <w:r w:rsidRPr="00421D8B">
        <w:rPr>
          <w:bCs/>
          <w:sz w:val="22"/>
        </w:rPr>
        <w:t>, odprt pri UJP</w:t>
      </w:r>
    </w:p>
    <w:p w:rsidR="00C20B06" w:rsidRPr="00421D8B" w:rsidRDefault="00C20B06" w:rsidP="00C20B06">
      <w:pPr>
        <w:pBdr>
          <w:top w:val="single" w:sz="4" w:space="1" w:color="auto"/>
          <w:left w:val="single" w:sz="4" w:space="4" w:color="auto"/>
          <w:bottom w:val="single" w:sz="4" w:space="1" w:color="auto"/>
          <w:right w:val="single" w:sz="4" w:space="4" w:color="auto"/>
        </w:pBdr>
        <w:rPr>
          <w:sz w:val="22"/>
        </w:rPr>
      </w:pPr>
      <w:r w:rsidRPr="00421D8B">
        <w:rPr>
          <w:sz w:val="22"/>
        </w:rPr>
        <w:t xml:space="preserve"> (v nadaljevanju:</w:t>
      </w:r>
      <w:r w:rsidRPr="00421D8B">
        <w:rPr>
          <w:b/>
          <w:bCs/>
          <w:sz w:val="22"/>
        </w:rPr>
        <w:t xml:space="preserve"> naročnik</w:t>
      </w:r>
      <w:r w:rsidRPr="00421D8B">
        <w:rPr>
          <w:sz w:val="22"/>
        </w:rPr>
        <w:t xml:space="preserve">)    </w:t>
      </w:r>
    </w:p>
    <w:p w:rsidR="006E5D8A" w:rsidRPr="00421D8B" w:rsidRDefault="006E5D8A" w:rsidP="00E20BA2">
      <w:pPr>
        <w:rPr>
          <w:szCs w:val="20"/>
        </w:rPr>
      </w:pPr>
    </w:p>
    <w:p w:rsidR="00E20BA2" w:rsidRPr="00421D8B" w:rsidRDefault="00E20BA2" w:rsidP="00E20BA2">
      <w:pPr>
        <w:rPr>
          <w:szCs w:val="20"/>
        </w:rPr>
      </w:pPr>
      <w:r w:rsidRPr="00421D8B">
        <w:rPr>
          <w:szCs w:val="20"/>
        </w:rPr>
        <w:t>in</w:t>
      </w:r>
    </w:p>
    <w:p w:rsidR="00E20BA2" w:rsidRPr="00421D8B" w:rsidRDefault="00E20BA2" w:rsidP="00E20BA2">
      <w:pPr>
        <w:rPr>
          <w:szCs w:val="20"/>
        </w:rPr>
      </w:pPr>
    </w:p>
    <w:p w:rsidR="00E20BA2" w:rsidRPr="00421D8B" w:rsidRDefault="00E20BA2" w:rsidP="00E20BA2">
      <w:pPr>
        <w:pBdr>
          <w:top w:val="single" w:sz="4" w:space="1" w:color="000000"/>
          <w:left w:val="single" w:sz="4" w:space="4" w:color="000000"/>
          <w:bottom w:val="single" w:sz="4" w:space="1" w:color="000000"/>
          <w:right w:val="single" w:sz="4" w:space="4" w:color="000000"/>
        </w:pBdr>
        <w:jc w:val="center"/>
        <w:rPr>
          <w:b/>
          <w:szCs w:val="20"/>
        </w:rPr>
      </w:pPr>
    </w:p>
    <w:p w:rsidR="00E20BA2" w:rsidRPr="00421D8B" w:rsidRDefault="00E20BA2" w:rsidP="00E20BA2">
      <w:pPr>
        <w:pBdr>
          <w:top w:val="single" w:sz="4" w:space="1" w:color="000000"/>
          <w:left w:val="single" w:sz="4" w:space="4" w:color="000000"/>
          <w:bottom w:val="single" w:sz="4" w:space="1" w:color="000000"/>
          <w:right w:val="single" w:sz="4" w:space="4" w:color="000000"/>
        </w:pBdr>
        <w:jc w:val="center"/>
        <w:rPr>
          <w:b/>
          <w:szCs w:val="20"/>
        </w:rPr>
      </w:pPr>
      <w:r w:rsidRPr="00421D8B">
        <w:rPr>
          <w:b/>
          <w:szCs w:val="20"/>
        </w:rPr>
        <w:t>…......................................................................................................</w:t>
      </w:r>
    </w:p>
    <w:p w:rsidR="00E20BA2" w:rsidRPr="00421D8B" w:rsidRDefault="00E20BA2" w:rsidP="00E20BA2">
      <w:pPr>
        <w:pBdr>
          <w:top w:val="single" w:sz="4" w:space="1" w:color="000000"/>
          <w:left w:val="single" w:sz="4" w:space="4" w:color="000000"/>
          <w:bottom w:val="single" w:sz="4" w:space="1" w:color="000000"/>
          <w:right w:val="single" w:sz="4" w:space="4" w:color="000000"/>
        </w:pBdr>
        <w:jc w:val="center"/>
        <w:rPr>
          <w:b/>
          <w:szCs w:val="20"/>
        </w:rPr>
      </w:pPr>
      <w:r w:rsidRPr="00421D8B">
        <w:rPr>
          <w:b/>
          <w:szCs w:val="20"/>
        </w:rPr>
        <w:t>…......................................................................................................</w:t>
      </w:r>
    </w:p>
    <w:p w:rsidR="00E20BA2" w:rsidRPr="00421D8B" w:rsidRDefault="00E20BA2" w:rsidP="00E20BA2">
      <w:pPr>
        <w:pBdr>
          <w:top w:val="single" w:sz="4" w:space="1" w:color="000000"/>
          <w:left w:val="single" w:sz="4" w:space="4" w:color="000000"/>
          <w:bottom w:val="single" w:sz="4" w:space="1" w:color="000000"/>
          <w:right w:val="single" w:sz="4" w:space="4" w:color="000000"/>
        </w:pBdr>
        <w:jc w:val="center"/>
        <w:rPr>
          <w:szCs w:val="20"/>
        </w:rPr>
      </w:pPr>
      <w:r w:rsidRPr="00421D8B">
        <w:rPr>
          <w:b/>
          <w:szCs w:val="20"/>
        </w:rPr>
        <w:t>ki ga zastopa …………………………….………...............................</w:t>
      </w:r>
    </w:p>
    <w:p w:rsidR="00E20BA2" w:rsidRPr="00421D8B" w:rsidRDefault="00E20BA2" w:rsidP="00E20BA2">
      <w:pPr>
        <w:pBdr>
          <w:top w:val="single" w:sz="4" w:space="1" w:color="000000"/>
          <w:left w:val="single" w:sz="4" w:space="4" w:color="000000"/>
          <w:bottom w:val="single" w:sz="4" w:space="1" w:color="000000"/>
          <w:right w:val="single" w:sz="4" w:space="4" w:color="000000"/>
        </w:pBdr>
        <w:jc w:val="center"/>
        <w:rPr>
          <w:szCs w:val="20"/>
        </w:rPr>
      </w:pPr>
      <w:r w:rsidRPr="00421D8B">
        <w:rPr>
          <w:szCs w:val="20"/>
        </w:rPr>
        <w:t>(navesti funkcijo in ime ter priimek osebe, pooblaščene za zastopanje)</w:t>
      </w:r>
    </w:p>
    <w:p w:rsidR="00E20BA2" w:rsidRPr="00421D8B" w:rsidRDefault="00E20BA2" w:rsidP="00E20BA2">
      <w:pPr>
        <w:pBdr>
          <w:top w:val="single" w:sz="4" w:space="1" w:color="000000"/>
          <w:left w:val="single" w:sz="4" w:space="4" w:color="000000"/>
          <w:bottom w:val="single" w:sz="4" w:space="1" w:color="000000"/>
          <w:right w:val="single" w:sz="4" w:space="4" w:color="000000"/>
        </w:pBdr>
        <w:rPr>
          <w:szCs w:val="20"/>
        </w:rPr>
      </w:pPr>
    </w:p>
    <w:p w:rsidR="00E20BA2" w:rsidRPr="00421D8B" w:rsidRDefault="00E20BA2" w:rsidP="00E20BA2">
      <w:pPr>
        <w:pBdr>
          <w:top w:val="single" w:sz="4" w:space="1" w:color="000000"/>
          <w:left w:val="single" w:sz="4" w:space="4" w:color="000000"/>
          <w:bottom w:val="single" w:sz="4" w:space="1" w:color="000000"/>
          <w:right w:val="single" w:sz="4" w:space="4" w:color="000000"/>
        </w:pBdr>
        <w:rPr>
          <w:szCs w:val="20"/>
        </w:rPr>
      </w:pPr>
      <w:r w:rsidRPr="00421D8B">
        <w:rPr>
          <w:szCs w:val="20"/>
        </w:rPr>
        <w:t>matična številka: ….....................................</w:t>
      </w:r>
    </w:p>
    <w:p w:rsidR="00E20BA2" w:rsidRPr="00421D8B" w:rsidRDefault="00E20BA2" w:rsidP="00E20BA2">
      <w:pPr>
        <w:pBdr>
          <w:top w:val="single" w:sz="4" w:space="1" w:color="000000"/>
          <w:left w:val="single" w:sz="4" w:space="4" w:color="000000"/>
          <w:bottom w:val="single" w:sz="4" w:space="1" w:color="000000"/>
          <w:right w:val="single" w:sz="4" w:space="4" w:color="000000"/>
        </w:pBdr>
        <w:rPr>
          <w:szCs w:val="20"/>
        </w:rPr>
      </w:pPr>
      <w:r w:rsidRPr="00421D8B">
        <w:rPr>
          <w:szCs w:val="20"/>
        </w:rPr>
        <w:t>ID št. za DDV: …......................................</w:t>
      </w:r>
    </w:p>
    <w:p w:rsidR="00E20BA2" w:rsidRPr="00421D8B" w:rsidRDefault="00E20BA2" w:rsidP="00E20BA2">
      <w:pPr>
        <w:pBdr>
          <w:top w:val="single" w:sz="4" w:space="1" w:color="000000"/>
          <w:left w:val="single" w:sz="4" w:space="4" w:color="000000"/>
          <w:bottom w:val="single" w:sz="4" w:space="1" w:color="000000"/>
          <w:right w:val="single" w:sz="4" w:space="4" w:color="000000"/>
        </w:pBdr>
        <w:rPr>
          <w:szCs w:val="20"/>
        </w:rPr>
      </w:pPr>
      <w:r w:rsidRPr="00421D8B">
        <w:rPr>
          <w:szCs w:val="20"/>
        </w:rPr>
        <w:t>TRR št.: IBAN SI56 ….........................................., odprt pri …………………….</w:t>
      </w:r>
    </w:p>
    <w:p w:rsidR="00E20BA2" w:rsidRPr="00421D8B" w:rsidRDefault="00E20BA2" w:rsidP="00E20BA2">
      <w:pPr>
        <w:pBdr>
          <w:top w:val="single" w:sz="4" w:space="1" w:color="000000"/>
          <w:left w:val="single" w:sz="4" w:space="4" w:color="000000"/>
          <w:bottom w:val="single" w:sz="4" w:space="1" w:color="000000"/>
          <w:right w:val="single" w:sz="4" w:space="4" w:color="000000"/>
        </w:pBdr>
        <w:rPr>
          <w:szCs w:val="20"/>
          <w:shd w:val="clear" w:color="auto" w:fill="FF00FF"/>
        </w:rPr>
      </w:pPr>
      <w:r w:rsidRPr="00421D8B">
        <w:rPr>
          <w:szCs w:val="20"/>
        </w:rPr>
        <w:t xml:space="preserve">(v nadaljevanju: </w:t>
      </w:r>
      <w:r w:rsidRPr="00421D8B">
        <w:rPr>
          <w:b/>
          <w:szCs w:val="20"/>
        </w:rPr>
        <w:t>izvajalec)</w:t>
      </w:r>
    </w:p>
    <w:p w:rsidR="00E20BA2" w:rsidRPr="00421D8B" w:rsidRDefault="00E20BA2" w:rsidP="00E20BA2">
      <w:pPr>
        <w:rPr>
          <w:szCs w:val="20"/>
        </w:rPr>
      </w:pPr>
    </w:p>
    <w:p w:rsidR="00E20BA2" w:rsidRPr="00421D8B" w:rsidRDefault="00E20BA2" w:rsidP="00E20BA2">
      <w:pPr>
        <w:rPr>
          <w:i/>
          <w:iCs/>
          <w:szCs w:val="20"/>
        </w:rPr>
      </w:pPr>
      <w:r w:rsidRPr="00421D8B">
        <w:rPr>
          <w:szCs w:val="20"/>
        </w:rPr>
        <w:t>skleneta naslednjo</w:t>
      </w:r>
    </w:p>
    <w:p w:rsidR="00E20BA2" w:rsidRPr="00421D8B" w:rsidRDefault="00E20BA2" w:rsidP="00E20BA2">
      <w:pPr>
        <w:ind w:right="-286"/>
        <w:jc w:val="center"/>
        <w:rPr>
          <w:i/>
          <w:iCs/>
          <w:szCs w:val="20"/>
        </w:rPr>
      </w:pPr>
    </w:p>
    <w:p w:rsidR="00E20BA2" w:rsidRPr="00421D8B" w:rsidRDefault="00E20BA2" w:rsidP="00E20BA2">
      <w:pPr>
        <w:jc w:val="center"/>
        <w:rPr>
          <w:b/>
          <w:bCs/>
          <w:i/>
          <w:iCs/>
          <w:szCs w:val="20"/>
        </w:rPr>
      </w:pPr>
      <w:r w:rsidRPr="00421D8B">
        <w:rPr>
          <w:b/>
          <w:bCs/>
          <w:szCs w:val="20"/>
        </w:rPr>
        <w:t>POGODBO št. ………</w:t>
      </w:r>
    </w:p>
    <w:p w:rsidR="00E20BA2" w:rsidRPr="00421D8B" w:rsidRDefault="00E20BA2" w:rsidP="00E20BA2">
      <w:pPr>
        <w:jc w:val="center"/>
        <w:rPr>
          <w:b/>
          <w:bCs/>
          <w:i/>
          <w:iCs/>
          <w:szCs w:val="20"/>
        </w:rPr>
      </w:pPr>
      <w:r w:rsidRPr="00421D8B">
        <w:rPr>
          <w:b/>
          <w:bCs/>
          <w:szCs w:val="20"/>
        </w:rPr>
        <w:t>za</w:t>
      </w:r>
    </w:p>
    <w:p w:rsidR="00C20B06" w:rsidRPr="00421D8B" w:rsidRDefault="000B729B" w:rsidP="00FB740C">
      <w:pPr>
        <w:ind w:right="-286"/>
        <w:jc w:val="center"/>
        <w:rPr>
          <w:b/>
          <w:bCs/>
          <w:szCs w:val="20"/>
        </w:rPr>
      </w:pPr>
      <w:r w:rsidRPr="00421D8B">
        <w:rPr>
          <w:b/>
          <w:bCs/>
          <w:szCs w:val="20"/>
        </w:rPr>
        <w:t>“Prenova učilnice in kabineta za kemijo Srednje šole za gostinstvo in turizem</w:t>
      </w:r>
      <w:r w:rsidR="00646575" w:rsidRPr="00421D8B">
        <w:rPr>
          <w:b/>
          <w:bCs/>
          <w:szCs w:val="20"/>
        </w:rPr>
        <w:t xml:space="preserve"> v Ljubljani</w:t>
      </w:r>
      <w:r w:rsidRPr="00421D8B">
        <w:rPr>
          <w:b/>
          <w:bCs/>
          <w:szCs w:val="20"/>
        </w:rPr>
        <w:t>”</w:t>
      </w:r>
    </w:p>
    <w:p w:rsidR="000B729B" w:rsidRPr="00421D8B" w:rsidRDefault="000B729B" w:rsidP="00FB740C">
      <w:pPr>
        <w:ind w:right="-286"/>
        <w:jc w:val="center"/>
        <w:rPr>
          <w:b/>
          <w:bCs/>
          <w:szCs w:val="20"/>
        </w:rPr>
      </w:pPr>
    </w:p>
    <w:p w:rsidR="00C20B06" w:rsidRPr="00421D8B" w:rsidRDefault="00C20B06" w:rsidP="00FB740C">
      <w:pPr>
        <w:ind w:right="-286"/>
        <w:jc w:val="center"/>
        <w:rPr>
          <w:b/>
          <w:bCs/>
          <w:szCs w:val="20"/>
        </w:rPr>
      </w:pPr>
      <w:r w:rsidRPr="00421D8B">
        <w:rPr>
          <w:b/>
          <w:bCs/>
          <w:szCs w:val="20"/>
        </w:rPr>
        <w:t>1.</w:t>
      </w:r>
      <w:r w:rsidR="00ED0B69" w:rsidRPr="00421D8B">
        <w:rPr>
          <w:b/>
          <w:bCs/>
          <w:szCs w:val="20"/>
        </w:rPr>
        <w:t xml:space="preserve"> </w:t>
      </w:r>
      <w:r w:rsidRPr="00421D8B">
        <w:rPr>
          <w:b/>
          <w:bCs/>
          <w:szCs w:val="20"/>
        </w:rPr>
        <w:t>SKLOP: gradbeno obrtniška dela, elektro in strojne instalacije</w:t>
      </w:r>
    </w:p>
    <w:p w:rsidR="00FB740C" w:rsidRPr="00421D8B" w:rsidRDefault="00FB740C" w:rsidP="00E20BA2">
      <w:pPr>
        <w:ind w:right="-286"/>
        <w:rPr>
          <w:b/>
          <w:bCs/>
          <w:szCs w:val="20"/>
        </w:rPr>
      </w:pPr>
    </w:p>
    <w:p w:rsidR="00FB740C" w:rsidRPr="00421D8B" w:rsidRDefault="00FB740C" w:rsidP="00E20BA2">
      <w:pPr>
        <w:ind w:right="-286"/>
        <w:rPr>
          <w:b/>
          <w:bCs/>
          <w:szCs w:val="20"/>
        </w:rPr>
      </w:pPr>
    </w:p>
    <w:p w:rsidR="00E20BA2" w:rsidRPr="00421D8B" w:rsidRDefault="00E20BA2" w:rsidP="00E20BA2">
      <w:pPr>
        <w:ind w:right="-286"/>
        <w:rPr>
          <w:b/>
          <w:bCs/>
          <w:i/>
          <w:iCs/>
          <w:szCs w:val="20"/>
        </w:rPr>
      </w:pPr>
      <w:r w:rsidRPr="00421D8B">
        <w:rPr>
          <w:b/>
          <w:bCs/>
          <w:szCs w:val="20"/>
        </w:rPr>
        <w:t>Uvodne določbe</w:t>
      </w:r>
    </w:p>
    <w:p w:rsidR="00E20BA2" w:rsidRPr="00421D8B" w:rsidRDefault="00E20BA2" w:rsidP="00E20BA2">
      <w:pPr>
        <w:ind w:left="284"/>
        <w:rPr>
          <w:i/>
          <w:iCs/>
          <w:szCs w:val="20"/>
        </w:rPr>
      </w:pPr>
      <w:r w:rsidRPr="00421D8B">
        <w:rPr>
          <w:szCs w:val="20"/>
        </w:rPr>
        <w:t xml:space="preserve">                                                               1. člen</w:t>
      </w:r>
    </w:p>
    <w:p w:rsidR="00E20BA2" w:rsidRPr="00421D8B" w:rsidRDefault="00E20BA2" w:rsidP="00E20BA2">
      <w:pPr>
        <w:ind w:left="360"/>
        <w:jc w:val="center"/>
        <w:rPr>
          <w:i/>
          <w:iCs/>
          <w:szCs w:val="20"/>
        </w:rPr>
      </w:pPr>
    </w:p>
    <w:p w:rsidR="00E20BA2" w:rsidRPr="00421D8B" w:rsidRDefault="00E20BA2" w:rsidP="00E20BA2">
      <w:pPr>
        <w:rPr>
          <w:i/>
          <w:iCs/>
          <w:szCs w:val="20"/>
        </w:rPr>
      </w:pPr>
      <w:r w:rsidRPr="00421D8B">
        <w:rPr>
          <w:szCs w:val="20"/>
        </w:rPr>
        <w:t>Pogodbeni stranki uvodoma ugotavljata, da je:</w:t>
      </w:r>
    </w:p>
    <w:p w:rsidR="00E20BA2" w:rsidRPr="00421D8B" w:rsidRDefault="00E20BA2" w:rsidP="00817FF1">
      <w:pPr>
        <w:pStyle w:val="Odstavekseznama"/>
        <w:numPr>
          <w:ilvl w:val="0"/>
          <w:numId w:val="15"/>
        </w:numPr>
        <w:suppressAutoHyphens w:val="0"/>
        <w:spacing w:line="240" w:lineRule="auto"/>
        <w:ind w:left="709"/>
        <w:contextualSpacing w:val="0"/>
        <w:rPr>
          <w:i/>
          <w:iCs/>
          <w:szCs w:val="20"/>
        </w:rPr>
      </w:pPr>
      <w:r w:rsidRPr="00421D8B">
        <w:rPr>
          <w:szCs w:val="20"/>
        </w:rPr>
        <w:t>bil izvajalec izbran na podlagi izvedenega postopka oddaje naročil</w:t>
      </w:r>
      <w:r w:rsidR="00544082" w:rsidRPr="00421D8B">
        <w:rPr>
          <w:szCs w:val="20"/>
        </w:rPr>
        <w:t>a</w:t>
      </w:r>
      <w:r w:rsidRPr="00421D8B">
        <w:rPr>
          <w:szCs w:val="20"/>
        </w:rPr>
        <w:t xml:space="preserve"> male vrednosti</w:t>
      </w:r>
      <w:r w:rsidR="0079026A" w:rsidRPr="00421D8B">
        <w:rPr>
          <w:szCs w:val="20"/>
        </w:rPr>
        <w:t xml:space="preserve"> </w:t>
      </w:r>
      <w:r w:rsidRPr="00421D8B">
        <w:rPr>
          <w:szCs w:val="20"/>
        </w:rPr>
        <w:t>v skladu s 47. členom Zakona o javnem naročanju (Uradni list RS, št. 91/2015 in št. 14/2018; v nadaljevanju: ZJN-3);</w:t>
      </w:r>
    </w:p>
    <w:p w:rsidR="00E20BA2" w:rsidRPr="00421D8B" w:rsidRDefault="00E20BA2" w:rsidP="00817FF1">
      <w:pPr>
        <w:numPr>
          <w:ilvl w:val="0"/>
          <w:numId w:val="15"/>
        </w:numPr>
        <w:spacing w:line="240" w:lineRule="auto"/>
        <w:rPr>
          <w:szCs w:val="20"/>
        </w:rPr>
      </w:pPr>
      <w:r w:rsidRPr="00421D8B">
        <w:rPr>
          <w:szCs w:val="20"/>
        </w:rPr>
        <w:t>bilo obvestilo o javnem naročilu objavljeno na  Portalu javnih naročil pri Uradnem listu Republike Slovenije po</w:t>
      </w:r>
      <w:r w:rsidR="0079026A" w:rsidRPr="00421D8B">
        <w:rPr>
          <w:szCs w:val="20"/>
        </w:rPr>
        <w:t>d številko objave JN…………………/2019</w:t>
      </w:r>
      <w:r w:rsidRPr="00421D8B">
        <w:rPr>
          <w:szCs w:val="20"/>
        </w:rPr>
        <w:t xml:space="preserve">-……….. z dne ………………..; </w:t>
      </w:r>
    </w:p>
    <w:p w:rsidR="00E20BA2" w:rsidRPr="00421D8B" w:rsidRDefault="00E20BA2" w:rsidP="00817FF1">
      <w:pPr>
        <w:numPr>
          <w:ilvl w:val="0"/>
          <w:numId w:val="15"/>
        </w:numPr>
        <w:suppressAutoHyphens w:val="0"/>
        <w:spacing w:line="240" w:lineRule="auto"/>
        <w:ind w:left="709"/>
        <w:rPr>
          <w:i/>
          <w:iCs/>
          <w:szCs w:val="20"/>
        </w:rPr>
      </w:pPr>
      <w:r w:rsidRPr="00421D8B">
        <w:rPr>
          <w:szCs w:val="20"/>
        </w:rPr>
        <w:t>bil izvajalec izbran kot najugodnejši ponudnik z Odločitvijo o oddaji javnega naročila po postopku oddaje naročila male vrednosti z dne ……………….., št. ………….., ki je na Portalu javnih naročil pri Uradnem listu Republike Slovenije objavljena z dnem ……………………..;</w:t>
      </w:r>
    </w:p>
    <w:p w:rsidR="00E20BA2" w:rsidRPr="00421D8B" w:rsidRDefault="00E20BA2" w:rsidP="00817FF1">
      <w:pPr>
        <w:numPr>
          <w:ilvl w:val="0"/>
          <w:numId w:val="15"/>
        </w:numPr>
        <w:suppressAutoHyphens w:val="0"/>
        <w:spacing w:line="240" w:lineRule="auto"/>
        <w:ind w:left="709"/>
        <w:rPr>
          <w:i/>
          <w:iCs/>
          <w:szCs w:val="20"/>
        </w:rPr>
      </w:pPr>
      <w:r w:rsidRPr="00421D8B">
        <w:rPr>
          <w:szCs w:val="20"/>
        </w:rPr>
        <w:t>odločitev o oddaji javnega naročila po postopku oddaje naročila male vrednosti, navedena v prejšnji alineji tega člena, postala pravnomočna dne …………………………;</w:t>
      </w:r>
    </w:p>
    <w:p w:rsidR="006207E7" w:rsidRPr="00421D8B" w:rsidRDefault="006207E7" w:rsidP="00817FF1">
      <w:pPr>
        <w:numPr>
          <w:ilvl w:val="0"/>
          <w:numId w:val="15"/>
        </w:numPr>
        <w:suppressAutoHyphens w:val="0"/>
        <w:spacing w:line="240" w:lineRule="auto"/>
        <w:rPr>
          <w:szCs w:val="20"/>
          <w:lang w:eastAsia="sl-SI"/>
        </w:rPr>
      </w:pPr>
      <w:r w:rsidRPr="00421D8B">
        <w:rPr>
          <w:szCs w:val="20"/>
          <w:lang w:eastAsia="sl-SI"/>
        </w:rPr>
        <w:t xml:space="preserve">skladno z določili prvega odstavka 4. člena Uredbe o zelenem javnem naročanju in s Prilogo 1: Natančnejša opredelitev predmetov, za katere je zeleno javno naročanje obvezno, naročnik v razpisni dokumentaciji določil temeljne </w:t>
      </w:r>
      <w:proofErr w:type="spellStart"/>
      <w:r w:rsidRPr="00421D8B">
        <w:rPr>
          <w:szCs w:val="20"/>
          <w:lang w:eastAsia="sl-SI"/>
        </w:rPr>
        <w:t>okoljske</w:t>
      </w:r>
      <w:proofErr w:type="spellEnd"/>
      <w:r w:rsidRPr="00421D8B">
        <w:rPr>
          <w:szCs w:val="20"/>
          <w:lang w:eastAsia="sl-SI"/>
        </w:rPr>
        <w:t xml:space="preserve"> zahteve;</w:t>
      </w:r>
    </w:p>
    <w:p w:rsidR="00E20BA2" w:rsidRPr="00421D8B" w:rsidRDefault="00E20BA2" w:rsidP="00817FF1">
      <w:pPr>
        <w:numPr>
          <w:ilvl w:val="0"/>
          <w:numId w:val="15"/>
        </w:numPr>
        <w:spacing w:line="240" w:lineRule="auto"/>
        <w:rPr>
          <w:szCs w:val="20"/>
          <w:lang w:eastAsia="sl-SI"/>
        </w:rPr>
      </w:pPr>
      <w:r w:rsidRPr="00421D8B">
        <w:rPr>
          <w:szCs w:val="20"/>
        </w:rPr>
        <w:t xml:space="preserve">ima naročnik sredstva za plačilo po tej pogodbi predvidena </w:t>
      </w:r>
      <w:r w:rsidR="00656164" w:rsidRPr="00421D8B">
        <w:rPr>
          <w:szCs w:val="20"/>
        </w:rPr>
        <w:t>v finančnem planu naročnika za leto 201</w:t>
      </w:r>
      <w:r w:rsidR="004B34A7" w:rsidRPr="00421D8B">
        <w:rPr>
          <w:szCs w:val="20"/>
        </w:rPr>
        <w:t>9</w:t>
      </w:r>
      <w:r w:rsidR="00656164" w:rsidRPr="00421D8B">
        <w:rPr>
          <w:szCs w:val="20"/>
        </w:rPr>
        <w:t>.</w:t>
      </w:r>
    </w:p>
    <w:p w:rsidR="00E20BA2" w:rsidRPr="00421D8B" w:rsidRDefault="00E20BA2" w:rsidP="00E20BA2">
      <w:pPr>
        <w:ind w:right="-286"/>
        <w:rPr>
          <w:b/>
          <w:bCs/>
          <w:szCs w:val="20"/>
        </w:rPr>
      </w:pPr>
    </w:p>
    <w:p w:rsidR="00E20BA2" w:rsidRPr="00421D8B" w:rsidRDefault="00E20BA2" w:rsidP="00E20BA2">
      <w:pPr>
        <w:ind w:right="-286"/>
        <w:rPr>
          <w:b/>
          <w:bCs/>
          <w:i/>
          <w:iCs/>
          <w:szCs w:val="20"/>
        </w:rPr>
      </w:pPr>
      <w:r w:rsidRPr="00421D8B">
        <w:rPr>
          <w:b/>
          <w:bCs/>
          <w:szCs w:val="20"/>
        </w:rPr>
        <w:lastRenderedPageBreak/>
        <w:t>Predmet pogodbe</w:t>
      </w:r>
    </w:p>
    <w:p w:rsidR="00E20BA2" w:rsidRPr="00421D8B" w:rsidRDefault="00E20BA2" w:rsidP="00E20BA2">
      <w:pPr>
        <w:ind w:right="-286"/>
        <w:rPr>
          <w:i/>
          <w:iCs/>
          <w:szCs w:val="20"/>
        </w:rPr>
      </w:pPr>
    </w:p>
    <w:p w:rsidR="00E20BA2" w:rsidRPr="00421D8B" w:rsidRDefault="00E20BA2" w:rsidP="00E20BA2">
      <w:pPr>
        <w:ind w:left="360" w:right="-286"/>
        <w:jc w:val="center"/>
        <w:rPr>
          <w:i/>
          <w:iCs/>
          <w:szCs w:val="20"/>
        </w:rPr>
      </w:pPr>
      <w:r w:rsidRPr="00421D8B">
        <w:rPr>
          <w:szCs w:val="20"/>
        </w:rPr>
        <w:t>2. člen</w:t>
      </w:r>
    </w:p>
    <w:p w:rsidR="00E20BA2" w:rsidRPr="00421D8B" w:rsidRDefault="00E20BA2" w:rsidP="001234BE">
      <w:pPr>
        <w:ind w:right="-286"/>
        <w:rPr>
          <w:i/>
          <w:iCs/>
          <w:szCs w:val="20"/>
        </w:rPr>
      </w:pPr>
    </w:p>
    <w:p w:rsidR="00E20BA2" w:rsidRPr="00421D8B" w:rsidRDefault="00E20BA2" w:rsidP="001234BE">
      <w:pPr>
        <w:spacing w:line="276" w:lineRule="auto"/>
        <w:rPr>
          <w:b/>
          <w:szCs w:val="20"/>
        </w:rPr>
      </w:pPr>
      <w:r w:rsidRPr="00421D8B">
        <w:rPr>
          <w:szCs w:val="20"/>
        </w:rPr>
        <w:t xml:space="preserve">S to pogodbo naročnik odda, izvajalec pa prevzame v delo izvedbo </w:t>
      </w:r>
      <w:r w:rsidR="00C20B06" w:rsidRPr="00421D8B">
        <w:rPr>
          <w:bCs/>
          <w:szCs w:val="20"/>
        </w:rPr>
        <w:t>“Prenova učilnice in kabineta za kemijo Srednje šole za gostinstvo in turizem</w:t>
      </w:r>
      <w:r w:rsidR="00623B84" w:rsidRPr="00421D8B">
        <w:rPr>
          <w:bCs/>
          <w:szCs w:val="20"/>
        </w:rPr>
        <w:t xml:space="preserve"> v</w:t>
      </w:r>
      <w:r w:rsidR="00C20B06" w:rsidRPr="00421D8B">
        <w:rPr>
          <w:bCs/>
          <w:szCs w:val="20"/>
        </w:rPr>
        <w:t xml:space="preserve"> Ljubljan</w:t>
      </w:r>
      <w:r w:rsidR="00623B84" w:rsidRPr="00421D8B">
        <w:rPr>
          <w:bCs/>
          <w:szCs w:val="20"/>
        </w:rPr>
        <w:t>i</w:t>
      </w:r>
      <w:r w:rsidR="00C20B06" w:rsidRPr="00421D8B">
        <w:rPr>
          <w:bCs/>
          <w:szCs w:val="20"/>
        </w:rPr>
        <w:t>”</w:t>
      </w:r>
      <w:r w:rsidR="00B32616" w:rsidRPr="00421D8B">
        <w:rPr>
          <w:bCs/>
          <w:szCs w:val="20"/>
        </w:rPr>
        <w:t>: 1. sklop: gradbeno obrtniška dela, elektro in strojne instalacije</w:t>
      </w:r>
      <w:r w:rsidR="001234BE" w:rsidRPr="00421D8B">
        <w:rPr>
          <w:b/>
          <w:szCs w:val="20"/>
        </w:rPr>
        <w:t xml:space="preserve"> </w:t>
      </w:r>
      <w:r w:rsidRPr="00421D8B">
        <w:rPr>
          <w:szCs w:val="20"/>
        </w:rPr>
        <w:t>(v nadaljevanju: pogodbena dela).</w:t>
      </w:r>
    </w:p>
    <w:p w:rsidR="00E20BA2" w:rsidRPr="00421D8B" w:rsidRDefault="00E20BA2" w:rsidP="00E20BA2">
      <w:pPr>
        <w:rPr>
          <w:i/>
          <w:iCs/>
          <w:szCs w:val="20"/>
        </w:rPr>
      </w:pPr>
    </w:p>
    <w:p w:rsidR="00E20BA2" w:rsidRPr="00421D8B" w:rsidRDefault="00E20BA2" w:rsidP="00817FF1">
      <w:pPr>
        <w:pStyle w:val="Odstavekseznama1"/>
        <w:numPr>
          <w:ilvl w:val="0"/>
          <w:numId w:val="16"/>
        </w:numPr>
        <w:suppressAutoHyphens w:val="0"/>
        <w:ind w:right="-286"/>
        <w:jc w:val="center"/>
        <w:rPr>
          <w:sz w:val="20"/>
          <w:szCs w:val="20"/>
        </w:rPr>
      </w:pPr>
      <w:r w:rsidRPr="00421D8B">
        <w:rPr>
          <w:sz w:val="20"/>
          <w:szCs w:val="20"/>
        </w:rPr>
        <w:t>člen</w:t>
      </w:r>
    </w:p>
    <w:p w:rsidR="00E20BA2" w:rsidRPr="00421D8B" w:rsidRDefault="00E20BA2" w:rsidP="00E20BA2">
      <w:pPr>
        <w:pStyle w:val="Odstavekseznama1"/>
        <w:ind w:right="-286"/>
        <w:jc w:val="center"/>
        <w:rPr>
          <w:sz w:val="20"/>
          <w:szCs w:val="20"/>
        </w:rPr>
      </w:pPr>
    </w:p>
    <w:p w:rsidR="00E20BA2" w:rsidRPr="00421D8B" w:rsidRDefault="00E20BA2" w:rsidP="00E20BA2">
      <w:pPr>
        <w:rPr>
          <w:i/>
          <w:iCs/>
          <w:szCs w:val="20"/>
        </w:rPr>
      </w:pPr>
      <w:r w:rsidRPr="00421D8B">
        <w:rPr>
          <w:szCs w:val="20"/>
        </w:rPr>
        <w:t xml:space="preserve">Izvajalec se obvezuje, da bo izvršil pogodbena dela v skladu in v obsegu z naslednjimi dokumenti:  </w:t>
      </w:r>
    </w:p>
    <w:p w:rsidR="00E20BA2" w:rsidRPr="00421D8B" w:rsidRDefault="00E20BA2" w:rsidP="00817FF1">
      <w:pPr>
        <w:pStyle w:val="Odstavekseznama"/>
        <w:numPr>
          <w:ilvl w:val="0"/>
          <w:numId w:val="11"/>
        </w:numPr>
        <w:suppressAutoHyphens w:val="0"/>
        <w:spacing w:line="240" w:lineRule="auto"/>
        <w:contextualSpacing w:val="0"/>
        <w:rPr>
          <w:i/>
          <w:iCs/>
          <w:szCs w:val="20"/>
        </w:rPr>
      </w:pPr>
      <w:r w:rsidRPr="00421D8B">
        <w:rPr>
          <w:szCs w:val="20"/>
        </w:rPr>
        <w:t xml:space="preserve">ponudbo izvajalca št. ………… z dne …………...;   </w:t>
      </w:r>
    </w:p>
    <w:p w:rsidR="00E20BA2" w:rsidRPr="00421D8B" w:rsidRDefault="00E20BA2" w:rsidP="00817FF1">
      <w:pPr>
        <w:pStyle w:val="Odstavekseznama"/>
        <w:numPr>
          <w:ilvl w:val="0"/>
          <w:numId w:val="11"/>
        </w:numPr>
        <w:suppressAutoHyphens w:val="0"/>
        <w:spacing w:line="240" w:lineRule="auto"/>
        <w:contextualSpacing w:val="0"/>
        <w:rPr>
          <w:i/>
          <w:iCs/>
          <w:szCs w:val="20"/>
        </w:rPr>
      </w:pPr>
      <w:r w:rsidRPr="00421D8B">
        <w:rPr>
          <w:szCs w:val="20"/>
        </w:rPr>
        <w:t>razpisno dokumentacijo</w:t>
      </w:r>
      <w:r w:rsidR="001234BE" w:rsidRPr="00421D8B">
        <w:rPr>
          <w:szCs w:val="20"/>
        </w:rPr>
        <w:t xml:space="preserve"> junij</w:t>
      </w:r>
      <w:r w:rsidR="0079026A" w:rsidRPr="00421D8B">
        <w:rPr>
          <w:szCs w:val="20"/>
        </w:rPr>
        <w:t xml:space="preserve"> 2019</w:t>
      </w:r>
      <w:r w:rsidRPr="00421D8B">
        <w:rPr>
          <w:szCs w:val="20"/>
        </w:rPr>
        <w:t>;</w:t>
      </w:r>
    </w:p>
    <w:p w:rsidR="00E20BA2" w:rsidRPr="00421D8B" w:rsidRDefault="00E20BA2" w:rsidP="00817FF1">
      <w:pPr>
        <w:pStyle w:val="Odstavekseznama"/>
        <w:numPr>
          <w:ilvl w:val="0"/>
          <w:numId w:val="11"/>
        </w:numPr>
        <w:suppressAutoHyphens w:val="0"/>
        <w:spacing w:line="240" w:lineRule="auto"/>
        <w:contextualSpacing w:val="0"/>
        <w:rPr>
          <w:i/>
          <w:iCs/>
          <w:szCs w:val="20"/>
        </w:rPr>
      </w:pPr>
      <w:r w:rsidRPr="00421D8B">
        <w:rPr>
          <w:szCs w:val="20"/>
        </w:rPr>
        <w:t>terminskim planom izvedbe pogodbenih del, ki je usklajen med izvajalcem in naročnikom in je kot priloga sestavni del te pogodbe.</w:t>
      </w:r>
    </w:p>
    <w:p w:rsidR="00E20BA2" w:rsidRPr="00421D8B" w:rsidRDefault="00E20BA2" w:rsidP="00E20BA2">
      <w:pPr>
        <w:pStyle w:val="Telobesedila2"/>
        <w:jc w:val="left"/>
        <w:rPr>
          <w:szCs w:val="20"/>
        </w:rPr>
      </w:pPr>
    </w:p>
    <w:p w:rsidR="00E20BA2" w:rsidRPr="00421D8B" w:rsidRDefault="00E20BA2" w:rsidP="00E20BA2">
      <w:pPr>
        <w:pStyle w:val="Telobesedila2"/>
        <w:jc w:val="left"/>
        <w:rPr>
          <w:szCs w:val="20"/>
        </w:rPr>
      </w:pPr>
      <w:r w:rsidRPr="00421D8B">
        <w:rPr>
          <w:szCs w:val="20"/>
        </w:rPr>
        <w:t>Dokumenti iz prejšnjega odstavka tega člena so kot priloge, sestavni deli te pogodbe.</w:t>
      </w:r>
    </w:p>
    <w:p w:rsidR="00E20BA2" w:rsidRPr="00421D8B" w:rsidRDefault="00E20BA2" w:rsidP="00E20BA2">
      <w:pPr>
        <w:pStyle w:val="Noga"/>
        <w:rPr>
          <w:b/>
          <w:bCs/>
          <w:i/>
          <w:iCs/>
          <w:szCs w:val="20"/>
        </w:rPr>
      </w:pPr>
      <w:r w:rsidRPr="00421D8B">
        <w:rPr>
          <w:b/>
          <w:bCs/>
          <w:szCs w:val="20"/>
        </w:rPr>
        <w:t>Cena pogodbenih del</w:t>
      </w:r>
    </w:p>
    <w:p w:rsidR="00E20BA2" w:rsidRPr="00421D8B" w:rsidRDefault="00E20BA2" w:rsidP="00817FF1">
      <w:pPr>
        <w:pStyle w:val="Odstavekseznama"/>
        <w:numPr>
          <w:ilvl w:val="0"/>
          <w:numId w:val="16"/>
        </w:numPr>
        <w:suppressAutoHyphens w:val="0"/>
        <w:spacing w:line="240" w:lineRule="auto"/>
        <w:ind w:right="-286"/>
        <w:contextualSpacing w:val="0"/>
        <w:jc w:val="center"/>
        <w:rPr>
          <w:iCs/>
          <w:szCs w:val="20"/>
        </w:rPr>
      </w:pPr>
      <w:r w:rsidRPr="00421D8B">
        <w:rPr>
          <w:szCs w:val="20"/>
        </w:rPr>
        <w:t>člen</w:t>
      </w:r>
    </w:p>
    <w:p w:rsidR="00E20BA2" w:rsidRPr="00421D8B" w:rsidRDefault="00E20BA2" w:rsidP="00E20BA2">
      <w:pPr>
        <w:ind w:right="-286"/>
        <w:rPr>
          <w:i/>
          <w:iCs/>
          <w:szCs w:val="20"/>
        </w:rPr>
      </w:pPr>
    </w:p>
    <w:p w:rsidR="00E20BA2" w:rsidRPr="00421D8B" w:rsidRDefault="00E20BA2" w:rsidP="00E20BA2">
      <w:pPr>
        <w:rPr>
          <w:i/>
          <w:iCs/>
          <w:szCs w:val="20"/>
        </w:rPr>
      </w:pPr>
      <w:r w:rsidRPr="00421D8B">
        <w:rPr>
          <w:szCs w:val="20"/>
        </w:rPr>
        <w:t>Cena pogodbenih del je določena po sistemu »cena na enoto« na osnovi izvajalčevega ponudbenega predračuna/ponudbe št. …………. z dne …………. (v nadaljevanju: ponudbeni predračun) in znaša:</w:t>
      </w:r>
    </w:p>
    <w:p w:rsidR="00E20BA2" w:rsidRPr="00421D8B" w:rsidRDefault="00E20BA2" w:rsidP="00E20BA2">
      <w:pPr>
        <w:tabs>
          <w:tab w:val="right" w:pos="8789"/>
        </w:tabs>
        <w:ind w:right="-286"/>
        <w:rPr>
          <w:i/>
          <w:iCs/>
          <w:szCs w:val="20"/>
        </w:rPr>
      </w:pPr>
    </w:p>
    <w:p w:rsidR="00E20BA2" w:rsidRPr="00421D8B" w:rsidRDefault="00E20BA2" w:rsidP="00E20BA2">
      <w:pPr>
        <w:rPr>
          <w:i/>
          <w:iCs/>
          <w:szCs w:val="20"/>
        </w:rPr>
      </w:pPr>
      <w:r w:rsidRPr="00421D8B">
        <w:rPr>
          <w:szCs w:val="20"/>
        </w:rPr>
        <w:t>Cena pogodbenih del brez DDV</w:t>
      </w:r>
      <w:r w:rsidRPr="00421D8B">
        <w:rPr>
          <w:szCs w:val="20"/>
        </w:rPr>
        <w:tab/>
        <w:t xml:space="preserve">                                                        </w:t>
      </w:r>
      <w:r w:rsidR="00D234C9" w:rsidRPr="00421D8B">
        <w:rPr>
          <w:szCs w:val="20"/>
        </w:rPr>
        <w:t xml:space="preserve">                    </w:t>
      </w:r>
      <w:r w:rsidRPr="00421D8B">
        <w:rPr>
          <w:szCs w:val="20"/>
        </w:rPr>
        <w:t xml:space="preserve">     …………. EUR</w:t>
      </w:r>
    </w:p>
    <w:p w:rsidR="00E20BA2" w:rsidRPr="00421D8B" w:rsidRDefault="00E20BA2" w:rsidP="00E20BA2">
      <w:pPr>
        <w:pStyle w:val="Telobesedila2"/>
        <w:jc w:val="left"/>
        <w:rPr>
          <w:szCs w:val="20"/>
          <w:u w:val="single"/>
        </w:rPr>
      </w:pPr>
      <w:r w:rsidRPr="00421D8B">
        <w:rPr>
          <w:szCs w:val="20"/>
          <w:u w:val="single"/>
        </w:rPr>
        <w:t>22 %</w:t>
      </w:r>
      <w:r w:rsidRPr="00421D8B">
        <w:rPr>
          <w:szCs w:val="20"/>
          <w:u w:val="single"/>
        </w:rPr>
        <w:tab/>
        <w:t xml:space="preserve"> DDV             </w:t>
      </w:r>
      <w:r w:rsidRPr="00421D8B">
        <w:rPr>
          <w:szCs w:val="20"/>
          <w:u w:val="single"/>
        </w:rPr>
        <w:tab/>
      </w:r>
      <w:r w:rsidRPr="00421D8B">
        <w:rPr>
          <w:szCs w:val="20"/>
          <w:u w:val="single"/>
        </w:rPr>
        <w:tab/>
      </w:r>
      <w:r w:rsidRPr="00421D8B">
        <w:rPr>
          <w:szCs w:val="20"/>
          <w:u w:val="single"/>
        </w:rPr>
        <w:tab/>
      </w:r>
      <w:r w:rsidRPr="00421D8B">
        <w:rPr>
          <w:szCs w:val="20"/>
          <w:u w:val="single"/>
        </w:rPr>
        <w:tab/>
      </w:r>
      <w:r w:rsidRPr="00421D8B">
        <w:rPr>
          <w:szCs w:val="20"/>
          <w:u w:val="single"/>
        </w:rPr>
        <w:tab/>
      </w:r>
      <w:r w:rsidRPr="00421D8B">
        <w:rPr>
          <w:szCs w:val="20"/>
          <w:u w:val="single"/>
        </w:rPr>
        <w:tab/>
        <w:t xml:space="preserve">  </w:t>
      </w:r>
      <w:r w:rsidRPr="00421D8B">
        <w:rPr>
          <w:szCs w:val="20"/>
          <w:u w:val="single"/>
        </w:rPr>
        <w:tab/>
      </w:r>
      <w:r w:rsidRPr="00421D8B">
        <w:rPr>
          <w:szCs w:val="20"/>
          <w:u w:val="single"/>
        </w:rPr>
        <w:tab/>
        <w:t xml:space="preserve">___    </w:t>
      </w:r>
      <w:r w:rsidRPr="00421D8B">
        <w:rPr>
          <w:szCs w:val="20"/>
        </w:rPr>
        <w:t>…………. EUR</w:t>
      </w:r>
    </w:p>
    <w:p w:rsidR="00E20BA2" w:rsidRPr="00421D8B" w:rsidRDefault="00E20BA2" w:rsidP="00E20BA2">
      <w:pPr>
        <w:pStyle w:val="Telobesedila2"/>
        <w:rPr>
          <w:b/>
          <w:bCs/>
          <w:szCs w:val="20"/>
        </w:rPr>
      </w:pPr>
      <w:r w:rsidRPr="00421D8B">
        <w:rPr>
          <w:b/>
          <w:bCs/>
          <w:szCs w:val="20"/>
        </w:rPr>
        <w:t>SKUPAJ Z DDV</w:t>
      </w:r>
      <w:r w:rsidRPr="00421D8B">
        <w:rPr>
          <w:b/>
          <w:bCs/>
          <w:szCs w:val="20"/>
        </w:rPr>
        <w:tab/>
        <w:t xml:space="preserve">                                                                                   </w:t>
      </w:r>
      <w:r w:rsidRPr="00421D8B">
        <w:rPr>
          <w:szCs w:val="20"/>
        </w:rPr>
        <w:t>………….</w:t>
      </w:r>
      <w:r w:rsidRPr="00421D8B">
        <w:rPr>
          <w:b/>
          <w:bCs/>
          <w:szCs w:val="20"/>
        </w:rPr>
        <w:tab/>
        <w:t xml:space="preserve">  EUR</w:t>
      </w:r>
    </w:p>
    <w:p w:rsidR="00E20BA2" w:rsidRPr="00421D8B" w:rsidRDefault="00E20BA2" w:rsidP="00E20BA2">
      <w:pPr>
        <w:pStyle w:val="Telobesedila2"/>
        <w:rPr>
          <w:b/>
          <w:bCs/>
          <w:szCs w:val="20"/>
        </w:rPr>
      </w:pPr>
      <w:r w:rsidRPr="00421D8B">
        <w:rPr>
          <w:b/>
          <w:bCs/>
          <w:szCs w:val="20"/>
        </w:rPr>
        <w:t>---------------------------------------------------------------------------------------------------------------------------</w:t>
      </w:r>
    </w:p>
    <w:p w:rsidR="00E20BA2" w:rsidRPr="00421D8B" w:rsidRDefault="00E20BA2" w:rsidP="00E20BA2">
      <w:pPr>
        <w:pStyle w:val="Telobesedila"/>
        <w:ind w:right="-286"/>
        <w:rPr>
          <w:b w:val="0"/>
          <w:bCs/>
          <w:sz w:val="20"/>
        </w:rPr>
      </w:pPr>
      <w:r w:rsidRPr="00421D8B">
        <w:rPr>
          <w:b w:val="0"/>
          <w:sz w:val="20"/>
        </w:rPr>
        <w:t>(z besedo: ……………………………………………………… evrov ………/100 ).</w:t>
      </w:r>
    </w:p>
    <w:p w:rsidR="00E20BA2" w:rsidRPr="00421D8B" w:rsidRDefault="00E20BA2" w:rsidP="00E20BA2">
      <w:pPr>
        <w:ind w:right="-286"/>
        <w:rPr>
          <w:i/>
          <w:iCs/>
          <w:szCs w:val="20"/>
        </w:rPr>
      </w:pPr>
    </w:p>
    <w:p w:rsidR="00E20BA2" w:rsidRPr="00421D8B" w:rsidRDefault="00E20BA2" w:rsidP="00E20BA2">
      <w:pPr>
        <w:rPr>
          <w:i/>
          <w:iCs/>
          <w:szCs w:val="20"/>
        </w:rPr>
      </w:pPr>
      <w:r w:rsidRPr="00421D8B">
        <w:rPr>
          <w:szCs w:val="20"/>
        </w:rPr>
        <w:t>Cene na enoto in popust/i, dogovorjeni s to pogodbo, so fiksni ves čas izvedbe do uspešne primopredaje pogodbenih del.</w:t>
      </w:r>
    </w:p>
    <w:p w:rsidR="00E20BA2" w:rsidRPr="00421D8B" w:rsidRDefault="00E20BA2" w:rsidP="00E20BA2">
      <w:pPr>
        <w:rPr>
          <w:i/>
          <w:iCs/>
          <w:szCs w:val="20"/>
        </w:rPr>
      </w:pPr>
    </w:p>
    <w:p w:rsidR="00E20BA2" w:rsidRPr="00421D8B" w:rsidRDefault="00E20BA2" w:rsidP="00E20BA2">
      <w:pPr>
        <w:rPr>
          <w:szCs w:val="20"/>
        </w:rPr>
      </w:pPr>
      <w:r w:rsidRPr="00421D8B">
        <w:rPr>
          <w:szCs w:val="20"/>
        </w:rPr>
        <w:t xml:space="preserve">Za morebitna nepredvidena dela, ki niso zajeta v ponudbi izvajalca, kot izhaja iz prvega odstavka tega člena, oz. v tej pogodbi, bosta pogodbeni stranki sklenili pisni dodatek k pogodbi, cene pa se bodo oblikovale na osnovi </w:t>
      </w:r>
      <w:proofErr w:type="spellStart"/>
      <w:r w:rsidRPr="00421D8B">
        <w:rPr>
          <w:szCs w:val="20"/>
        </w:rPr>
        <w:t>kalkulativnih</w:t>
      </w:r>
      <w:proofErr w:type="spellEnd"/>
      <w:r w:rsidRPr="00421D8B">
        <w:rPr>
          <w:szCs w:val="20"/>
        </w:rPr>
        <w:t xml:space="preserve"> osnov iz ponudbe izvajalca. Če le-teh ni, bosta ceno za ta dela izvajalec in naročnik določila na osnovi naknadno dogovorjenih osnov. </w:t>
      </w:r>
    </w:p>
    <w:p w:rsidR="00E20BA2" w:rsidRPr="00421D8B" w:rsidRDefault="00E20BA2" w:rsidP="00E20BA2">
      <w:pPr>
        <w:rPr>
          <w:szCs w:val="20"/>
        </w:rPr>
      </w:pPr>
    </w:p>
    <w:p w:rsidR="00E20BA2" w:rsidRPr="00421D8B" w:rsidRDefault="00E20BA2" w:rsidP="00E20BA2">
      <w:pPr>
        <w:rPr>
          <w:i/>
          <w:iCs/>
          <w:szCs w:val="20"/>
        </w:rPr>
      </w:pPr>
      <w:r w:rsidRPr="00421D8B">
        <w:rPr>
          <w:szCs w:val="20"/>
        </w:rPr>
        <w:t xml:space="preserve">Končna cena pogodbenih del bo razvidna iz končnega obračuna del. Če bo vrednost izvedenih del nižja ali višja od pogodbene cene del, določene s to pogodbo, bosta pogodbeni stranki sklenili dodatek k tej pogodbi, s katerim bosta ugotovili pogodbeno ceno izvedenih del. </w:t>
      </w:r>
    </w:p>
    <w:p w:rsidR="00ED0B69" w:rsidRPr="00421D8B" w:rsidRDefault="00ED0B69" w:rsidP="00E20BA2">
      <w:pPr>
        <w:spacing w:after="200" w:line="276" w:lineRule="auto"/>
        <w:rPr>
          <w:b/>
          <w:bCs/>
          <w:szCs w:val="20"/>
        </w:rPr>
      </w:pPr>
    </w:p>
    <w:p w:rsidR="00E20BA2" w:rsidRPr="00421D8B" w:rsidRDefault="00E20BA2" w:rsidP="00E20BA2">
      <w:pPr>
        <w:spacing w:after="200" w:line="276" w:lineRule="auto"/>
        <w:rPr>
          <w:b/>
          <w:bCs/>
          <w:i/>
          <w:iCs/>
          <w:szCs w:val="20"/>
        </w:rPr>
      </w:pPr>
      <w:r w:rsidRPr="00421D8B">
        <w:rPr>
          <w:b/>
          <w:bCs/>
          <w:szCs w:val="20"/>
        </w:rPr>
        <w:t>Podizvajalci</w:t>
      </w:r>
    </w:p>
    <w:p w:rsidR="00E20BA2" w:rsidRPr="00421D8B" w:rsidRDefault="00E20BA2" w:rsidP="00817FF1">
      <w:pPr>
        <w:pStyle w:val="Odstavekseznama"/>
        <w:numPr>
          <w:ilvl w:val="0"/>
          <w:numId w:val="16"/>
        </w:numPr>
        <w:suppressAutoHyphens w:val="0"/>
        <w:spacing w:line="240" w:lineRule="auto"/>
        <w:ind w:right="-286"/>
        <w:contextualSpacing w:val="0"/>
        <w:jc w:val="center"/>
        <w:rPr>
          <w:i/>
          <w:iCs/>
          <w:szCs w:val="20"/>
        </w:rPr>
      </w:pPr>
      <w:r w:rsidRPr="00421D8B">
        <w:rPr>
          <w:szCs w:val="20"/>
        </w:rPr>
        <w:t>člen</w:t>
      </w:r>
    </w:p>
    <w:p w:rsidR="00E20BA2" w:rsidRPr="00421D8B" w:rsidRDefault="00E20BA2" w:rsidP="00E20BA2">
      <w:pPr>
        <w:tabs>
          <w:tab w:val="num" w:pos="0"/>
        </w:tabs>
        <w:jc w:val="center"/>
        <w:rPr>
          <w:i/>
          <w:iCs/>
          <w:szCs w:val="20"/>
        </w:rPr>
      </w:pPr>
    </w:p>
    <w:p w:rsidR="00E20BA2" w:rsidRPr="00421D8B" w:rsidRDefault="00E20BA2" w:rsidP="00E20BA2">
      <w:pPr>
        <w:spacing w:line="276" w:lineRule="auto"/>
        <w:rPr>
          <w:i/>
          <w:iCs/>
          <w:szCs w:val="20"/>
        </w:rPr>
      </w:pPr>
      <w:r w:rsidRPr="00421D8B">
        <w:rPr>
          <w:szCs w:val="20"/>
        </w:rPr>
        <w:t>Izvajalec bo pogodbena dela izvedel skupaj z naslednjim/i podizvajalcem/i:</w:t>
      </w:r>
    </w:p>
    <w:p w:rsidR="00E20BA2" w:rsidRPr="00421D8B" w:rsidRDefault="00E20BA2" w:rsidP="00E20BA2">
      <w:pPr>
        <w:spacing w:line="276" w:lineRule="auto"/>
        <w:rPr>
          <w:szCs w:val="20"/>
        </w:rPr>
      </w:pPr>
      <w:r w:rsidRPr="00421D8B">
        <w:rPr>
          <w:szCs w:val="20"/>
        </w:rPr>
        <w:t xml:space="preserve">…………………………………………………………………………..... (naziv), </w:t>
      </w:r>
    </w:p>
    <w:p w:rsidR="00E20BA2" w:rsidRPr="00421D8B" w:rsidRDefault="00E20BA2" w:rsidP="00E20BA2">
      <w:pPr>
        <w:spacing w:line="276" w:lineRule="auto"/>
        <w:rPr>
          <w:szCs w:val="20"/>
        </w:rPr>
      </w:pPr>
      <w:r w:rsidRPr="00421D8B">
        <w:rPr>
          <w:szCs w:val="20"/>
        </w:rPr>
        <w:t xml:space="preserve">…………………………………………………………………………….. (polni naslov), </w:t>
      </w:r>
    </w:p>
    <w:p w:rsidR="00E20BA2" w:rsidRPr="00421D8B" w:rsidRDefault="00E20BA2" w:rsidP="00E20BA2">
      <w:pPr>
        <w:spacing w:line="276" w:lineRule="auto"/>
        <w:rPr>
          <w:szCs w:val="20"/>
        </w:rPr>
      </w:pPr>
      <w:r w:rsidRPr="00421D8B">
        <w:rPr>
          <w:szCs w:val="20"/>
        </w:rPr>
        <w:t xml:space="preserve">matična številka: …………………………………., </w:t>
      </w:r>
    </w:p>
    <w:p w:rsidR="00E20BA2" w:rsidRPr="00421D8B" w:rsidRDefault="00E20BA2" w:rsidP="00E20BA2">
      <w:pPr>
        <w:spacing w:line="276" w:lineRule="auto"/>
        <w:rPr>
          <w:szCs w:val="20"/>
        </w:rPr>
      </w:pPr>
      <w:r w:rsidRPr="00421D8B">
        <w:rPr>
          <w:szCs w:val="20"/>
        </w:rPr>
        <w:lastRenderedPageBreak/>
        <w:t xml:space="preserve">davčna številka/identifikacijska številka za DDV ……………….., </w:t>
      </w:r>
    </w:p>
    <w:p w:rsidR="00E20BA2" w:rsidRPr="00421D8B" w:rsidRDefault="00E20BA2" w:rsidP="00E20BA2">
      <w:pPr>
        <w:spacing w:line="276" w:lineRule="auto"/>
        <w:rPr>
          <w:szCs w:val="20"/>
        </w:rPr>
      </w:pPr>
      <w:r w:rsidRPr="00421D8B">
        <w:rPr>
          <w:szCs w:val="20"/>
        </w:rPr>
        <w:t>bo izvedel …………….……………………………….... (navesti predmet in vsako vrsto ter količino del, ki jih bo izvedel podizvajalec). Vrednost teh del znaša …………. EUR brez vključenega davka na dodatno vrednost oz. ………………… EUR z vključenim davkom na dodano vrednosti. Podizvajalec  bo dela izvedel …………………..…….. (navesti kraj izvedbe del) najkasneje do …………..…/ v roku ………..….. dni od …………</w:t>
      </w:r>
    </w:p>
    <w:p w:rsidR="00E20BA2" w:rsidRPr="00421D8B" w:rsidRDefault="00E20BA2" w:rsidP="00E20BA2">
      <w:pPr>
        <w:spacing w:line="276" w:lineRule="auto"/>
        <w:rPr>
          <w:i/>
          <w:iCs/>
          <w:szCs w:val="20"/>
        </w:rPr>
      </w:pPr>
    </w:p>
    <w:p w:rsidR="00E20BA2" w:rsidRPr="00421D8B" w:rsidRDefault="00E20BA2" w:rsidP="00E20BA2">
      <w:pPr>
        <w:spacing w:after="200" w:line="276" w:lineRule="auto"/>
        <w:rPr>
          <w:i/>
          <w:iCs/>
          <w:szCs w:val="20"/>
        </w:rPr>
      </w:pPr>
      <w:r w:rsidRPr="00421D8B">
        <w:rPr>
          <w:i/>
          <w:szCs w:val="20"/>
        </w:rPr>
        <w:t xml:space="preserve">(Opomba: Če je podizvajalcev več, se zgornje podatke navede za vsakega podizvajalca posebej in  preostalo besedilo tega člena ustrezno spremeni, glede na število podizvajalcev.)  </w:t>
      </w:r>
    </w:p>
    <w:p w:rsidR="00D42225" w:rsidRPr="00421D8B" w:rsidRDefault="00D42225" w:rsidP="00D42225">
      <w:pPr>
        <w:keepLines/>
        <w:rPr>
          <w:szCs w:val="20"/>
        </w:rPr>
      </w:pPr>
      <w:r w:rsidRPr="00421D8B">
        <w:rPr>
          <w:szCs w:val="20"/>
        </w:rPr>
        <w:t xml:space="preserve">Izvajalec, ki izvaja javno naročilo z enim ali več podizvajalci, mora v celoti upoštevati obveznosti iz 94. člena ZJN-3 in zahteve iz naročnikove razpisne dokumentacije </w:t>
      </w:r>
      <w:r w:rsidR="00D274EB" w:rsidRPr="00421D8B">
        <w:rPr>
          <w:szCs w:val="20"/>
        </w:rPr>
        <w:t>junij 2019</w:t>
      </w:r>
      <w:r w:rsidRPr="00421D8B">
        <w:rPr>
          <w:szCs w:val="20"/>
        </w:rPr>
        <w:t>, ter za vse navedene podizvajalce predložiti izpolnjene, podpisane in žigosane zahtevane obrazce iz razpisne dokumentacije. Če izvajalec ne ravna v skladu s 94. člena ZJN-3, bo naročnik Državni revizijski komisiji za revizijo postopkov oddaje javnih naročil podal predlog za uvedbo postopka o prekršku iz 2. točke prvega odstavka 112. člena ZJN-3.</w:t>
      </w:r>
    </w:p>
    <w:p w:rsidR="00D42225" w:rsidRPr="00421D8B" w:rsidRDefault="00D42225" w:rsidP="00D42225">
      <w:pPr>
        <w:keepLines/>
        <w:tabs>
          <w:tab w:val="left" w:pos="5280"/>
        </w:tabs>
        <w:rPr>
          <w:szCs w:val="20"/>
        </w:rPr>
      </w:pPr>
      <w:r w:rsidRPr="00421D8B">
        <w:rPr>
          <w:szCs w:val="20"/>
        </w:rPr>
        <w:tab/>
      </w:r>
    </w:p>
    <w:p w:rsidR="00D42225" w:rsidRPr="00421D8B" w:rsidRDefault="00D42225" w:rsidP="00D42225">
      <w:pPr>
        <w:keepLines/>
        <w:rPr>
          <w:szCs w:val="20"/>
        </w:rPr>
      </w:pPr>
      <w:r w:rsidRPr="00421D8B">
        <w:rPr>
          <w:szCs w:val="20"/>
        </w:rPr>
        <w:t>Podizvajalec mora izpolnjevati vse pogoje in zahteve naročnika v zvezi s podizvajalci, ki so nav</w:t>
      </w:r>
      <w:r w:rsidR="006B414A" w:rsidRPr="00421D8B">
        <w:rPr>
          <w:szCs w:val="20"/>
        </w:rPr>
        <w:t>ed</w:t>
      </w:r>
      <w:r w:rsidR="00ED0B69" w:rsidRPr="00421D8B">
        <w:rPr>
          <w:szCs w:val="20"/>
        </w:rPr>
        <w:t>eni v razpisni dokumentaciji junij</w:t>
      </w:r>
      <w:r w:rsidRPr="00421D8B">
        <w:rPr>
          <w:szCs w:val="20"/>
        </w:rPr>
        <w:t xml:space="preserve"> 2019 ter izpolniti vse navedene priloge, ki se nanašajo na izpolnjevanje pogojev podizvajalcev.</w:t>
      </w:r>
    </w:p>
    <w:p w:rsidR="00D42225" w:rsidRPr="00421D8B" w:rsidRDefault="00D42225" w:rsidP="00D42225">
      <w:pPr>
        <w:keepLines/>
        <w:rPr>
          <w:szCs w:val="20"/>
        </w:rPr>
      </w:pPr>
    </w:p>
    <w:p w:rsidR="00D42225" w:rsidRPr="00421D8B" w:rsidRDefault="00D42225" w:rsidP="00D42225">
      <w:pPr>
        <w:keepLines/>
        <w:rPr>
          <w:szCs w:val="20"/>
        </w:rPr>
      </w:pPr>
      <w:r w:rsidRPr="00421D8B">
        <w:rPr>
          <w:szCs w:val="20"/>
        </w:rPr>
        <w:t xml:space="preserve">Izvajalec v razmerju do naročnika v celoti odgovarja za dobro izvedbo obveznosti iz pogodbe, ne glede na število podizvajalcev. </w:t>
      </w:r>
    </w:p>
    <w:p w:rsidR="00D42225" w:rsidRPr="00421D8B" w:rsidRDefault="00D42225" w:rsidP="00D42225">
      <w:pPr>
        <w:keepLines/>
        <w:rPr>
          <w:szCs w:val="20"/>
        </w:rPr>
      </w:pPr>
    </w:p>
    <w:p w:rsidR="00D42225" w:rsidRPr="00421D8B" w:rsidRDefault="00D42225" w:rsidP="00D42225">
      <w:pPr>
        <w:keepLines/>
        <w:rPr>
          <w:szCs w:val="20"/>
        </w:rPr>
      </w:pPr>
      <w:r w:rsidRPr="00421D8B">
        <w:rPr>
          <w:szCs w:val="20"/>
        </w:rPr>
        <w:t xml:space="preserve">Izvajalec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izvajalec skupaj z obvestilom posredovati tudi naslednje podatke in dokumente, in sicer: kontaktne podatke in zakonite zastopnike novih podizvajalcev, izpolnjene izjave v skladu z 79. členom ZJN-3 in pisno zahtevo novega podizvajalca za neposredno plačilo, če novi podizvajalec to zahteva. </w:t>
      </w:r>
    </w:p>
    <w:p w:rsidR="00D42225" w:rsidRPr="00421D8B" w:rsidRDefault="00D42225" w:rsidP="00D42225">
      <w:pPr>
        <w:keepLines/>
        <w:rPr>
          <w:szCs w:val="20"/>
        </w:rPr>
      </w:pPr>
    </w:p>
    <w:p w:rsidR="00D42225" w:rsidRPr="00421D8B" w:rsidRDefault="00D42225" w:rsidP="00D42225">
      <w:pPr>
        <w:keepLines/>
        <w:rPr>
          <w:szCs w:val="20"/>
        </w:rPr>
      </w:pPr>
      <w:r w:rsidRPr="00421D8B">
        <w:rPr>
          <w:szCs w:val="20"/>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w:t>
      </w:r>
      <w:r w:rsidR="006B414A" w:rsidRPr="00421D8B">
        <w:rPr>
          <w:szCs w:val="20"/>
        </w:rPr>
        <w:t>maj</w:t>
      </w:r>
      <w:r w:rsidRPr="00421D8B">
        <w:rPr>
          <w:szCs w:val="20"/>
        </w:rPr>
        <w:t xml:space="preserve"> 2019. Naročnik bo o morebitni zavrnitvi novega podizvajalca obvestiti izvajalca najpozneje v desetih (10) dneh od prejema predloga. </w:t>
      </w:r>
    </w:p>
    <w:p w:rsidR="00D42225" w:rsidRPr="00421D8B" w:rsidRDefault="00D42225" w:rsidP="00D42225">
      <w:pPr>
        <w:keepLines/>
        <w:rPr>
          <w:szCs w:val="20"/>
        </w:rPr>
      </w:pPr>
    </w:p>
    <w:p w:rsidR="00D42225" w:rsidRPr="00421D8B" w:rsidRDefault="00D42225" w:rsidP="00D42225">
      <w:pPr>
        <w:keepLines/>
        <w:spacing w:after="120"/>
        <w:rPr>
          <w:szCs w:val="20"/>
        </w:rPr>
      </w:pPr>
      <w:r w:rsidRPr="00421D8B">
        <w:rPr>
          <w:szCs w:val="20"/>
        </w:rPr>
        <w:t>Izvajalec mora za podizvajalca, ki zahteva neposredno plačilo, ob vsakem računu priložiti:</w:t>
      </w:r>
    </w:p>
    <w:p w:rsidR="00D42225" w:rsidRPr="00421D8B" w:rsidRDefault="00D42225" w:rsidP="00817FF1">
      <w:pPr>
        <w:keepLines/>
        <w:numPr>
          <w:ilvl w:val="0"/>
          <w:numId w:val="21"/>
        </w:numPr>
        <w:spacing w:line="240" w:lineRule="auto"/>
        <w:rPr>
          <w:szCs w:val="20"/>
        </w:rPr>
      </w:pPr>
      <w:r w:rsidRPr="00421D8B">
        <w:rPr>
          <w:szCs w:val="20"/>
        </w:rPr>
        <w:t>račun podizvajalca za opravljene obveznosti iz pogodbe, potrjen s strani izvajalca, na podlagi katerega naročnik izvede nakazilo za opravljene obveznosti iz pogodbe</w:t>
      </w:r>
      <w:r w:rsidRPr="00421D8B" w:rsidDel="00654A1C">
        <w:rPr>
          <w:szCs w:val="20"/>
        </w:rPr>
        <w:t xml:space="preserve"> </w:t>
      </w:r>
      <w:r w:rsidRPr="00421D8B">
        <w:rPr>
          <w:szCs w:val="20"/>
        </w:rPr>
        <w:t xml:space="preserve">neposredno na račun podizvajalca ali </w:t>
      </w:r>
    </w:p>
    <w:p w:rsidR="00D42225" w:rsidRPr="00421D8B" w:rsidRDefault="00D42225" w:rsidP="00817FF1">
      <w:pPr>
        <w:keepLines/>
        <w:numPr>
          <w:ilvl w:val="0"/>
          <w:numId w:val="21"/>
        </w:numPr>
        <w:spacing w:line="240" w:lineRule="auto"/>
        <w:rPr>
          <w:szCs w:val="20"/>
        </w:rPr>
      </w:pPr>
      <w:r w:rsidRPr="00421D8B">
        <w:rPr>
          <w:szCs w:val="20"/>
        </w:rPr>
        <w:t>podpisano izjavo podizvajalca, naslovljeno na naročnika, o tem, da je ta seznanjen s konkretno izstavljenim računom izvajalca oziroma, da pri obveznostih iz pogodbe, ki jih obravnava račun, ni sodeloval kot podizvajalec, ter da podizvajalec iz naslova tega računa izvajalca nima in ne bo imel do naročnika nobenih zahtevkov.</w:t>
      </w:r>
    </w:p>
    <w:p w:rsidR="00D42225" w:rsidRPr="00421D8B" w:rsidRDefault="00D42225" w:rsidP="00D42225">
      <w:pPr>
        <w:keepLines/>
        <w:rPr>
          <w:szCs w:val="20"/>
        </w:rPr>
      </w:pPr>
    </w:p>
    <w:p w:rsidR="00D42225" w:rsidRPr="00421D8B" w:rsidRDefault="00D42225" w:rsidP="00D42225">
      <w:pPr>
        <w:keepLines/>
        <w:rPr>
          <w:szCs w:val="20"/>
        </w:rPr>
      </w:pPr>
      <w:r w:rsidRPr="00421D8B">
        <w:rPr>
          <w:szCs w:val="20"/>
        </w:rPr>
        <w:t xml:space="preserve">V primeru, če nobeden od dokumentov iz prejšnjega odstavka za prijavljenega podizvajalca ni predložen, naročnik do dostavitve vseh dokumentov zadrži plačilo celotnega računa in s tem ne pride v zamudo pri plačilu. </w:t>
      </w:r>
    </w:p>
    <w:p w:rsidR="00D42225" w:rsidRPr="00421D8B" w:rsidRDefault="00D42225" w:rsidP="00D42225">
      <w:pPr>
        <w:keepLines/>
        <w:rPr>
          <w:szCs w:val="20"/>
        </w:rPr>
      </w:pPr>
    </w:p>
    <w:p w:rsidR="00D42225" w:rsidRPr="00421D8B" w:rsidRDefault="00D42225" w:rsidP="00D42225">
      <w:pPr>
        <w:keepLines/>
        <w:rPr>
          <w:szCs w:val="20"/>
        </w:rPr>
      </w:pPr>
      <w:r w:rsidRPr="00421D8B">
        <w:rPr>
          <w:szCs w:val="20"/>
        </w:rPr>
        <w:t xml:space="preserve">Naročnik bo potrjene račune podizvajalcev poravnal neposredno podizvajalcem na način in v roku, kot je dogovorjeno za plačilo izvajalcu. </w:t>
      </w:r>
    </w:p>
    <w:p w:rsidR="00D42225" w:rsidRPr="00421D8B" w:rsidRDefault="00D42225" w:rsidP="00D42225">
      <w:pPr>
        <w:keepLines/>
        <w:rPr>
          <w:szCs w:val="20"/>
        </w:rPr>
      </w:pPr>
    </w:p>
    <w:p w:rsidR="00D42225" w:rsidRPr="00421D8B" w:rsidRDefault="00D42225" w:rsidP="00D42225">
      <w:pPr>
        <w:keepLines/>
        <w:jc w:val="left"/>
        <w:rPr>
          <w:szCs w:val="20"/>
        </w:rPr>
      </w:pPr>
      <w:r w:rsidRPr="00421D8B">
        <w:rPr>
          <w:szCs w:val="20"/>
        </w:rPr>
        <w:t xml:space="preserve">Podizvajalec neposrednega plačila ne zahteva </w:t>
      </w:r>
    </w:p>
    <w:p w:rsidR="00D42225" w:rsidRPr="00421D8B" w:rsidRDefault="00D42225" w:rsidP="00D42225">
      <w:pPr>
        <w:keepLines/>
        <w:rPr>
          <w:szCs w:val="20"/>
        </w:rPr>
      </w:pPr>
      <w:r w:rsidRPr="00421D8B">
        <w:rPr>
          <w:szCs w:val="20"/>
        </w:rPr>
        <w:lastRenderedPageBreak/>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izvedena dela, ki so neposredno povezana s predmetom pogodbe. Če izvajalec naročniku na njegov poziv ne posreduje teh izjav, naročnik Državni revizijski komisiji za revizijo postopkov oddaje javnih naročil poda predlog za uvedbo postopka o prekršku iz 2. točke prvega odstavka 112. člena ZJN-3.</w:t>
      </w:r>
    </w:p>
    <w:p w:rsidR="00D42225" w:rsidRPr="00421D8B" w:rsidRDefault="00D42225" w:rsidP="00D42225">
      <w:pPr>
        <w:keepLines/>
        <w:rPr>
          <w:szCs w:val="20"/>
        </w:rPr>
      </w:pPr>
    </w:p>
    <w:p w:rsidR="00D42225" w:rsidRPr="00421D8B" w:rsidRDefault="00D42225" w:rsidP="00D42225">
      <w:pPr>
        <w:keepLines/>
        <w:jc w:val="left"/>
        <w:rPr>
          <w:szCs w:val="20"/>
        </w:rPr>
      </w:pPr>
      <w:r w:rsidRPr="00421D8B">
        <w:rPr>
          <w:szCs w:val="20"/>
        </w:rPr>
        <w:t>Izvajalec ne nastopa s podizvajalcem</w:t>
      </w:r>
    </w:p>
    <w:p w:rsidR="00D42225" w:rsidRPr="00421D8B" w:rsidRDefault="00D42225" w:rsidP="00D42225">
      <w:pPr>
        <w:keepLines/>
        <w:rPr>
          <w:szCs w:val="20"/>
        </w:rPr>
      </w:pPr>
      <w:r w:rsidRPr="00421D8B">
        <w:rPr>
          <w:szCs w:val="20"/>
        </w:rPr>
        <w:t xml:space="preserve">Izvajalec ob predložitvi ponudbe in ob sklenitvi te pogodbe nima prijavljenih podizvajalcev za izvedbo pogodbe. </w:t>
      </w:r>
    </w:p>
    <w:p w:rsidR="00D42225" w:rsidRPr="00421D8B" w:rsidRDefault="00D42225" w:rsidP="00D42225">
      <w:pPr>
        <w:keepLines/>
        <w:rPr>
          <w:szCs w:val="20"/>
        </w:rPr>
      </w:pPr>
    </w:p>
    <w:p w:rsidR="00D42225" w:rsidRPr="00421D8B" w:rsidRDefault="00D42225" w:rsidP="00D42225">
      <w:pPr>
        <w:keepLines/>
        <w:rPr>
          <w:szCs w:val="20"/>
        </w:rPr>
      </w:pPr>
      <w:r w:rsidRPr="00421D8B">
        <w:rPr>
          <w:szCs w:val="20"/>
        </w:rPr>
        <w:t xml:space="preserve">Izvajalec mora med izvajanjem pogodbe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izjave novih podizvajalcev v skladu z 79. členom ZJN-3 in pisno zahtevo novega podizvajalca za neposredno plačilo, če novi podizvajalec to zahteva. </w:t>
      </w:r>
    </w:p>
    <w:p w:rsidR="00D42225" w:rsidRPr="00421D8B" w:rsidRDefault="00D42225" w:rsidP="00D42225">
      <w:pPr>
        <w:keepLines/>
        <w:rPr>
          <w:szCs w:val="20"/>
        </w:rPr>
      </w:pPr>
    </w:p>
    <w:p w:rsidR="00D42225" w:rsidRPr="00421D8B" w:rsidRDefault="00D42225" w:rsidP="00D42225">
      <w:pPr>
        <w:keepLines/>
        <w:rPr>
          <w:szCs w:val="20"/>
        </w:rPr>
      </w:pPr>
      <w:r w:rsidRPr="00421D8B">
        <w:rPr>
          <w:szCs w:val="20"/>
        </w:rPr>
        <w:t xml:space="preserve">Naročnik bo zavrnil vsakega podizvajalca, ki ne izpolnjuje pogojev razpisne dokumentacije </w:t>
      </w:r>
      <w:r w:rsidR="00ED0B69" w:rsidRPr="00421D8B">
        <w:rPr>
          <w:szCs w:val="20"/>
        </w:rPr>
        <w:t>junij</w:t>
      </w:r>
      <w:r w:rsidRPr="00421D8B">
        <w:rPr>
          <w:szCs w:val="20"/>
        </w:rPr>
        <w:t xml:space="preserve"> 2019,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w:t>
      </w:r>
      <w:r w:rsidR="00074A24" w:rsidRPr="00421D8B">
        <w:rPr>
          <w:szCs w:val="20"/>
        </w:rPr>
        <w:t>junij</w:t>
      </w:r>
      <w:r w:rsidRPr="00421D8B">
        <w:rPr>
          <w:szCs w:val="20"/>
        </w:rPr>
        <w:t xml:space="preserve"> 2019. Naročnik bo o morebitni zavrnitvi novega podizvajalca obvestil izvajalca najpozneje v desetih (10) dneh od prejema predloga.</w:t>
      </w:r>
    </w:p>
    <w:p w:rsidR="00D42225" w:rsidRPr="00421D8B" w:rsidRDefault="00D42225" w:rsidP="00D42225">
      <w:pPr>
        <w:keepLines/>
        <w:rPr>
          <w:szCs w:val="20"/>
        </w:rPr>
      </w:pPr>
    </w:p>
    <w:p w:rsidR="00D42225" w:rsidRPr="00421D8B" w:rsidRDefault="00D42225" w:rsidP="00D42225">
      <w:pPr>
        <w:keepLines/>
        <w:rPr>
          <w:szCs w:val="20"/>
        </w:rPr>
      </w:pPr>
      <w:r w:rsidRPr="00421D8B">
        <w:rPr>
          <w:szCs w:val="20"/>
        </w:rPr>
        <w:t>Izvajalec v razmerju do naročnika v celoti odgovarja za dobro izvedbo obveznosti iz pogodbe, ne glede na število podizvajalcev.</w:t>
      </w:r>
    </w:p>
    <w:p w:rsidR="00E20BA2" w:rsidRPr="00421D8B" w:rsidRDefault="00E20BA2" w:rsidP="00E20BA2">
      <w:pPr>
        <w:ind w:right="-2"/>
        <w:rPr>
          <w:i/>
          <w:iCs/>
          <w:color w:val="000000"/>
          <w:szCs w:val="20"/>
          <w:shd w:val="clear" w:color="auto" w:fill="FFFFFF"/>
        </w:rPr>
      </w:pPr>
    </w:p>
    <w:p w:rsidR="00E20BA2" w:rsidRPr="00421D8B" w:rsidRDefault="00E20BA2" w:rsidP="00E20BA2">
      <w:pPr>
        <w:spacing w:after="200" w:line="276" w:lineRule="auto"/>
        <w:rPr>
          <w:i/>
          <w:iCs/>
          <w:szCs w:val="20"/>
        </w:rPr>
      </w:pPr>
      <w:r w:rsidRPr="00421D8B">
        <w:rPr>
          <w:b/>
          <w:bCs/>
          <w:szCs w:val="20"/>
        </w:rPr>
        <w:t>Neposredna plačila podizvajalcem</w:t>
      </w:r>
    </w:p>
    <w:p w:rsidR="00E20BA2" w:rsidRPr="00421D8B" w:rsidRDefault="00E20BA2" w:rsidP="00E20BA2">
      <w:pPr>
        <w:numPr>
          <w:ilvl w:val="12"/>
          <w:numId w:val="0"/>
        </w:numPr>
        <w:jc w:val="center"/>
        <w:rPr>
          <w:i/>
          <w:iCs/>
          <w:szCs w:val="20"/>
        </w:rPr>
      </w:pPr>
      <w:r w:rsidRPr="00421D8B">
        <w:rPr>
          <w:szCs w:val="20"/>
        </w:rPr>
        <w:t>6. člen</w:t>
      </w:r>
    </w:p>
    <w:p w:rsidR="00E20BA2" w:rsidRPr="00421D8B" w:rsidRDefault="00E20BA2" w:rsidP="00E20BA2">
      <w:pPr>
        <w:pStyle w:val="Brezrazmikov"/>
        <w:rPr>
          <w:szCs w:val="20"/>
        </w:rPr>
      </w:pPr>
    </w:p>
    <w:p w:rsidR="00E20BA2" w:rsidRPr="00421D8B" w:rsidRDefault="00E20BA2" w:rsidP="00E20BA2">
      <w:pPr>
        <w:pStyle w:val="Brezrazmikov"/>
        <w:rPr>
          <w:iCs/>
          <w:szCs w:val="20"/>
        </w:rPr>
      </w:pPr>
      <w:r w:rsidRPr="00421D8B">
        <w:rPr>
          <w:iCs/>
          <w:szCs w:val="20"/>
        </w:rPr>
        <w:t>Izvajalec je naročniku v ponudbi priložil zahteve za neposredno plačilo za naslednjega podizvajalca oziroma naslednje podizvajalce:</w:t>
      </w:r>
    </w:p>
    <w:p w:rsidR="00E20BA2" w:rsidRPr="00421D8B" w:rsidRDefault="00E20BA2" w:rsidP="00E20BA2">
      <w:pPr>
        <w:spacing w:line="276" w:lineRule="auto"/>
        <w:rPr>
          <w:szCs w:val="20"/>
        </w:rPr>
      </w:pPr>
      <w:r w:rsidRPr="00421D8B">
        <w:rPr>
          <w:szCs w:val="20"/>
        </w:rPr>
        <w:t xml:space="preserve">…………………………………………………………………………..... (naziv), </w:t>
      </w:r>
    </w:p>
    <w:p w:rsidR="00E20BA2" w:rsidRPr="00421D8B" w:rsidRDefault="00E20BA2" w:rsidP="00E20BA2">
      <w:pPr>
        <w:spacing w:line="276" w:lineRule="auto"/>
        <w:rPr>
          <w:szCs w:val="20"/>
        </w:rPr>
      </w:pPr>
      <w:r w:rsidRPr="00421D8B">
        <w:rPr>
          <w:szCs w:val="20"/>
        </w:rPr>
        <w:t xml:space="preserve">…………………………………………………………………………….. (polni naslov), </w:t>
      </w:r>
    </w:p>
    <w:p w:rsidR="00E20BA2" w:rsidRPr="00421D8B" w:rsidRDefault="00E20BA2" w:rsidP="00E20BA2">
      <w:pPr>
        <w:spacing w:line="276" w:lineRule="auto"/>
        <w:rPr>
          <w:szCs w:val="20"/>
        </w:rPr>
      </w:pPr>
      <w:r w:rsidRPr="00421D8B">
        <w:rPr>
          <w:szCs w:val="20"/>
        </w:rPr>
        <w:t xml:space="preserve">matična številka: …………………………………., </w:t>
      </w:r>
    </w:p>
    <w:p w:rsidR="00E20BA2" w:rsidRPr="00421D8B" w:rsidRDefault="00E20BA2" w:rsidP="00E20BA2">
      <w:pPr>
        <w:spacing w:line="276" w:lineRule="auto"/>
        <w:rPr>
          <w:szCs w:val="20"/>
        </w:rPr>
      </w:pPr>
      <w:r w:rsidRPr="00421D8B">
        <w:rPr>
          <w:szCs w:val="20"/>
        </w:rPr>
        <w:t>davčna številka/identifikacijska številka za DDV: …………….……..</w:t>
      </w:r>
    </w:p>
    <w:p w:rsidR="00E20BA2" w:rsidRPr="00421D8B" w:rsidRDefault="00E20BA2" w:rsidP="00E20BA2">
      <w:pPr>
        <w:spacing w:after="200" w:line="276" w:lineRule="auto"/>
        <w:rPr>
          <w:i/>
          <w:szCs w:val="20"/>
        </w:rPr>
      </w:pPr>
      <w:r w:rsidRPr="00421D8B">
        <w:rPr>
          <w:i/>
          <w:szCs w:val="20"/>
        </w:rPr>
        <w:t xml:space="preserve">(Opomba: Če je podizvajalcev več, se zgornje podatke navede za vsakega podizvajalca posebej.)  </w:t>
      </w:r>
    </w:p>
    <w:p w:rsidR="00E20BA2" w:rsidRPr="00421D8B" w:rsidRDefault="00E20BA2" w:rsidP="00E20BA2">
      <w:pPr>
        <w:spacing w:after="200" w:line="276" w:lineRule="auto"/>
        <w:rPr>
          <w:i/>
          <w:iCs/>
          <w:szCs w:val="20"/>
        </w:rPr>
      </w:pPr>
      <w:r w:rsidRPr="00421D8B">
        <w:rPr>
          <w:szCs w:val="20"/>
        </w:rPr>
        <w:t>Izvajalec je naročniku za podizvajalce, ki so zahtevali neposredno plačilo za opravljena dela, priložil tudi soglasje, na podlagi katerega naročnik namesto izvajalca poravna podizvajalčevo terjatev do izvajalca.</w:t>
      </w:r>
    </w:p>
    <w:p w:rsidR="00E20BA2" w:rsidRPr="00421D8B" w:rsidRDefault="00E20BA2" w:rsidP="00E20BA2">
      <w:pPr>
        <w:spacing w:after="200" w:line="276" w:lineRule="auto"/>
        <w:rPr>
          <w:szCs w:val="20"/>
        </w:rPr>
      </w:pPr>
      <w:r w:rsidRPr="00421D8B">
        <w:rPr>
          <w:szCs w:val="20"/>
        </w:rPr>
        <w:t>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 plačilo neposredno podizvajalcu. Izvajalec mora svoji situaciji obvezno priložiti račune /situacije podizvajalca/</w:t>
      </w:r>
      <w:proofErr w:type="spellStart"/>
      <w:r w:rsidRPr="00421D8B">
        <w:rPr>
          <w:szCs w:val="20"/>
        </w:rPr>
        <w:t>ev</w:t>
      </w:r>
      <w:proofErr w:type="spellEnd"/>
      <w:r w:rsidRPr="00421D8B">
        <w:rPr>
          <w:szCs w:val="20"/>
        </w:rPr>
        <w:t xml:space="preserve">, ki jih je predhodno potrdil. </w:t>
      </w:r>
    </w:p>
    <w:p w:rsidR="00E20BA2" w:rsidRPr="00421D8B" w:rsidRDefault="00E20BA2" w:rsidP="00E20BA2">
      <w:pPr>
        <w:ind w:right="-286"/>
        <w:rPr>
          <w:b/>
          <w:bCs/>
          <w:i/>
          <w:iCs/>
          <w:szCs w:val="20"/>
        </w:rPr>
      </w:pPr>
      <w:r w:rsidRPr="00421D8B">
        <w:rPr>
          <w:b/>
          <w:bCs/>
          <w:szCs w:val="20"/>
        </w:rPr>
        <w:t>Način obračuna in plačila pogodbenih del</w:t>
      </w:r>
    </w:p>
    <w:p w:rsidR="00E20BA2" w:rsidRPr="00421D8B" w:rsidRDefault="00E20BA2" w:rsidP="00E20BA2">
      <w:pPr>
        <w:ind w:right="-286"/>
        <w:rPr>
          <w:b/>
          <w:bCs/>
          <w:i/>
          <w:iCs/>
          <w:szCs w:val="20"/>
        </w:rPr>
      </w:pPr>
    </w:p>
    <w:p w:rsidR="00E20BA2" w:rsidRPr="00421D8B" w:rsidRDefault="00E20BA2" w:rsidP="00E20BA2">
      <w:pPr>
        <w:ind w:right="-286"/>
        <w:jc w:val="center"/>
        <w:rPr>
          <w:i/>
          <w:iCs/>
          <w:szCs w:val="20"/>
        </w:rPr>
      </w:pPr>
      <w:r w:rsidRPr="00421D8B">
        <w:rPr>
          <w:szCs w:val="20"/>
        </w:rPr>
        <w:t>7. člen</w:t>
      </w:r>
    </w:p>
    <w:p w:rsidR="005E3FD3" w:rsidRPr="00421D8B" w:rsidRDefault="005E3FD3" w:rsidP="00A42699">
      <w:pPr>
        <w:rPr>
          <w:szCs w:val="20"/>
        </w:rPr>
      </w:pPr>
    </w:p>
    <w:p w:rsidR="005E3FD3" w:rsidRPr="00421D8B" w:rsidRDefault="005E3FD3" w:rsidP="00A42699">
      <w:pPr>
        <w:numPr>
          <w:ilvl w:val="12"/>
          <w:numId w:val="0"/>
        </w:numPr>
        <w:rPr>
          <w:szCs w:val="20"/>
        </w:rPr>
      </w:pPr>
      <w:r w:rsidRPr="00421D8B">
        <w:rPr>
          <w:szCs w:val="20"/>
        </w:rPr>
        <w:lastRenderedPageBreak/>
        <w:t>Opravljena dela po tej pogodbi bo izvajalec obračunal po cenah na enoto iz ponudbenega predračuna in s popustom iz končne ponudbe ter po dejansko izvršenih količinah potrjenih v knjigi obračunskih izmer in končni obračunski situaciji.</w:t>
      </w:r>
    </w:p>
    <w:p w:rsidR="00A42699" w:rsidRPr="00421D8B" w:rsidRDefault="00A42699" w:rsidP="00A42699">
      <w:pPr>
        <w:numPr>
          <w:ilvl w:val="12"/>
          <w:numId w:val="0"/>
        </w:numPr>
        <w:rPr>
          <w:szCs w:val="20"/>
        </w:rPr>
      </w:pPr>
    </w:p>
    <w:p w:rsidR="00A42699" w:rsidRPr="00421D8B" w:rsidRDefault="00A42699" w:rsidP="00A42699">
      <w:pPr>
        <w:numPr>
          <w:ilvl w:val="12"/>
          <w:numId w:val="0"/>
        </w:numPr>
        <w:rPr>
          <w:i/>
          <w:iCs/>
          <w:szCs w:val="20"/>
        </w:rPr>
      </w:pPr>
      <w:r w:rsidRPr="00421D8B">
        <w:rPr>
          <w:szCs w:val="20"/>
        </w:rPr>
        <w:t>Opravljena dela izvajalec obračuna s končno situacijo, v kateri mora prikazati obračun deležev plačil vsem nominiranim podizvajalcem.</w:t>
      </w:r>
    </w:p>
    <w:p w:rsidR="005E3FD3" w:rsidRPr="00421D8B" w:rsidRDefault="005E3FD3" w:rsidP="00A42699">
      <w:pPr>
        <w:numPr>
          <w:ilvl w:val="12"/>
          <w:numId w:val="0"/>
        </w:numPr>
        <w:rPr>
          <w:szCs w:val="20"/>
        </w:rPr>
      </w:pPr>
    </w:p>
    <w:p w:rsidR="005E3FD3" w:rsidRPr="00421D8B" w:rsidRDefault="005E3FD3" w:rsidP="00A42699">
      <w:pPr>
        <w:pStyle w:val="Odstavekseznama1"/>
        <w:ind w:left="0"/>
        <w:jc w:val="both"/>
        <w:rPr>
          <w:sz w:val="20"/>
          <w:szCs w:val="20"/>
        </w:rPr>
      </w:pPr>
      <w:r w:rsidRPr="00421D8B">
        <w:rPr>
          <w:sz w:val="20"/>
          <w:szCs w:val="20"/>
        </w:rPr>
        <w:t>Plačilo pogodbenih obveznosti bo naročnik izvršil na podlagi:</w:t>
      </w:r>
    </w:p>
    <w:p w:rsidR="005E3FD3" w:rsidRPr="00421D8B" w:rsidRDefault="005E3FD3" w:rsidP="00817FF1">
      <w:pPr>
        <w:pStyle w:val="Odstavekseznama1"/>
        <w:numPr>
          <w:ilvl w:val="0"/>
          <w:numId w:val="18"/>
        </w:numPr>
        <w:suppressAutoHyphens w:val="0"/>
        <w:contextualSpacing/>
        <w:jc w:val="both"/>
        <w:rPr>
          <w:sz w:val="20"/>
          <w:szCs w:val="20"/>
        </w:rPr>
      </w:pPr>
      <w:r w:rsidRPr="00421D8B">
        <w:rPr>
          <w:sz w:val="20"/>
          <w:szCs w:val="20"/>
        </w:rPr>
        <w:t>končne obračunske situacije, ki jo bo potrdil naročnik  oziroma nadzorni organ</w:t>
      </w:r>
    </w:p>
    <w:p w:rsidR="005E3FD3" w:rsidRPr="00421D8B" w:rsidRDefault="005E3FD3" w:rsidP="00817FF1">
      <w:pPr>
        <w:pStyle w:val="Odstavekseznama1"/>
        <w:numPr>
          <w:ilvl w:val="0"/>
          <w:numId w:val="18"/>
        </w:numPr>
        <w:suppressAutoHyphens w:val="0"/>
        <w:contextualSpacing/>
        <w:jc w:val="both"/>
        <w:rPr>
          <w:sz w:val="20"/>
          <w:szCs w:val="20"/>
        </w:rPr>
      </w:pPr>
      <w:r w:rsidRPr="00421D8B">
        <w:rPr>
          <w:sz w:val="20"/>
          <w:szCs w:val="20"/>
        </w:rPr>
        <w:t xml:space="preserve">z zapisnikom izvedeno uspešno primopredajo del ter </w:t>
      </w:r>
    </w:p>
    <w:p w:rsidR="005E3FD3" w:rsidRPr="00421D8B" w:rsidRDefault="005E3FD3" w:rsidP="00817FF1">
      <w:pPr>
        <w:pStyle w:val="Odstavekseznama1"/>
        <w:numPr>
          <w:ilvl w:val="0"/>
          <w:numId w:val="18"/>
        </w:numPr>
        <w:suppressAutoHyphens w:val="0"/>
        <w:contextualSpacing/>
        <w:jc w:val="both"/>
        <w:rPr>
          <w:sz w:val="20"/>
          <w:szCs w:val="20"/>
        </w:rPr>
      </w:pPr>
      <w:r w:rsidRPr="00421D8B">
        <w:rPr>
          <w:sz w:val="20"/>
          <w:szCs w:val="20"/>
        </w:rPr>
        <w:t>predajo garancije za odpravo napak v garancijski dobi s strani izvajalca.</w:t>
      </w:r>
    </w:p>
    <w:p w:rsidR="005E3FD3" w:rsidRPr="00421D8B" w:rsidRDefault="005E3FD3" w:rsidP="00A42699">
      <w:pPr>
        <w:pStyle w:val="Odstavekseznama1"/>
        <w:ind w:left="0"/>
        <w:jc w:val="both"/>
        <w:rPr>
          <w:sz w:val="20"/>
          <w:szCs w:val="20"/>
        </w:rPr>
      </w:pPr>
    </w:p>
    <w:p w:rsidR="005E3FD3" w:rsidRPr="00421D8B" w:rsidRDefault="005E3FD3" w:rsidP="00A42699">
      <w:pPr>
        <w:pStyle w:val="Odstavekseznama1"/>
        <w:ind w:left="0"/>
        <w:jc w:val="both"/>
        <w:rPr>
          <w:sz w:val="20"/>
          <w:szCs w:val="20"/>
        </w:rPr>
      </w:pPr>
      <w:r w:rsidRPr="00421D8B">
        <w:rPr>
          <w:sz w:val="20"/>
          <w:szCs w:val="20"/>
        </w:rPr>
        <w:t>Rok plačila je 30 dni po prejemu e-računa</w:t>
      </w:r>
      <w:r w:rsidR="00A42699" w:rsidRPr="00421D8B">
        <w:rPr>
          <w:sz w:val="20"/>
          <w:szCs w:val="20"/>
        </w:rPr>
        <w:t>, ki ga izvajalec izstavi po izpolnitvi pogodbenih obveznosti navedenih v prejšnjem odstavku tega člena</w:t>
      </w:r>
      <w:r w:rsidRPr="00421D8B">
        <w:rPr>
          <w:sz w:val="20"/>
          <w:szCs w:val="20"/>
        </w:rPr>
        <w:t xml:space="preserve">. </w:t>
      </w:r>
    </w:p>
    <w:p w:rsidR="005E3FD3" w:rsidRPr="00421D8B" w:rsidRDefault="005E3FD3" w:rsidP="00A42699">
      <w:pPr>
        <w:numPr>
          <w:ilvl w:val="12"/>
          <w:numId w:val="0"/>
        </w:numPr>
        <w:rPr>
          <w:i/>
          <w:szCs w:val="20"/>
        </w:rPr>
      </w:pPr>
      <w:r w:rsidRPr="00421D8B">
        <w:rPr>
          <w:i/>
          <w:szCs w:val="20"/>
        </w:rPr>
        <w:t xml:space="preserve">(Opomba: Te določbe se uporabljajo namesto zgornjih določb tega člena v primeru, če bo izvajalec nastopal s podizvajalci. V nasprotnem primeru se te določbe črtajo.) </w:t>
      </w:r>
    </w:p>
    <w:p w:rsidR="005E3FD3" w:rsidRPr="00421D8B" w:rsidRDefault="005E3FD3" w:rsidP="00A42699">
      <w:pPr>
        <w:rPr>
          <w:szCs w:val="20"/>
        </w:rPr>
      </w:pPr>
    </w:p>
    <w:p w:rsidR="005E3FD3" w:rsidRPr="00421D8B" w:rsidRDefault="005E3FD3" w:rsidP="00A42699">
      <w:pPr>
        <w:rPr>
          <w:szCs w:val="20"/>
        </w:rPr>
      </w:pPr>
      <w:r w:rsidRPr="00421D8B">
        <w:rPr>
          <w:szCs w:val="20"/>
        </w:rPr>
        <w:t>Opravljena dela po tej pogodbi bodo izvajalec in podizvajalci obračunavali po cenah na enoto iz ponudbenega predračuna in s popustom iz končne ponudbe ter po dejansko izvršenih količinah potrjenih v knjigi obračunskih izmer in končni obračunski situaciji.</w:t>
      </w:r>
    </w:p>
    <w:p w:rsidR="005E3FD3" w:rsidRPr="00421D8B" w:rsidRDefault="005E3FD3" w:rsidP="00A42699">
      <w:pPr>
        <w:rPr>
          <w:szCs w:val="20"/>
        </w:rPr>
      </w:pPr>
    </w:p>
    <w:p w:rsidR="005E3FD3" w:rsidRPr="00421D8B" w:rsidRDefault="005E3FD3" w:rsidP="00A42699">
      <w:pPr>
        <w:rPr>
          <w:szCs w:val="20"/>
        </w:rPr>
      </w:pPr>
      <w:r w:rsidRPr="00421D8B">
        <w:rPr>
          <w:szCs w:val="20"/>
        </w:rPr>
        <w:t>Naročnik bo potrjen končni račun podizvajalcev poravnal neposredno podizvajalcem na način in v roku kot je dogovorjeno za plačilo izvajalcu, na njihov transakcijski račun:</w:t>
      </w:r>
    </w:p>
    <w:p w:rsidR="005E3FD3" w:rsidRPr="00421D8B" w:rsidRDefault="005E3FD3" w:rsidP="00817FF1">
      <w:pPr>
        <w:pStyle w:val="Odstavekseznama"/>
        <w:numPr>
          <w:ilvl w:val="0"/>
          <w:numId w:val="19"/>
        </w:numPr>
        <w:suppressAutoHyphens w:val="0"/>
        <w:spacing w:line="240" w:lineRule="auto"/>
        <w:ind w:left="142" w:hanging="142"/>
        <w:rPr>
          <w:szCs w:val="20"/>
        </w:rPr>
      </w:pPr>
      <w:r w:rsidRPr="00421D8B">
        <w:rPr>
          <w:szCs w:val="20"/>
        </w:rPr>
        <w:t>podizvajalcu ……………………………………………………… na transakcijski račun št. …………………..……. odprt pri ………………………………….</w:t>
      </w:r>
    </w:p>
    <w:p w:rsidR="005E3FD3" w:rsidRPr="00421D8B" w:rsidRDefault="005E3FD3" w:rsidP="00817FF1">
      <w:pPr>
        <w:pStyle w:val="Odstavekseznama"/>
        <w:numPr>
          <w:ilvl w:val="0"/>
          <w:numId w:val="19"/>
        </w:numPr>
        <w:suppressAutoHyphens w:val="0"/>
        <w:spacing w:line="240" w:lineRule="auto"/>
        <w:ind w:left="142" w:hanging="142"/>
        <w:rPr>
          <w:szCs w:val="20"/>
        </w:rPr>
      </w:pPr>
      <w:r w:rsidRPr="00421D8B">
        <w:rPr>
          <w:szCs w:val="20"/>
        </w:rPr>
        <w:t>podizvajalcu ……………………………………………………… na transakcijski račun št. …………………..……. odprt pri ………………………………….</w:t>
      </w:r>
    </w:p>
    <w:p w:rsidR="005E3FD3" w:rsidRPr="00421D8B" w:rsidRDefault="005E3FD3" w:rsidP="00A42699">
      <w:pPr>
        <w:pStyle w:val="Noga"/>
        <w:ind w:left="142"/>
        <w:rPr>
          <w:szCs w:val="20"/>
        </w:rPr>
      </w:pPr>
    </w:p>
    <w:p w:rsidR="005E3FD3" w:rsidRPr="00421D8B" w:rsidRDefault="005E3FD3" w:rsidP="00A42699">
      <w:pPr>
        <w:pStyle w:val="Noga"/>
        <w:rPr>
          <w:szCs w:val="20"/>
        </w:rPr>
      </w:pPr>
      <w:r w:rsidRPr="00421D8B">
        <w:rPr>
          <w:szCs w:val="20"/>
        </w:rPr>
        <w:t xml:space="preserve">(Opomba: Ta dikcija bo uporabljena v primeru, če bosta izvajalec in podizvajalec imela sklenjen dogovor o neposrednem plačilu.) </w:t>
      </w:r>
    </w:p>
    <w:p w:rsidR="00E20BA2" w:rsidRPr="00421D8B" w:rsidRDefault="00E20BA2" w:rsidP="00E20BA2">
      <w:pPr>
        <w:numPr>
          <w:ilvl w:val="12"/>
          <w:numId w:val="0"/>
        </w:numPr>
        <w:rPr>
          <w:i/>
          <w:iCs/>
          <w:szCs w:val="20"/>
        </w:rPr>
      </w:pPr>
    </w:p>
    <w:p w:rsidR="00E20BA2" w:rsidRPr="00421D8B" w:rsidRDefault="00E20BA2" w:rsidP="00E20BA2">
      <w:pPr>
        <w:numPr>
          <w:ilvl w:val="12"/>
          <w:numId w:val="0"/>
        </w:numPr>
        <w:rPr>
          <w:i/>
          <w:iCs/>
          <w:szCs w:val="20"/>
        </w:rPr>
      </w:pPr>
      <w:r w:rsidRPr="00421D8B">
        <w:rPr>
          <w:szCs w:val="20"/>
        </w:rPr>
        <w:t>Opravljena dela izvajalec obračuna z izstavitvijo začasnih in končne situacije, v katerih mora prikazati obračun deležev plačil vsem nominiranim podizvajalcem.</w:t>
      </w:r>
    </w:p>
    <w:p w:rsidR="00E20BA2" w:rsidRPr="00421D8B" w:rsidRDefault="00E20BA2" w:rsidP="00E20BA2">
      <w:pPr>
        <w:numPr>
          <w:ilvl w:val="12"/>
          <w:numId w:val="0"/>
        </w:numPr>
        <w:rPr>
          <w:i/>
          <w:iCs/>
          <w:szCs w:val="20"/>
        </w:rPr>
      </w:pPr>
    </w:p>
    <w:p w:rsidR="00E20BA2" w:rsidRPr="00421D8B" w:rsidRDefault="00E20BA2" w:rsidP="00E20BA2">
      <w:pPr>
        <w:pStyle w:val="Odstavekseznama"/>
        <w:ind w:left="357"/>
        <w:jc w:val="center"/>
        <w:rPr>
          <w:i/>
          <w:iCs/>
          <w:szCs w:val="20"/>
        </w:rPr>
      </w:pPr>
      <w:r w:rsidRPr="00421D8B">
        <w:rPr>
          <w:szCs w:val="20"/>
        </w:rPr>
        <w:t>8.  člen</w:t>
      </w:r>
    </w:p>
    <w:p w:rsidR="00A42699" w:rsidRPr="00421D8B" w:rsidRDefault="00A42699" w:rsidP="00E20BA2">
      <w:pPr>
        <w:numPr>
          <w:ilvl w:val="12"/>
          <w:numId w:val="0"/>
        </w:numPr>
        <w:rPr>
          <w:szCs w:val="20"/>
        </w:rPr>
      </w:pPr>
    </w:p>
    <w:p w:rsidR="00A42699" w:rsidRPr="00421D8B" w:rsidRDefault="00E20BA2" w:rsidP="00A42699">
      <w:pPr>
        <w:numPr>
          <w:ilvl w:val="12"/>
          <w:numId w:val="0"/>
        </w:numPr>
        <w:rPr>
          <w:szCs w:val="20"/>
        </w:rPr>
      </w:pPr>
      <w:r w:rsidRPr="00421D8B">
        <w:rPr>
          <w:szCs w:val="20"/>
        </w:rPr>
        <w:t>Izvajalec je dolžan</w:t>
      </w:r>
      <w:r w:rsidR="00A42699" w:rsidRPr="00421D8B">
        <w:rPr>
          <w:szCs w:val="20"/>
        </w:rPr>
        <w:t xml:space="preserve"> po končnem prevzemu pogodbenih del sestaviti in posredovati naročniku v potrditev končno obračunsko situacijo, ki bo vsebovala opravljena obračunana dela</w:t>
      </w:r>
    </w:p>
    <w:p w:rsidR="00E20BA2" w:rsidRPr="00421D8B" w:rsidRDefault="00E20BA2" w:rsidP="00E20BA2">
      <w:pPr>
        <w:numPr>
          <w:ilvl w:val="12"/>
          <w:numId w:val="0"/>
        </w:numPr>
        <w:rPr>
          <w:i/>
          <w:iCs/>
          <w:szCs w:val="20"/>
        </w:rPr>
      </w:pPr>
    </w:p>
    <w:p w:rsidR="00C20B06" w:rsidRPr="00421D8B" w:rsidRDefault="00A42699" w:rsidP="00C20B06">
      <w:pPr>
        <w:rPr>
          <w:bCs/>
          <w:szCs w:val="20"/>
        </w:rPr>
      </w:pPr>
      <w:r w:rsidRPr="00421D8B">
        <w:rPr>
          <w:szCs w:val="20"/>
        </w:rPr>
        <w:t>Situacija</w:t>
      </w:r>
      <w:r w:rsidR="00E20BA2" w:rsidRPr="00421D8B">
        <w:rPr>
          <w:color w:val="FF0000"/>
          <w:szCs w:val="20"/>
        </w:rPr>
        <w:t xml:space="preserve"> </w:t>
      </w:r>
      <w:r w:rsidR="00E20BA2" w:rsidRPr="00421D8B">
        <w:rPr>
          <w:szCs w:val="20"/>
        </w:rPr>
        <w:t>se na</w:t>
      </w:r>
      <w:r w:rsidRPr="00421D8B">
        <w:rPr>
          <w:szCs w:val="20"/>
        </w:rPr>
        <w:t>ročnik</w:t>
      </w:r>
      <w:r w:rsidR="006B414A" w:rsidRPr="00421D8B">
        <w:rPr>
          <w:szCs w:val="20"/>
        </w:rPr>
        <w:t>u v potrditev izstavi na naslov</w:t>
      </w:r>
      <w:r w:rsidR="009C7ABB" w:rsidRPr="00421D8B">
        <w:rPr>
          <w:bCs/>
          <w:szCs w:val="20"/>
        </w:rPr>
        <w:t xml:space="preserve">: </w:t>
      </w:r>
      <w:r w:rsidR="00C20B06" w:rsidRPr="00421D8B">
        <w:rPr>
          <w:bCs/>
          <w:szCs w:val="20"/>
        </w:rPr>
        <w:t>“Prenova učilnice in kabineta za kemijo Srednje šole za gostinstvo in turize</w:t>
      </w:r>
      <w:r w:rsidR="00785043" w:rsidRPr="00421D8B">
        <w:rPr>
          <w:bCs/>
          <w:szCs w:val="20"/>
        </w:rPr>
        <w:t>m v</w:t>
      </w:r>
      <w:r w:rsidR="00C20B06" w:rsidRPr="00421D8B">
        <w:rPr>
          <w:bCs/>
          <w:szCs w:val="20"/>
        </w:rPr>
        <w:t xml:space="preserve"> Ljubljan</w:t>
      </w:r>
      <w:r w:rsidR="00785043" w:rsidRPr="00421D8B">
        <w:rPr>
          <w:bCs/>
          <w:szCs w:val="20"/>
        </w:rPr>
        <w:t>i</w:t>
      </w:r>
      <w:r w:rsidR="00C20B06" w:rsidRPr="00421D8B">
        <w:rPr>
          <w:bCs/>
          <w:szCs w:val="20"/>
        </w:rPr>
        <w:t>”.</w:t>
      </w:r>
    </w:p>
    <w:p w:rsidR="00C20B06" w:rsidRPr="00421D8B" w:rsidRDefault="00C20B06" w:rsidP="00C20B06">
      <w:pPr>
        <w:rPr>
          <w:bCs/>
          <w:szCs w:val="20"/>
        </w:rPr>
      </w:pPr>
    </w:p>
    <w:p w:rsidR="00E20BA2" w:rsidRPr="00421D8B" w:rsidRDefault="00E20BA2" w:rsidP="00C20B06">
      <w:pPr>
        <w:rPr>
          <w:i/>
          <w:iCs/>
          <w:szCs w:val="20"/>
        </w:rPr>
      </w:pPr>
      <w:r w:rsidRPr="00421D8B">
        <w:rPr>
          <w:bCs/>
          <w:szCs w:val="20"/>
        </w:rPr>
        <w:t>Na situaciji mora biti obvezno navedena številka pogodbe</w:t>
      </w:r>
      <w:r w:rsidR="00B32616" w:rsidRPr="00421D8B">
        <w:rPr>
          <w:bCs/>
          <w:szCs w:val="20"/>
        </w:rPr>
        <w:t xml:space="preserve"> </w:t>
      </w:r>
      <w:r w:rsidRPr="00421D8B">
        <w:rPr>
          <w:bCs/>
          <w:szCs w:val="20"/>
        </w:rPr>
        <w:t>……………, sicer bo naročnik situacijo zavrnil kot nepopolno</w:t>
      </w:r>
      <w:r w:rsidRPr="00421D8B">
        <w:rPr>
          <w:szCs w:val="20"/>
        </w:rPr>
        <w:t xml:space="preserve">. </w:t>
      </w:r>
    </w:p>
    <w:p w:rsidR="00E20BA2" w:rsidRPr="00421D8B" w:rsidRDefault="00E20BA2" w:rsidP="00E20BA2">
      <w:pPr>
        <w:numPr>
          <w:ilvl w:val="12"/>
          <w:numId w:val="0"/>
        </w:numPr>
        <w:rPr>
          <w:i/>
          <w:iCs/>
          <w:szCs w:val="20"/>
        </w:rPr>
      </w:pPr>
    </w:p>
    <w:p w:rsidR="00E20BA2" w:rsidRPr="00421D8B" w:rsidRDefault="00A42699" w:rsidP="00E20BA2">
      <w:pPr>
        <w:numPr>
          <w:ilvl w:val="12"/>
          <w:numId w:val="0"/>
        </w:numPr>
        <w:rPr>
          <w:bCs/>
          <w:i/>
          <w:iCs/>
          <w:szCs w:val="20"/>
        </w:rPr>
      </w:pPr>
      <w:r w:rsidRPr="00421D8B">
        <w:rPr>
          <w:szCs w:val="20"/>
        </w:rPr>
        <w:t>Izvajalec je dolžan situacijo</w:t>
      </w:r>
      <w:r w:rsidR="00E20BA2" w:rsidRPr="00421D8B">
        <w:rPr>
          <w:szCs w:val="20"/>
        </w:rPr>
        <w:t xml:space="preserve"> skladno z veljavnimi predpisi v Republiki Sloveniji posredovati naročniku izključno v elektronski obliki (e-račun)</w:t>
      </w:r>
      <w:r w:rsidR="00E20BA2" w:rsidRPr="00421D8B">
        <w:rPr>
          <w:bCs/>
          <w:szCs w:val="20"/>
        </w:rPr>
        <w:t>. Izvajalec mora e-računu priložiti specifikacijo del po podizvajalcih, ki zahtevajo neposredno plačilo,  iz katere mora biti razviden naziv podizvajalca, davčna številka, znesek za plačilo in transakcijski račun na katerega se izvrši neposredno plačilo.</w:t>
      </w:r>
    </w:p>
    <w:p w:rsidR="00E20BA2" w:rsidRPr="00421D8B" w:rsidRDefault="00E20BA2" w:rsidP="00E20BA2">
      <w:pPr>
        <w:numPr>
          <w:ilvl w:val="12"/>
          <w:numId w:val="0"/>
        </w:numPr>
        <w:rPr>
          <w:b/>
          <w:bCs/>
          <w:i/>
          <w:iCs/>
          <w:szCs w:val="20"/>
        </w:rPr>
      </w:pPr>
    </w:p>
    <w:p w:rsidR="00E20BA2" w:rsidRPr="00421D8B" w:rsidRDefault="00E20BA2" w:rsidP="00E20BA2">
      <w:pPr>
        <w:numPr>
          <w:ilvl w:val="12"/>
          <w:numId w:val="0"/>
        </w:numPr>
        <w:rPr>
          <w:i/>
          <w:iCs/>
          <w:szCs w:val="20"/>
        </w:rPr>
      </w:pPr>
      <w:r w:rsidRPr="00421D8B">
        <w:rPr>
          <w:szCs w:val="20"/>
        </w:rPr>
        <w:t xml:space="preserve">Izvajalec je dolžan v roku 15 (petnajstih) dni po prejemu situacij podizvajalcev, ki za opravljena dela zahtevajo neposredno plačilo s strani naročnika, situacije pregledati in potrditi oziroma v tem roku pisno zavrniti. Zavrnitev izstavljenih situacij podizvajalca mora izvajalec obrazložiti. </w:t>
      </w:r>
    </w:p>
    <w:p w:rsidR="00E20BA2" w:rsidRPr="00421D8B" w:rsidRDefault="00E20BA2" w:rsidP="00E20BA2">
      <w:pPr>
        <w:numPr>
          <w:ilvl w:val="12"/>
          <w:numId w:val="0"/>
        </w:numPr>
        <w:rPr>
          <w:i/>
          <w:iCs/>
          <w:szCs w:val="20"/>
        </w:rPr>
      </w:pPr>
    </w:p>
    <w:p w:rsidR="00E20BA2" w:rsidRPr="00421D8B" w:rsidRDefault="00D42225" w:rsidP="00E20BA2">
      <w:pPr>
        <w:numPr>
          <w:ilvl w:val="12"/>
          <w:numId w:val="0"/>
        </w:numPr>
        <w:rPr>
          <w:i/>
          <w:iCs/>
          <w:szCs w:val="20"/>
        </w:rPr>
      </w:pPr>
      <w:r w:rsidRPr="00421D8B">
        <w:rPr>
          <w:szCs w:val="20"/>
        </w:rPr>
        <w:t>Potrjene</w:t>
      </w:r>
      <w:r w:rsidR="00E20BA2" w:rsidRPr="00421D8B">
        <w:rPr>
          <w:szCs w:val="20"/>
        </w:rPr>
        <w:t xml:space="preserve"> situacije podizvajalcev, ki za opravljena dela zahtevajo neposredno plačilo s strani naročnika, mora izvajalec priložiti naročniku skupaj s svojo situacijo </w:t>
      </w:r>
      <w:r w:rsidRPr="00421D8B">
        <w:rPr>
          <w:szCs w:val="20"/>
        </w:rPr>
        <w:t>po uspešno zaključenih delih</w:t>
      </w:r>
      <w:r w:rsidR="00E20BA2" w:rsidRPr="00421D8B">
        <w:rPr>
          <w:szCs w:val="20"/>
        </w:rPr>
        <w:t>.</w:t>
      </w:r>
    </w:p>
    <w:p w:rsidR="00E20BA2" w:rsidRPr="00421D8B" w:rsidRDefault="00E20BA2" w:rsidP="00E20BA2">
      <w:pPr>
        <w:numPr>
          <w:ilvl w:val="12"/>
          <w:numId w:val="0"/>
        </w:numPr>
        <w:rPr>
          <w:i/>
          <w:iCs/>
          <w:szCs w:val="20"/>
        </w:rPr>
      </w:pPr>
    </w:p>
    <w:p w:rsidR="00E20BA2" w:rsidRPr="00421D8B" w:rsidRDefault="00E20BA2" w:rsidP="00E20BA2">
      <w:pPr>
        <w:numPr>
          <w:ilvl w:val="12"/>
          <w:numId w:val="0"/>
        </w:numPr>
        <w:rPr>
          <w:i/>
          <w:iCs/>
          <w:szCs w:val="20"/>
        </w:rPr>
      </w:pPr>
      <w:r w:rsidRPr="00421D8B">
        <w:rPr>
          <w:szCs w:val="20"/>
        </w:rPr>
        <w:t>Naročnik in odgovorni nadzornik sta dolžna situacije izvajalca in podizvajalcev, ki za opravljena dela zahtevajo neposredno plačilo s strani naročnika, pregleda</w:t>
      </w:r>
      <w:r w:rsidR="00327152" w:rsidRPr="00421D8B">
        <w:rPr>
          <w:szCs w:val="20"/>
        </w:rPr>
        <w:t>ti v roku 1</w:t>
      </w:r>
      <w:r w:rsidRPr="00421D8B">
        <w:rPr>
          <w:szCs w:val="20"/>
        </w:rPr>
        <w:t>0 (</w:t>
      </w:r>
      <w:r w:rsidR="00327152" w:rsidRPr="00421D8B">
        <w:rPr>
          <w:szCs w:val="20"/>
        </w:rPr>
        <w:t>desetih)</w:t>
      </w:r>
      <w:r w:rsidRPr="00421D8B">
        <w:rPr>
          <w:szCs w:val="20"/>
        </w:rPr>
        <w:t xml:space="preserve"> dni po prejemu in jih potrditi oziroma zavrniti. </w:t>
      </w:r>
    </w:p>
    <w:p w:rsidR="00E20BA2" w:rsidRPr="00421D8B" w:rsidRDefault="00E20BA2" w:rsidP="00E20BA2">
      <w:pPr>
        <w:numPr>
          <w:ilvl w:val="12"/>
          <w:numId w:val="0"/>
        </w:numPr>
        <w:rPr>
          <w:i/>
          <w:iCs/>
          <w:szCs w:val="20"/>
        </w:rPr>
      </w:pPr>
    </w:p>
    <w:p w:rsidR="00E20BA2" w:rsidRPr="00421D8B" w:rsidRDefault="00E20BA2" w:rsidP="00E20BA2">
      <w:pPr>
        <w:numPr>
          <w:ilvl w:val="12"/>
          <w:numId w:val="0"/>
        </w:numPr>
        <w:rPr>
          <w:i/>
          <w:iCs/>
          <w:szCs w:val="20"/>
        </w:rPr>
      </w:pPr>
      <w:r w:rsidRPr="00421D8B">
        <w:rPr>
          <w:szCs w:val="20"/>
        </w:rPr>
        <w:t>Rok plačila situacije (e-računa) je 30. (trideseti) dan po prejemu pravilno izstavljenega e-računa. Če zadnji dan plačilnega roka sovpada z dnem, ko je po zakonu dela prost dan, se za zadnji dan roka šteje naslednji delavnik.</w:t>
      </w:r>
    </w:p>
    <w:p w:rsidR="00E20BA2" w:rsidRPr="00421D8B" w:rsidRDefault="00E20BA2" w:rsidP="00E20BA2">
      <w:pPr>
        <w:numPr>
          <w:ilvl w:val="12"/>
          <w:numId w:val="0"/>
        </w:numPr>
        <w:rPr>
          <w:i/>
          <w:iCs/>
          <w:szCs w:val="20"/>
        </w:rPr>
      </w:pPr>
    </w:p>
    <w:p w:rsidR="00E20BA2" w:rsidRPr="00421D8B" w:rsidRDefault="00E20BA2" w:rsidP="00E20BA2">
      <w:pPr>
        <w:rPr>
          <w:i/>
          <w:iCs/>
          <w:szCs w:val="20"/>
        </w:rPr>
      </w:pPr>
      <w:r w:rsidRPr="00421D8B">
        <w:rPr>
          <w:szCs w:val="20"/>
        </w:rPr>
        <w:t xml:space="preserve">Naročnik bo potrjene situacije izvajalca plačeval na transakcijski račun izvajalca številka IBAN SI56 </w:t>
      </w:r>
      <w:r w:rsidRPr="00421D8B">
        <w:rPr>
          <w:bCs/>
          <w:szCs w:val="20"/>
        </w:rPr>
        <w:t>…………………….</w:t>
      </w:r>
      <w:r w:rsidRPr="00421D8B">
        <w:rPr>
          <w:szCs w:val="20"/>
        </w:rPr>
        <w:t>, odprt pri …………….………………….</w:t>
      </w:r>
    </w:p>
    <w:p w:rsidR="00E20BA2" w:rsidRPr="00421D8B" w:rsidRDefault="00E20BA2" w:rsidP="00E20BA2">
      <w:pPr>
        <w:ind w:right="-286"/>
        <w:rPr>
          <w:i/>
          <w:iCs/>
          <w:szCs w:val="20"/>
        </w:rPr>
      </w:pPr>
    </w:p>
    <w:p w:rsidR="00E20BA2" w:rsidRPr="00421D8B" w:rsidRDefault="00E20BA2" w:rsidP="00E20BA2">
      <w:pPr>
        <w:rPr>
          <w:i/>
          <w:iCs/>
          <w:szCs w:val="20"/>
        </w:rPr>
      </w:pPr>
      <w:r w:rsidRPr="00421D8B">
        <w:rPr>
          <w:szCs w:val="20"/>
        </w:rPr>
        <w:t>Naročnik bo potrjene račune/situacije podizvajalca/</w:t>
      </w:r>
      <w:proofErr w:type="spellStart"/>
      <w:r w:rsidRPr="00421D8B">
        <w:rPr>
          <w:szCs w:val="20"/>
        </w:rPr>
        <w:t>ev</w:t>
      </w:r>
      <w:proofErr w:type="spellEnd"/>
      <w:r w:rsidRPr="00421D8B">
        <w:rPr>
          <w:szCs w:val="20"/>
        </w:rPr>
        <w:t>, ki zahtevajo neposredno plačilo s strani naročnika, poravnal podizvajalcu/</w:t>
      </w:r>
      <w:proofErr w:type="spellStart"/>
      <w:r w:rsidRPr="00421D8B">
        <w:rPr>
          <w:szCs w:val="20"/>
        </w:rPr>
        <w:t>em</w:t>
      </w:r>
      <w:proofErr w:type="spellEnd"/>
      <w:r w:rsidRPr="00421D8B">
        <w:rPr>
          <w:szCs w:val="20"/>
        </w:rPr>
        <w:t xml:space="preserve"> na način in v roku, kot je dogovorjeno za plačilo izvajalcu na njegov/njihov transakcijski račun:</w:t>
      </w:r>
    </w:p>
    <w:p w:rsidR="00E20BA2" w:rsidRPr="00421D8B" w:rsidRDefault="00E20BA2" w:rsidP="00E20BA2">
      <w:pPr>
        <w:rPr>
          <w:i/>
          <w:iCs/>
          <w:szCs w:val="20"/>
        </w:rPr>
      </w:pPr>
    </w:p>
    <w:p w:rsidR="00E20BA2" w:rsidRPr="00421D8B" w:rsidRDefault="00E20BA2" w:rsidP="00817FF1">
      <w:pPr>
        <w:numPr>
          <w:ilvl w:val="0"/>
          <w:numId w:val="12"/>
        </w:numPr>
        <w:suppressAutoHyphens w:val="0"/>
        <w:spacing w:line="276" w:lineRule="auto"/>
        <w:rPr>
          <w:i/>
          <w:iCs/>
          <w:szCs w:val="20"/>
        </w:rPr>
      </w:pPr>
      <w:r w:rsidRPr="00421D8B">
        <w:rPr>
          <w:szCs w:val="20"/>
        </w:rPr>
        <w:t>podizvajalcu …………………………. na transakcijski račun št. IBAN SI56 ………………… pri ………………………………..</w:t>
      </w:r>
    </w:p>
    <w:p w:rsidR="00E20BA2" w:rsidRPr="00421D8B" w:rsidRDefault="00E20BA2" w:rsidP="00E20BA2">
      <w:pPr>
        <w:spacing w:line="276" w:lineRule="auto"/>
        <w:rPr>
          <w:i/>
          <w:iCs/>
          <w:szCs w:val="20"/>
        </w:rPr>
      </w:pPr>
      <w:r w:rsidRPr="00421D8B">
        <w:rPr>
          <w:i/>
          <w:iCs/>
          <w:szCs w:val="20"/>
        </w:rPr>
        <w:t>(Opomba: Če je več podizvajalcev, ki so zahtevali neposredno plačilo s strani naročnika, se zgornje podatke navede za vsakega podizvajalca posebej).</w:t>
      </w:r>
    </w:p>
    <w:p w:rsidR="00E20BA2" w:rsidRPr="00421D8B" w:rsidRDefault="00E20BA2" w:rsidP="00E20BA2">
      <w:pPr>
        <w:spacing w:line="276" w:lineRule="auto"/>
        <w:rPr>
          <w:i/>
          <w:iCs/>
          <w:szCs w:val="20"/>
        </w:rPr>
      </w:pPr>
    </w:p>
    <w:p w:rsidR="00E20BA2" w:rsidRPr="00421D8B" w:rsidRDefault="00E20BA2" w:rsidP="00E20BA2">
      <w:pPr>
        <w:ind w:right="-286"/>
        <w:rPr>
          <w:b/>
          <w:bCs/>
          <w:i/>
          <w:iCs/>
          <w:szCs w:val="20"/>
        </w:rPr>
      </w:pPr>
      <w:r w:rsidRPr="00421D8B">
        <w:rPr>
          <w:b/>
          <w:bCs/>
          <w:szCs w:val="20"/>
        </w:rPr>
        <w:t>Rok za izvedbo pogodbenih del</w:t>
      </w:r>
    </w:p>
    <w:p w:rsidR="00E20BA2" w:rsidRPr="00421D8B" w:rsidRDefault="00E20BA2" w:rsidP="00E20BA2">
      <w:pPr>
        <w:ind w:right="-286"/>
        <w:rPr>
          <w:i/>
          <w:iCs/>
          <w:szCs w:val="20"/>
        </w:rPr>
      </w:pPr>
    </w:p>
    <w:p w:rsidR="00E20BA2" w:rsidRPr="00421D8B" w:rsidRDefault="00E20BA2" w:rsidP="00E20BA2">
      <w:pPr>
        <w:ind w:left="360" w:right="-286"/>
        <w:jc w:val="center"/>
        <w:rPr>
          <w:i/>
          <w:iCs/>
          <w:szCs w:val="20"/>
        </w:rPr>
      </w:pPr>
      <w:r w:rsidRPr="00421D8B">
        <w:rPr>
          <w:szCs w:val="20"/>
        </w:rPr>
        <w:t>9. člen</w:t>
      </w:r>
    </w:p>
    <w:p w:rsidR="00E20BA2" w:rsidRPr="00421D8B" w:rsidRDefault="00E20BA2" w:rsidP="00E20BA2">
      <w:pPr>
        <w:rPr>
          <w:i/>
          <w:iCs/>
          <w:szCs w:val="20"/>
        </w:rPr>
      </w:pPr>
    </w:p>
    <w:p w:rsidR="00D42225" w:rsidRPr="00421D8B" w:rsidRDefault="00E20BA2" w:rsidP="003F02FC">
      <w:pPr>
        <w:pStyle w:val="Odstavekseznama1"/>
        <w:ind w:left="0"/>
        <w:jc w:val="both"/>
        <w:rPr>
          <w:sz w:val="20"/>
          <w:szCs w:val="20"/>
        </w:rPr>
      </w:pPr>
      <w:r w:rsidRPr="00421D8B">
        <w:rPr>
          <w:sz w:val="20"/>
          <w:szCs w:val="20"/>
        </w:rPr>
        <w:t xml:space="preserve">Izvajalec se obvezuje, da bo pričel z izvajanjem pogodbenih del </w:t>
      </w:r>
      <w:r w:rsidR="00D42225" w:rsidRPr="00421D8B">
        <w:rPr>
          <w:sz w:val="20"/>
          <w:szCs w:val="20"/>
        </w:rPr>
        <w:t xml:space="preserve">takoj po podpisu pogodbe. </w:t>
      </w:r>
      <w:r w:rsidRPr="00421D8B">
        <w:rPr>
          <w:sz w:val="20"/>
          <w:szCs w:val="20"/>
        </w:rPr>
        <w:t>Dela se obvezuje izvajati skladno s potrjenim terminskim p</w:t>
      </w:r>
      <w:r w:rsidR="00D42225" w:rsidRPr="00421D8B">
        <w:rPr>
          <w:sz w:val="20"/>
          <w:szCs w:val="20"/>
        </w:rPr>
        <w:t>lanom izvedbe pogodbenih del z začetkom</w:t>
      </w:r>
      <w:r w:rsidR="00BB7C24" w:rsidRPr="00421D8B">
        <w:rPr>
          <w:sz w:val="20"/>
          <w:szCs w:val="20"/>
        </w:rPr>
        <w:t xml:space="preserve"> del</w:t>
      </w:r>
      <w:r w:rsidR="00D42225" w:rsidRPr="00421D8B">
        <w:rPr>
          <w:sz w:val="20"/>
          <w:szCs w:val="20"/>
        </w:rPr>
        <w:t xml:space="preserve"> </w:t>
      </w:r>
      <w:r w:rsidR="00D234C9" w:rsidRPr="00421D8B">
        <w:rPr>
          <w:b/>
          <w:bCs/>
          <w:sz w:val="20"/>
          <w:szCs w:val="20"/>
        </w:rPr>
        <w:t>22</w:t>
      </w:r>
      <w:r w:rsidR="009C7ABB" w:rsidRPr="00421D8B">
        <w:rPr>
          <w:b/>
          <w:bCs/>
          <w:sz w:val="20"/>
          <w:szCs w:val="20"/>
        </w:rPr>
        <w:t>.7</w:t>
      </w:r>
      <w:r w:rsidR="00D42225" w:rsidRPr="00421D8B">
        <w:rPr>
          <w:b/>
          <w:bCs/>
          <w:sz w:val="20"/>
          <w:szCs w:val="20"/>
        </w:rPr>
        <w:t>.2019</w:t>
      </w:r>
      <w:r w:rsidR="00754258" w:rsidRPr="00421D8B">
        <w:rPr>
          <w:b/>
          <w:bCs/>
          <w:sz w:val="20"/>
          <w:szCs w:val="20"/>
        </w:rPr>
        <w:t xml:space="preserve"> in</w:t>
      </w:r>
      <w:r w:rsidR="00BB7C24" w:rsidRPr="00421D8B">
        <w:rPr>
          <w:b/>
          <w:bCs/>
          <w:sz w:val="20"/>
          <w:szCs w:val="20"/>
        </w:rPr>
        <w:t xml:space="preserve"> z zaključkom najkasneje </w:t>
      </w:r>
      <w:r w:rsidR="00D234C9" w:rsidRPr="00421D8B">
        <w:rPr>
          <w:b/>
          <w:bCs/>
          <w:sz w:val="20"/>
          <w:szCs w:val="20"/>
        </w:rPr>
        <w:t>do 27.8.2019</w:t>
      </w:r>
      <w:r w:rsidR="00BB7C24" w:rsidRPr="00421D8B">
        <w:rPr>
          <w:bCs/>
          <w:sz w:val="20"/>
          <w:szCs w:val="20"/>
        </w:rPr>
        <w:t xml:space="preserve"> </w:t>
      </w:r>
      <w:r w:rsidR="00BB7C24" w:rsidRPr="00421D8B">
        <w:rPr>
          <w:sz w:val="20"/>
          <w:szCs w:val="20"/>
        </w:rPr>
        <w:t xml:space="preserve">z opravljenim pregledom, odpravljenimi vsemi pripombami in podpisanim zapisnikom o uspešno izvedeni primopredaji del. </w:t>
      </w:r>
    </w:p>
    <w:p w:rsidR="00E20BA2" w:rsidRPr="00421D8B" w:rsidRDefault="00E20BA2" w:rsidP="00E20BA2">
      <w:pPr>
        <w:rPr>
          <w:i/>
          <w:iCs/>
          <w:szCs w:val="20"/>
        </w:rPr>
      </w:pPr>
      <w:r w:rsidRPr="00421D8B">
        <w:rPr>
          <w:szCs w:val="20"/>
        </w:rPr>
        <w:t>Terminski plan je usklajen med izvajalcem in naročnikom in je kot priloga sestavni del te pogodbe.</w:t>
      </w:r>
    </w:p>
    <w:p w:rsidR="00E20BA2" w:rsidRPr="00421D8B" w:rsidRDefault="00E20BA2" w:rsidP="00E20BA2">
      <w:pPr>
        <w:rPr>
          <w:i/>
          <w:iCs/>
          <w:szCs w:val="20"/>
        </w:rPr>
      </w:pPr>
    </w:p>
    <w:p w:rsidR="00E20BA2" w:rsidRPr="00421D8B" w:rsidRDefault="00E20BA2" w:rsidP="00E20BA2">
      <w:pPr>
        <w:rPr>
          <w:i/>
          <w:iCs/>
          <w:szCs w:val="20"/>
        </w:rPr>
      </w:pPr>
      <w:r w:rsidRPr="00421D8B">
        <w:rPr>
          <w:szCs w:val="20"/>
        </w:rPr>
        <w:t>Šteje se, da so dela po tej pogodbi končana, ko izvajalec izpolni vse svoje obveznosti po tej pogodbi, vključno z izročitvijo projekta izvedenih del in vse izvedbene dokumentacije, je opravljen pregled, so odpravljene vse pomanjkljivosti, ugotovljene na pregledu, in odpravljene vse pomanjkljivosti, ugotovljene na komisijskem kvalitativnem pregledu.</w:t>
      </w:r>
    </w:p>
    <w:p w:rsidR="00E20BA2" w:rsidRPr="00421D8B" w:rsidRDefault="00E20BA2" w:rsidP="00E20BA2">
      <w:pPr>
        <w:rPr>
          <w:i/>
          <w:iCs/>
          <w:szCs w:val="20"/>
        </w:rPr>
      </w:pPr>
    </w:p>
    <w:p w:rsidR="00E20BA2" w:rsidRPr="00421D8B" w:rsidRDefault="00E20BA2" w:rsidP="00E20BA2">
      <w:pPr>
        <w:rPr>
          <w:i/>
          <w:iCs/>
          <w:szCs w:val="20"/>
        </w:rPr>
      </w:pPr>
      <w:r w:rsidRPr="00421D8B">
        <w:rPr>
          <w:szCs w:val="20"/>
        </w:rPr>
        <w:t>Če izvajalec zamuja z izvajanjem del glede na rok dokončanja del, je o tem dolžan pisno obvestiti naročnika takoj po nastanku teh razlogov oziroma najkasneje v roku 3 (treh) delovnih dni od nastanka razloga in v tem roku pisno zaprositi za njegovo primerno podaljšanje</w:t>
      </w:r>
      <w:r w:rsidR="00812065" w:rsidRPr="00421D8B">
        <w:rPr>
          <w:szCs w:val="20"/>
        </w:rPr>
        <w:t>, sicer podaljšanja ne more več zahtevati. Za podaljšanje roka se sklene dodatek k tej pogodbi</w:t>
      </w:r>
      <w:r w:rsidRPr="00421D8B">
        <w:rPr>
          <w:szCs w:val="20"/>
        </w:rPr>
        <w:t xml:space="preserve">. </w:t>
      </w:r>
    </w:p>
    <w:p w:rsidR="00E20BA2" w:rsidRPr="00421D8B" w:rsidRDefault="00E20BA2" w:rsidP="00E20BA2">
      <w:pPr>
        <w:rPr>
          <w:iCs/>
          <w:szCs w:val="20"/>
        </w:rPr>
      </w:pPr>
    </w:p>
    <w:p w:rsidR="00E20BA2" w:rsidRPr="00421D8B" w:rsidRDefault="00E20BA2" w:rsidP="00E20BA2">
      <w:pPr>
        <w:rPr>
          <w:i/>
          <w:iCs/>
          <w:szCs w:val="20"/>
        </w:rPr>
      </w:pPr>
      <w:r w:rsidRPr="00421D8B">
        <w:rPr>
          <w:szCs w:val="20"/>
        </w:rPr>
        <w:t>Izvajalec ima pravico zahtevati podaljšanje roka za izvajanje pogodbenih del, kadar zaradi spremenjenih okoliščin ali zaradi tega, ker naročnik ni izpolnil obveznosti, ni mogel izvajati del. Kot vzroki za podaljšanje roka se štejejo vzroki, določeni v 42. (dvainštirideseti) uzanci Posebnih gradbenih uzanc.</w:t>
      </w:r>
    </w:p>
    <w:p w:rsidR="00E20BA2" w:rsidRPr="00421D8B" w:rsidRDefault="00E20BA2" w:rsidP="00E20BA2">
      <w:pPr>
        <w:rPr>
          <w:i/>
          <w:iCs/>
          <w:szCs w:val="20"/>
        </w:rPr>
      </w:pPr>
    </w:p>
    <w:p w:rsidR="00E20BA2" w:rsidRPr="00421D8B" w:rsidRDefault="00E20BA2" w:rsidP="00E20BA2">
      <w:pPr>
        <w:rPr>
          <w:i/>
          <w:iCs/>
          <w:szCs w:val="20"/>
        </w:rPr>
      </w:pPr>
      <w:r w:rsidRPr="00421D8B">
        <w:rPr>
          <w:szCs w:val="20"/>
        </w:rPr>
        <w:t>Vzroke za podaljšanje roka, potrebni čas ter posledice ugotavljata naročnik (za naročnika nadzornik) in izvajalec sproti ter jih evidentirata v gradbenem dnevniku.</w:t>
      </w:r>
    </w:p>
    <w:p w:rsidR="00812065" w:rsidRPr="00421D8B" w:rsidRDefault="00812065" w:rsidP="00E20BA2">
      <w:pPr>
        <w:rPr>
          <w:i/>
          <w:iCs/>
          <w:szCs w:val="20"/>
        </w:rPr>
      </w:pPr>
    </w:p>
    <w:p w:rsidR="00E20BA2" w:rsidRPr="00421D8B" w:rsidRDefault="00E20BA2" w:rsidP="00E20BA2">
      <w:pPr>
        <w:ind w:right="-286"/>
        <w:rPr>
          <w:b/>
          <w:bCs/>
          <w:szCs w:val="20"/>
        </w:rPr>
      </w:pPr>
      <w:r w:rsidRPr="00421D8B">
        <w:rPr>
          <w:b/>
          <w:bCs/>
          <w:szCs w:val="20"/>
        </w:rPr>
        <w:t>Obveznosti naročnika</w:t>
      </w:r>
    </w:p>
    <w:p w:rsidR="00E20BA2" w:rsidRPr="00421D8B" w:rsidRDefault="00E20BA2" w:rsidP="00E20BA2">
      <w:pPr>
        <w:pStyle w:val="Odstavekseznama"/>
        <w:ind w:right="-286"/>
        <w:jc w:val="center"/>
        <w:rPr>
          <w:i/>
          <w:iCs/>
          <w:szCs w:val="20"/>
        </w:rPr>
      </w:pPr>
      <w:r w:rsidRPr="00421D8B">
        <w:rPr>
          <w:szCs w:val="20"/>
        </w:rPr>
        <w:t>10. člen</w:t>
      </w:r>
    </w:p>
    <w:p w:rsidR="00C269A5" w:rsidRPr="00421D8B" w:rsidRDefault="00C269A5" w:rsidP="00E20BA2">
      <w:pPr>
        <w:rPr>
          <w:szCs w:val="20"/>
        </w:rPr>
      </w:pPr>
    </w:p>
    <w:p w:rsidR="00C269A5" w:rsidRPr="00421D8B" w:rsidRDefault="00C269A5" w:rsidP="00C269A5">
      <w:pPr>
        <w:rPr>
          <w:szCs w:val="20"/>
        </w:rPr>
      </w:pPr>
      <w:r w:rsidRPr="00421D8B">
        <w:rPr>
          <w:szCs w:val="20"/>
        </w:rPr>
        <w:t>Naročnik je dolžan pred pričetkom izvajanja del izvajalca uvesti v posel. Naročnik mu ob uvedbi predstavi in pokaže prostore, kjer se bodo izvajala pogodbena dela, ter preda potrebno projektno dokumentacijo. Izvajalec je uveden v posel  z obojestranskim podpisom zapisnika o uvedbi v delo.</w:t>
      </w:r>
    </w:p>
    <w:p w:rsidR="00C269A5" w:rsidRPr="00421D8B" w:rsidRDefault="00C269A5" w:rsidP="00C269A5">
      <w:pPr>
        <w:rPr>
          <w:szCs w:val="20"/>
        </w:rPr>
      </w:pPr>
    </w:p>
    <w:p w:rsidR="00C269A5" w:rsidRPr="00421D8B" w:rsidRDefault="00C269A5" w:rsidP="00C269A5">
      <w:pPr>
        <w:rPr>
          <w:szCs w:val="20"/>
        </w:rPr>
      </w:pPr>
      <w:r w:rsidRPr="00421D8B">
        <w:rPr>
          <w:szCs w:val="20"/>
        </w:rPr>
        <w:lastRenderedPageBreak/>
        <w:t>Naročnik se obvezuje, da bo uvedel izvajalca v posel najkasneje v roku 5 (pet) dni po začetku veljavnosti te pogodbe.</w:t>
      </w:r>
    </w:p>
    <w:p w:rsidR="00C269A5" w:rsidRPr="00421D8B" w:rsidRDefault="00C269A5" w:rsidP="00C269A5">
      <w:pPr>
        <w:rPr>
          <w:szCs w:val="20"/>
        </w:rPr>
      </w:pPr>
    </w:p>
    <w:p w:rsidR="00C269A5" w:rsidRPr="00421D8B" w:rsidRDefault="00C269A5" w:rsidP="00C269A5">
      <w:pPr>
        <w:rPr>
          <w:szCs w:val="20"/>
        </w:rPr>
      </w:pPr>
      <w:r w:rsidRPr="00421D8B">
        <w:rPr>
          <w:szCs w:val="20"/>
        </w:rPr>
        <w:t>Naročnik je prav tako  dolžan poravnati svojo finančno obveznost do izvajalca.</w:t>
      </w:r>
    </w:p>
    <w:p w:rsidR="00E20BA2" w:rsidRPr="00421D8B" w:rsidRDefault="00E20BA2" w:rsidP="00E20BA2">
      <w:pPr>
        <w:rPr>
          <w:i/>
          <w:iCs/>
          <w:szCs w:val="20"/>
        </w:rPr>
      </w:pPr>
    </w:p>
    <w:p w:rsidR="00E20BA2" w:rsidRPr="00421D8B" w:rsidRDefault="00E20BA2" w:rsidP="00E20BA2">
      <w:pPr>
        <w:rPr>
          <w:i/>
          <w:iCs/>
          <w:szCs w:val="20"/>
        </w:rPr>
      </w:pPr>
      <w:r w:rsidRPr="00421D8B">
        <w:rPr>
          <w:szCs w:val="20"/>
        </w:rPr>
        <w:t xml:space="preserve">O uvedbi izvajalca v posel se sestavi poseben pisni zapisnik in to ugotovi v gradbenem dnevniku. </w:t>
      </w:r>
    </w:p>
    <w:p w:rsidR="00E20BA2" w:rsidRPr="00421D8B" w:rsidRDefault="00E20BA2" w:rsidP="00E20BA2">
      <w:pPr>
        <w:ind w:right="28"/>
        <w:rPr>
          <w:i/>
          <w:iCs/>
          <w:szCs w:val="20"/>
        </w:rPr>
      </w:pPr>
    </w:p>
    <w:p w:rsidR="00E20BA2" w:rsidRPr="00421D8B" w:rsidRDefault="00E20BA2" w:rsidP="00E20BA2">
      <w:pPr>
        <w:ind w:left="360" w:right="-286"/>
        <w:jc w:val="center"/>
        <w:rPr>
          <w:i/>
          <w:iCs/>
          <w:szCs w:val="20"/>
        </w:rPr>
      </w:pPr>
      <w:r w:rsidRPr="00421D8B">
        <w:rPr>
          <w:szCs w:val="20"/>
        </w:rPr>
        <w:t>11. člen</w:t>
      </w:r>
    </w:p>
    <w:p w:rsidR="00E20BA2" w:rsidRPr="00421D8B" w:rsidRDefault="00E20BA2" w:rsidP="00E20BA2">
      <w:pPr>
        <w:ind w:right="28"/>
        <w:rPr>
          <w:i/>
          <w:iCs/>
          <w:szCs w:val="20"/>
        </w:rPr>
      </w:pPr>
    </w:p>
    <w:p w:rsidR="00E20BA2" w:rsidRPr="00421D8B" w:rsidRDefault="00E20BA2" w:rsidP="00E20BA2">
      <w:pPr>
        <w:rPr>
          <w:i/>
          <w:iCs/>
          <w:szCs w:val="20"/>
        </w:rPr>
      </w:pPr>
      <w:r w:rsidRPr="00421D8B">
        <w:rPr>
          <w:szCs w:val="20"/>
        </w:rPr>
        <w:t>V zvezi z izvajanjem pogodbenih del se naročnik obvezuje, da bo:</w:t>
      </w:r>
    </w:p>
    <w:p w:rsidR="00E20BA2" w:rsidRPr="00421D8B" w:rsidRDefault="00E20BA2" w:rsidP="00817FF1">
      <w:pPr>
        <w:pStyle w:val="Odstavekseznama"/>
        <w:numPr>
          <w:ilvl w:val="0"/>
          <w:numId w:val="13"/>
        </w:numPr>
        <w:suppressAutoHyphens w:val="0"/>
        <w:spacing w:line="240" w:lineRule="auto"/>
        <w:contextualSpacing w:val="0"/>
        <w:rPr>
          <w:i/>
          <w:iCs/>
          <w:szCs w:val="20"/>
        </w:rPr>
      </w:pPr>
      <w:r w:rsidRPr="00421D8B">
        <w:rPr>
          <w:szCs w:val="20"/>
        </w:rPr>
        <w:t>izvajalcu dal na razpolago vso ostalo dokumentacijo in informacije, s katerimi razpolaga in so za prevzeti obseg del potrebne,</w:t>
      </w:r>
    </w:p>
    <w:p w:rsidR="00E20BA2" w:rsidRPr="00421D8B" w:rsidRDefault="00E20BA2" w:rsidP="00817FF1">
      <w:pPr>
        <w:pStyle w:val="Odstavekseznama"/>
        <w:numPr>
          <w:ilvl w:val="0"/>
          <w:numId w:val="13"/>
        </w:numPr>
        <w:suppressAutoHyphens w:val="0"/>
        <w:spacing w:line="240" w:lineRule="auto"/>
        <w:contextualSpacing w:val="0"/>
        <w:rPr>
          <w:i/>
          <w:iCs/>
          <w:szCs w:val="20"/>
        </w:rPr>
      </w:pPr>
      <w:r w:rsidRPr="00421D8B">
        <w:rPr>
          <w:szCs w:val="20"/>
        </w:rPr>
        <w:t>sodeloval z izvajalcem s ciljem, da prevzete obveznosti izvrši pravočasno in v skladu z določili te pogodbe,</w:t>
      </w:r>
    </w:p>
    <w:p w:rsidR="00E20BA2" w:rsidRPr="00421D8B" w:rsidRDefault="00E20BA2" w:rsidP="00817FF1">
      <w:pPr>
        <w:pStyle w:val="Odstavekseznama"/>
        <w:numPr>
          <w:ilvl w:val="0"/>
          <w:numId w:val="13"/>
        </w:numPr>
        <w:suppressAutoHyphens w:val="0"/>
        <w:spacing w:line="240" w:lineRule="auto"/>
        <w:contextualSpacing w:val="0"/>
        <w:rPr>
          <w:i/>
          <w:iCs/>
          <w:szCs w:val="20"/>
        </w:rPr>
      </w:pPr>
      <w:r w:rsidRPr="00421D8B">
        <w:rPr>
          <w:szCs w:val="20"/>
        </w:rPr>
        <w:t>tekoče spremljal izvajanje pogodbenih del, potrjeval predložene dokumente in plačeval naročena dela v dogovorjenih rokih.</w:t>
      </w:r>
    </w:p>
    <w:p w:rsidR="003D1F3D" w:rsidRPr="00421D8B" w:rsidRDefault="003D1F3D" w:rsidP="00817FF1">
      <w:pPr>
        <w:numPr>
          <w:ilvl w:val="0"/>
          <w:numId w:val="20"/>
        </w:numPr>
        <w:spacing w:line="240" w:lineRule="auto"/>
        <w:rPr>
          <w:szCs w:val="20"/>
        </w:rPr>
      </w:pPr>
      <w:r w:rsidRPr="00421D8B">
        <w:rPr>
          <w:szCs w:val="20"/>
        </w:rPr>
        <w:t>poskrbel za izdelavo varnostnega načrta,</w:t>
      </w:r>
    </w:p>
    <w:p w:rsidR="003D1F3D" w:rsidRPr="00421D8B" w:rsidRDefault="003D1F3D" w:rsidP="00817FF1">
      <w:pPr>
        <w:numPr>
          <w:ilvl w:val="0"/>
          <w:numId w:val="20"/>
        </w:numPr>
        <w:spacing w:line="240" w:lineRule="auto"/>
        <w:rPr>
          <w:szCs w:val="20"/>
        </w:rPr>
      </w:pPr>
      <w:r w:rsidRPr="00421D8B">
        <w:rPr>
          <w:szCs w:val="20"/>
        </w:rPr>
        <w:t>tekoče potrjevati spremembe in dodatna dela,</w:t>
      </w:r>
    </w:p>
    <w:p w:rsidR="003D1F3D" w:rsidRPr="00421D8B" w:rsidRDefault="003D1F3D" w:rsidP="00817FF1">
      <w:pPr>
        <w:numPr>
          <w:ilvl w:val="0"/>
          <w:numId w:val="20"/>
        </w:numPr>
        <w:spacing w:line="240" w:lineRule="auto"/>
        <w:rPr>
          <w:szCs w:val="20"/>
        </w:rPr>
      </w:pPr>
      <w:r w:rsidRPr="00421D8B">
        <w:rPr>
          <w:szCs w:val="20"/>
        </w:rPr>
        <w:t>takoj obvestiti izvajalca o nastalih okoliščinah, ki bi lahko vplivale na izpolnitev naročnikovih pogodbenih obveznosti,</w:t>
      </w:r>
    </w:p>
    <w:p w:rsidR="003D1F3D" w:rsidRPr="00421D8B" w:rsidRDefault="003D1F3D" w:rsidP="00817FF1">
      <w:pPr>
        <w:numPr>
          <w:ilvl w:val="0"/>
          <w:numId w:val="20"/>
        </w:numPr>
        <w:spacing w:line="240" w:lineRule="auto"/>
        <w:rPr>
          <w:szCs w:val="20"/>
        </w:rPr>
      </w:pPr>
      <w:r w:rsidRPr="00421D8B">
        <w:rPr>
          <w:szCs w:val="20"/>
        </w:rPr>
        <w:t>poravnati obveznosti do izvajalca in njegovih prijavljenih podizvajalcev.</w:t>
      </w:r>
    </w:p>
    <w:p w:rsidR="00E20BA2" w:rsidRPr="00421D8B" w:rsidRDefault="00E20BA2" w:rsidP="00E20BA2">
      <w:pPr>
        <w:ind w:right="-286"/>
        <w:rPr>
          <w:b/>
          <w:bCs/>
          <w:i/>
          <w:iCs/>
          <w:szCs w:val="20"/>
        </w:rPr>
      </w:pPr>
    </w:p>
    <w:p w:rsidR="00E20BA2" w:rsidRPr="00421D8B" w:rsidRDefault="00E20BA2" w:rsidP="00E20BA2">
      <w:pPr>
        <w:ind w:right="-286"/>
        <w:rPr>
          <w:b/>
          <w:bCs/>
          <w:i/>
          <w:iCs/>
          <w:szCs w:val="20"/>
        </w:rPr>
      </w:pPr>
      <w:r w:rsidRPr="00421D8B">
        <w:rPr>
          <w:b/>
          <w:bCs/>
          <w:szCs w:val="20"/>
        </w:rPr>
        <w:t>Obveznosti izvajalca</w:t>
      </w:r>
    </w:p>
    <w:p w:rsidR="00E20BA2" w:rsidRPr="00421D8B" w:rsidRDefault="00E20BA2" w:rsidP="00E20BA2">
      <w:pPr>
        <w:pStyle w:val="Odstavekseznama"/>
        <w:ind w:right="-286"/>
        <w:jc w:val="center"/>
        <w:rPr>
          <w:szCs w:val="20"/>
        </w:rPr>
      </w:pPr>
      <w:r w:rsidRPr="00421D8B">
        <w:rPr>
          <w:szCs w:val="20"/>
        </w:rPr>
        <w:t>12. člen</w:t>
      </w:r>
    </w:p>
    <w:p w:rsidR="00C92A64" w:rsidRPr="00421D8B" w:rsidRDefault="00C92A64" w:rsidP="00E20BA2">
      <w:pPr>
        <w:rPr>
          <w:szCs w:val="20"/>
        </w:rPr>
      </w:pPr>
    </w:p>
    <w:p w:rsidR="00E20BA2" w:rsidRPr="00421D8B" w:rsidRDefault="00E20BA2" w:rsidP="00E20BA2">
      <w:pPr>
        <w:rPr>
          <w:i/>
          <w:iCs/>
          <w:szCs w:val="20"/>
        </w:rPr>
      </w:pPr>
      <w:r w:rsidRPr="00421D8B">
        <w:rPr>
          <w:szCs w:val="20"/>
        </w:rPr>
        <w:t>V zvezi z izvajanjem pogodbenih del se izvajalec obvezuje:</w:t>
      </w:r>
    </w:p>
    <w:p w:rsidR="00E20BA2" w:rsidRPr="00421D8B" w:rsidRDefault="00E20BA2" w:rsidP="00817FF1">
      <w:pPr>
        <w:pStyle w:val="Odstavekseznama"/>
        <w:numPr>
          <w:ilvl w:val="0"/>
          <w:numId w:val="14"/>
        </w:numPr>
        <w:suppressAutoHyphens w:val="0"/>
        <w:spacing w:line="240" w:lineRule="auto"/>
        <w:contextualSpacing w:val="0"/>
        <w:rPr>
          <w:i/>
          <w:iCs/>
          <w:szCs w:val="20"/>
        </w:rPr>
      </w:pPr>
      <w:r w:rsidRPr="00421D8B">
        <w:rPr>
          <w:szCs w:val="20"/>
        </w:rPr>
        <w:t>naročniku ob uvedbi v posel predložiti terminski plan izvedbe pogodbenih del, organizacijsko shemo gradbišča, gradbeni dnevnik z izpolnjenimi uvodnimi stranmi;</w:t>
      </w:r>
    </w:p>
    <w:p w:rsidR="00E20BA2" w:rsidRPr="00421D8B" w:rsidRDefault="00E20BA2" w:rsidP="00817FF1">
      <w:pPr>
        <w:pStyle w:val="Odstavekseznama"/>
        <w:numPr>
          <w:ilvl w:val="0"/>
          <w:numId w:val="14"/>
        </w:numPr>
        <w:suppressAutoHyphens w:val="0"/>
        <w:spacing w:line="240" w:lineRule="auto"/>
        <w:ind w:right="28"/>
        <w:contextualSpacing w:val="0"/>
        <w:rPr>
          <w:i/>
          <w:iCs/>
          <w:szCs w:val="20"/>
        </w:rPr>
      </w:pPr>
      <w:r w:rsidRPr="00421D8B">
        <w:rPr>
          <w:szCs w:val="20"/>
        </w:rPr>
        <w:t>pred pričetkom del izvršiti posnetek dejanskega stanja;</w:t>
      </w:r>
    </w:p>
    <w:p w:rsidR="00E20BA2" w:rsidRPr="00421D8B" w:rsidRDefault="00E20BA2" w:rsidP="00817FF1">
      <w:pPr>
        <w:pStyle w:val="Odstavekseznama"/>
        <w:numPr>
          <w:ilvl w:val="0"/>
          <w:numId w:val="14"/>
        </w:numPr>
        <w:suppressAutoHyphens w:val="0"/>
        <w:spacing w:line="240" w:lineRule="auto"/>
        <w:ind w:right="28"/>
        <w:contextualSpacing w:val="0"/>
        <w:rPr>
          <w:i/>
          <w:iCs/>
          <w:szCs w:val="20"/>
        </w:rPr>
      </w:pPr>
      <w:r w:rsidRPr="00421D8B">
        <w:rPr>
          <w:szCs w:val="20"/>
        </w:rPr>
        <w:t>pred pričetkom del predložiti potrjen plan tekoče kontrole kakovosti;</w:t>
      </w:r>
    </w:p>
    <w:p w:rsidR="00342214" w:rsidRPr="00421D8B" w:rsidRDefault="00E20BA2" w:rsidP="00817FF1">
      <w:pPr>
        <w:pStyle w:val="Odstavekseznama"/>
        <w:numPr>
          <w:ilvl w:val="0"/>
          <w:numId w:val="14"/>
        </w:numPr>
        <w:suppressAutoHyphens w:val="0"/>
        <w:spacing w:line="240" w:lineRule="auto"/>
        <w:ind w:right="28"/>
        <w:contextualSpacing w:val="0"/>
        <w:rPr>
          <w:i/>
          <w:iCs/>
          <w:szCs w:val="20"/>
        </w:rPr>
      </w:pPr>
      <w:r w:rsidRPr="00421D8B">
        <w:rPr>
          <w:szCs w:val="20"/>
        </w:rPr>
        <w:t>pisno obvestiti naročnika o pričetku in dokončanju del;</w:t>
      </w:r>
    </w:p>
    <w:p w:rsidR="00342214" w:rsidRPr="00421D8B" w:rsidRDefault="00544674" w:rsidP="00817FF1">
      <w:pPr>
        <w:numPr>
          <w:ilvl w:val="0"/>
          <w:numId w:val="14"/>
        </w:numPr>
        <w:spacing w:line="240" w:lineRule="auto"/>
        <w:ind w:right="28"/>
        <w:rPr>
          <w:szCs w:val="20"/>
        </w:rPr>
      </w:pPr>
      <w:r w:rsidRPr="00421D8B">
        <w:rPr>
          <w:szCs w:val="20"/>
        </w:rPr>
        <w:t xml:space="preserve">urediti </w:t>
      </w:r>
      <w:r w:rsidR="00342214" w:rsidRPr="00421D8B">
        <w:rPr>
          <w:szCs w:val="20"/>
        </w:rPr>
        <w:t>gradbišče v skladu z varnostnim načrtom ter upošteval požarni red naročnika</w:t>
      </w:r>
      <w:r w:rsidRPr="00421D8B">
        <w:rPr>
          <w:szCs w:val="20"/>
        </w:rPr>
        <w:t>;</w:t>
      </w:r>
    </w:p>
    <w:p w:rsidR="00E20BA2" w:rsidRPr="00421D8B" w:rsidRDefault="00E20BA2" w:rsidP="00817FF1">
      <w:pPr>
        <w:pStyle w:val="Odstavekseznama"/>
        <w:numPr>
          <w:ilvl w:val="0"/>
          <w:numId w:val="14"/>
        </w:numPr>
        <w:suppressAutoHyphens w:val="0"/>
        <w:spacing w:line="240" w:lineRule="auto"/>
        <w:ind w:right="28"/>
        <w:contextualSpacing w:val="0"/>
        <w:rPr>
          <w:i/>
          <w:iCs/>
          <w:szCs w:val="20"/>
        </w:rPr>
      </w:pPr>
      <w:r w:rsidRPr="00421D8B">
        <w:rPr>
          <w:szCs w:val="20"/>
        </w:rPr>
        <w:t>pričeti z deli v pogodbeno dogovorjenem roku, dela izvajati skladno z določili te pogodbe in jih dokončati v roku, določenem s pogodbo;</w:t>
      </w:r>
    </w:p>
    <w:p w:rsidR="00E20BA2" w:rsidRPr="00421D8B" w:rsidRDefault="00E20BA2" w:rsidP="00817FF1">
      <w:pPr>
        <w:pStyle w:val="Odstavekseznama"/>
        <w:numPr>
          <w:ilvl w:val="0"/>
          <w:numId w:val="14"/>
        </w:numPr>
        <w:suppressAutoHyphens w:val="0"/>
        <w:spacing w:after="200" w:line="276" w:lineRule="auto"/>
        <w:ind w:right="28"/>
        <w:rPr>
          <w:i/>
          <w:iCs/>
          <w:szCs w:val="20"/>
        </w:rPr>
      </w:pPr>
      <w:r w:rsidRPr="00421D8B">
        <w:rPr>
          <w:szCs w:val="20"/>
        </w:rPr>
        <w:t xml:space="preserve">izvajati dela v skladu s to pogodbo, </w:t>
      </w:r>
    </w:p>
    <w:p w:rsidR="00E20BA2" w:rsidRPr="00421D8B" w:rsidRDefault="00E20BA2" w:rsidP="00817FF1">
      <w:pPr>
        <w:pStyle w:val="Odstavekseznama"/>
        <w:numPr>
          <w:ilvl w:val="0"/>
          <w:numId w:val="14"/>
        </w:numPr>
        <w:suppressAutoHyphens w:val="0"/>
        <w:spacing w:line="240" w:lineRule="auto"/>
        <w:contextualSpacing w:val="0"/>
        <w:rPr>
          <w:i/>
          <w:iCs/>
          <w:szCs w:val="20"/>
        </w:rPr>
      </w:pPr>
      <w:r w:rsidRPr="00421D8B">
        <w:rPr>
          <w:szCs w:val="20"/>
        </w:rPr>
        <w:t>sodelovati z naročnikom na vseh operativnih sestankih, pregledu obračuna del in vseh pregledih objekta do izteka garancijskega roka;</w:t>
      </w:r>
    </w:p>
    <w:p w:rsidR="00E20BA2" w:rsidRPr="00421D8B" w:rsidRDefault="00E20BA2" w:rsidP="00817FF1">
      <w:pPr>
        <w:pStyle w:val="Odstavekseznama"/>
        <w:numPr>
          <w:ilvl w:val="0"/>
          <w:numId w:val="14"/>
        </w:numPr>
        <w:suppressAutoHyphens w:val="0"/>
        <w:spacing w:line="240" w:lineRule="auto"/>
        <w:ind w:right="-130"/>
        <w:contextualSpacing w:val="0"/>
        <w:rPr>
          <w:i/>
          <w:iCs/>
          <w:szCs w:val="20"/>
        </w:rPr>
      </w:pPr>
      <w:r w:rsidRPr="00421D8B">
        <w:rPr>
          <w:szCs w:val="20"/>
        </w:rPr>
        <w:t>naročniku od vsake posamezne oddaje gradbenih odpadkov zbiralcu gradbenih odpadkov in obdelovalcu predložiti izpolnjen evidenčni list, določen s predpisom, ki ureja ravnanje z odpadki, ter mu predložiti tudi vse potrjene evidenčne liste;</w:t>
      </w:r>
    </w:p>
    <w:p w:rsidR="00E20BA2" w:rsidRPr="00421D8B" w:rsidRDefault="00E20BA2" w:rsidP="00817FF1">
      <w:pPr>
        <w:pStyle w:val="Odstavekseznama"/>
        <w:numPr>
          <w:ilvl w:val="0"/>
          <w:numId w:val="14"/>
        </w:numPr>
        <w:suppressAutoHyphens w:val="0"/>
        <w:spacing w:line="240" w:lineRule="auto"/>
        <w:ind w:right="28"/>
        <w:contextualSpacing w:val="0"/>
        <w:rPr>
          <w:i/>
          <w:iCs/>
          <w:szCs w:val="20"/>
        </w:rPr>
      </w:pPr>
      <w:r w:rsidRPr="00421D8B">
        <w:rPr>
          <w:szCs w:val="20"/>
        </w:rPr>
        <w:t xml:space="preserve">voditi gradbeni dnevnik in knjigo obračunskih izmer, ažurno za ves čas </w:t>
      </w:r>
      <w:r w:rsidR="005A2694" w:rsidRPr="00421D8B">
        <w:rPr>
          <w:szCs w:val="20"/>
        </w:rPr>
        <w:t>izvedbe predmeta pogodbe</w:t>
      </w:r>
      <w:r w:rsidRPr="00421D8B">
        <w:rPr>
          <w:szCs w:val="20"/>
        </w:rPr>
        <w:t>;</w:t>
      </w:r>
    </w:p>
    <w:p w:rsidR="00342214" w:rsidRPr="00421D8B" w:rsidRDefault="00544674" w:rsidP="00817FF1">
      <w:pPr>
        <w:numPr>
          <w:ilvl w:val="0"/>
          <w:numId w:val="14"/>
        </w:numPr>
        <w:spacing w:line="240" w:lineRule="auto"/>
        <w:ind w:right="28"/>
        <w:rPr>
          <w:szCs w:val="20"/>
        </w:rPr>
      </w:pPr>
      <w:r w:rsidRPr="00421D8B">
        <w:rPr>
          <w:szCs w:val="20"/>
        </w:rPr>
        <w:t xml:space="preserve">prevzeta dela izvesti </w:t>
      </w:r>
      <w:r w:rsidR="00342214" w:rsidRPr="00421D8B">
        <w:rPr>
          <w:szCs w:val="20"/>
        </w:rPr>
        <w:t>strokovno z usposobljenimi delavci in pravilno, po pravilih stroke, vestno in kakovostno, v skladu z vsemi veljavnimi tehničnimi p</w:t>
      </w:r>
      <w:r w:rsidRPr="00421D8B">
        <w:rPr>
          <w:szCs w:val="20"/>
        </w:rPr>
        <w:t>redpisi, standardi in normativi;</w:t>
      </w:r>
    </w:p>
    <w:p w:rsidR="00342214" w:rsidRPr="00421D8B" w:rsidRDefault="00544674" w:rsidP="00817FF1">
      <w:pPr>
        <w:numPr>
          <w:ilvl w:val="0"/>
          <w:numId w:val="14"/>
        </w:numPr>
        <w:spacing w:line="240" w:lineRule="auto"/>
        <w:ind w:right="28"/>
        <w:rPr>
          <w:szCs w:val="20"/>
        </w:rPr>
      </w:pPr>
      <w:r w:rsidRPr="00421D8B">
        <w:rPr>
          <w:szCs w:val="20"/>
        </w:rPr>
        <w:t>upoštevati</w:t>
      </w:r>
      <w:r w:rsidR="00342214" w:rsidRPr="00421D8B">
        <w:rPr>
          <w:szCs w:val="20"/>
        </w:rPr>
        <w:t xml:space="preserve"> pogoje iz dovoljenj glede na vsebino dela,</w:t>
      </w:r>
    </w:p>
    <w:p w:rsidR="00342214" w:rsidRPr="00421D8B" w:rsidRDefault="00544674" w:rsidP="00817FF1">
      <w:pPr>
        <w:numPr>
          <w:ilvl w:val="0"/>
          <w:numId w:val="14"/>
        </w:numPr>
        <w:spacing w:line="240" w:lineRule="auto"/>
        <w:ind w:right="28"/>
        <w:rPr>
          <w:szCs w:val="20"/>
        </w:rPr>
      </w:pPr>
      <w:r w:rsidRPr="00421D8B">
        <w:rPr>
          <w:szCs w:val="20"/>
        </w:rPr>
        <w:t>skleniti</w:t>
      </w:r>
      <w:r w:rsidR="00342214" w:rsidRPr="00421D8B">
        <w:rPr>
          <w:szCs w:val="20"/>
        </w:rPr>
        <w:t xml:space="preserve"> z drugimi izvajalci skupni pisni dogovor o skupnih varnostnih ukrepih na gradbišču, skladen z veljavnimi predpisi (varstvu pri delu, protipožarnemu varstvu, ukrepov za varovanje lastnine, zavarovanje gradbišča in dostopov na gradbišče) in en izvod dogovora pred pričetkom del predložiti poobl</w:t>
      </w:r>
      <w:r w:rsidRPr="00421D8B">
        <w:rPr>
          <w:szCs w:val="20"/>
        </w:rPr>
        <w:t>aščenemu predstavniku naročnika;</w:t>
      </w:r>
    </w:p>
    <w:p w:rsidR="00E20BA2" w:rsidRPr="00421D8B" w:rsidRDefault="00E20BA2" w:rsidP="00817FF1">
      <w:pPr>
        <w:pStyle w:val="Odstavekseznama"/>
        <w:numPr>
          <w:ilvl w:val="0"/>
          <w:numId w:val="14"/>
        </w:numPr>
        <w:suppressAutoHyphens w:val="0"/>
        <w:spacing w:line="240" w:lineRule="auto"/>
        <w:ind w:right="28"/>
        <w:contextualSpacing w:val="0"/>
        <w:rPr>
          <w:i/>
          <w:iCs/>
          <w:szCs w:val="20"/>
        </w:rPr>
      </w:pPr>
      <w:r w:rsidRPr="00421D8B">
        <w:rPr>
          <w:szCs w:val="20"/>
        </w:rPr>
        <w:t>opozoriti naročnika na morebitne pomanjkljivosti ali nepravilnosti, ki jih je kot strokovno usposobljen izvajalec pri izvajanju del odkril (opozorilo poda z vpisom v gradbeni dnevnik);</w:t>
      </w:r>
    </w:p>
    <w:p w:rsidR="00E20BA2" w:rsidRPr="00421D8B" w:rsidRDefault="00E20BA2" w:rsidP="00817FF1">
      <w:pPr>
        <w:pStyle w:val="Odstavekseznama"/>
        <w:numPr>
          <w:ilvl w:val="0"/>
          <w:numId w:val="14"/>
        </w:numPr>
        <w:suppressAutoHyphens w:val="0"/>
        <w:spacing w:line="240" w:lineRule="auto"/>
        <w:ind w:right="28"/>
        <w:contextualSpacing w:val="0"/>
        <w:rPr>
          <w:i/>
          <w:iCs/>
          <w:szCs w:val="20"/>
        </w:rPr>
      </w:pPr>
      <w:r w:rsidRPr="00421D8B">
        <w:rPr>
          <w:szCs w:val="20"/>
        </w:rPr>
        <w:t>pravočasno pisno obvestiti naročnika o vseh spremembah, ki bi imele za posledico drugačen način izvedbe ali povečanje količin in pogodbeno dogovorjenih rokov;</w:t>
      </w:r>
    </w:p>
    <w:p w:rsidR="00E20BA2" w:rsidRPr="00421D8B" w:rsidRDefault="00E20BA2" w:rsidP="00817FF1">
      <w:pPr>
        <w:pStyle w:val="Odstavekseznama"/>
        <w:numPr>
          <w:ilvl w:val="0"/>
          <w:numId w:val="14"/>
        </w:numPr>
        <w:suppressAutoHyphens w:val="0"/>
        <w:spacing w:line="240" w:lineRule="auto"/>
        <w:ind w:right="28"/>
        <w:contextualSpacing w:val="0"/>
        <w:rPr>
          <w:i/>
          <w:iCs/>
          <w:szCs w:val="20"/>
        </w:rPr>
      </w:pPr>
      <w:r w:rsidRPr="00421D8B">
        <w:rPr>
          <w:szCs w:val="20"/>
        </w:rPr>
        <w:t>izvajati vsa dela s strokovno usposobljenimi delavci in odgovarjati ter garantirati za svoje delo, kakor tudi za delo svojih podizvajalcev;</w:t>
      </w:r>
    </w:p>
    <w:p w:rsidR="00342214" w:rsidRPr="00421D8B" w:rsidRDefault="00544674" w:rsidP="00817FF1">
      <w:pPr>
        <w:numPr>
          <w:ilvl w:val="0"/>
          <w:numId w:val="14"/>
        </w:numPr>
        <w:spacing w:line="240" w:lineRule="auto"/>
        <w:ind w:right="28"/>
        <w:rPr>
          <w:szCs w:val="20"/>
        </w:rPr>
      </w:pPr>
      <w:r w:rsidRPr="00421D8B">
        <w:rPr>
          <w:szCs w:val="20"/>
        </w:rPr>
        <w:t>naročniku sproti izročati</w:t>
      </w:r>
      <w:r w:rsidR="00342214" w:rsidRPr="00421D8B">
        <w:rPr>
          <w:szCs w:val="20"/>
        </w:rPr>
        <w:t xml:space="preserve"> vso dokumentacijo, ateste, dokazila o pregledih in meritvah ustreznosti izvedbe del, ki se nanašajo na </w:t>
      </w:r>
      <w:r w:rsidRPr="00421D8B">
        <w:rPr>
          <w:szCs w:val="20"/>
        </w:rPr>
        <w:t>vgrajene materiale in proizvod;</w:t>
      </w:r>
    </w:p>
    <w:p w:rsidR="00E20BA2" w:rsidRPr="00421D8B" w:rsidRDefault="00E20BA2" w:rsidP="00817FF1">
      <w:pPr>
        <w:pStyle w:val="Odstavekseznama"/>
        <w:numPr>
          <w:ilvl w:val="0"/>
          <w:numId w:val="14"/>
        </w:numPr>
        <w:suppressAutoHyphens w:val="0"/>
        <w:spacing w:line="240" w:lineRule="auto"/>
        <w:ind w:right="28"/>
        <w:contextualSpacing w:val="0"/>
        <w:rPr>
          <w:i/>
          <w:iCs/>
          <w:szCs w:val="20"/>
        </w:rPr>
      </w:pPr>
      <w:r w:rsidRPr="00421D8B">
        <w:rPr>
          <w:szCs w:val="20"/>
        </w:rPr>
        <w:t xml:space="preserve">sodelovati pri pripravi dokumentacije za tehnični pregled, pri pregledu in sodelovati pri primopredaji objekta uporabniku; </w:t>
      </w:r>
    </w:p>
    <w:p w:rsidR="00E20BA2" w:rsidRPr="00421D8B" w:rsidRDefault="00E20BA2" w:rsidP="00817FF1">
      <w:pPr>
        <w:pStyle w:val="Odstavekseznama"/>
        <w:numPr>
          <w:ilvl w:val="0"/>
          <w:numId w:val="14"/>
        </w:numPr>
        <w:tabs>
          <w:tab w:val="left" w:pos="0"/>
        </w:tabs>
        <w:suppressAutoHyphens w:val="0"/>
        <w:spacing w:line="240" w:lineRule="auto"/>
        <w:ind w:right="28"/>
        <w:contextualSpacing w:val="0"/>
        <w:rPr>
          <w:i/>
          <w:iCs/>
          <w:szCs w:val="20"/>
        </w:rPr>
      </w:pPr>
      <w:r w:rsidRPr="00421D8B">
        <w:rPr>
          <w:szCs w:val="20"/>
        </w:rPr>
        <w:lastRenderedPageBreak/>
        <w:t>odpraviti vse napake in pomanjkljivosti, ugotovljene v zapisniku o tehničnem pregledu in zapisniku o kvalitativnem pregledu, v roku določenem kot dokončanje del;</w:t>
      </w:r>
    </w:p>
    <w:p w:rsidR="00E20BA2" w:rsidRPr="00421D8B" w:rsidRDefault="00E20BA2" w:rsidP="00817FF1">
      <w:pPr>
        <w:pStyle w:val="Odstavekseznama"/>
        <w:numPr>
          <w:ilvl w:val="0"/>
          <w:numId w:val="14"/>
        </w:numPr>
        <w:suppressAutoHyphens w:val="0"/>
        <w:spacing w:line="240" w:lineRule="auto"/>
        <w:ind w:right="28"/>
        <w:contextualSpacing w:val="0"/>
        <w:rPr>
          <w:i/>
          <w:iCs/>
          <w:szCs w:val="20"/>
        </w:rPr>
      </w:pPr>
      <w:r w:rsidRPr="00421D8B">
        <w:rPr>
          <w:szCs w:val="20"/>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E20BA2" w:rsidRPr="00421D8B" w:rsidRDefault="00E20BA2" w:rsidP="00817FF1">
      <w:pPr>
        <w:pStyle w:val="Odstavekseznama"/>
        <w:numPr>
          <w:ilvl w:val="0"/>
          <w:numId w:val="14"/>
        </w:numPr>
        <w:suppressAutoHyphens w:val="0"/>
        <w:spacing w:line="240" w:lineRule="auto"/>
        <w:ind w:right="28"/>
        <w:contextualSpacing w:val="0"/>
        <w:rPr>
          <w:i/>
          <w:iCs/>
          <w:szCs w:val="20"/>
        </w:rPr>
      </w:pPr>
      <w:r w:rsidRPr="00421D8B">
        <w:rPr>
          <w:szCs w:val="20"/>
        </w:rPr>
        <w:t xml:space="preserve">pravočasno ukreniti, kar je treba za varnost delavcev, mimoidočih, prometa, sosednjih objektov ter varnost same gradnje in del, ki se izvajajo na gradbišču, opreme, materiala in strojnega parka; </w:t>
      </w:r>
    </w:p>
    <w:p w:rsidR="00E20BA2" w:rsidRPr="00421D8B" w:rsidRDefault="00E20BA2" w:rsidP="00817FF1">
      <w:pPr>
        <w:pStyle w:val="Odstavekseznama"/>
        <w:numPr>
          <w:ilvl w:val="0"/>
          <w:numId w:val="14"/>
        </w:numPr>
        <w:suppressAutoHyphens w:val="0"/>
        <w:spacing w:line="240" w:lineRule="auto"/>
        <w:contextualSpacing w:val="0"/>
        <w:rPr>
          <w:i/>
          <w:iCs/>
          <w:szCs w:val="20"/>
        </w:rPr>
      </w:pPr>
      <w:r w:rsidRPr="00421D8B">
        <w:rPr>
          <w:szCs w:val="20"/>
        </w:rPr>
        <w:t>gradbišče urediti v skladu z varnostnim načrtom;</w:t>
      </w:r>
    </w:p>
    <w:p w:rsidR="00E20BA2" w:rsidRPr="00421D8B" w:rsidRDefault="00E20BA2" w:rsidP="00817FF1">
      <w:pPr>
        <w:pStyle w:val="Odstavekseznama"/>
        <w:numPr>
          <w:ilvl w:val="0"/>
          <w:numId w:val="14"/>
        </w:numPr>
        <w:suppressAutoHyphens w:val="0"/>
        <w:spacing w:line="240" w:lineRule="auto"/>
        <w:contextualSpacing w:val="0"/>
        <w:rPr>
          <w:i/>
          <w:iCs/>
          <w:szCs w:val="20"/>
        </w:rPr>
      </w:pPr>
      <w:r w:rsidRPr="00421D8B">
        <w:rPr>
          <w:szCs w:val="20"/>
        </w:rPr>
        <w:t>organizirati gradbišče, urediti dostopne poti in deponije;</w:t>
      </w:r>
    </w:p>
    <w:p w:rsidR="00E20BA2" w:rsidRPr="00421D8B" w:rsidRDefault="00E20BA2" w:rsidP="00817FF1">
      <w:pPr>
        <w:pStyle w:val="Odstavekseznama"/>
        <w:numPr>
          <w:ilvl w:val="0"/>
          <w:numId w:val="14"/>
        </w:numPr>
        <w:suppressAutoHyphens w:val="0"/>
        <w:spacing w:line="240" w:lineRule="auto"/>
        <w:ind w:right="28"/>
        <w:contextualSpacing w:val="0"/>
        <w:rPr>
          <w:i/>
          <w:iCs/>
          <w:szCs w:val="20"/>
        </w:rPr>
      </w:pPr>
      <w:r w:rsidRPr="00421D8B">
        <w:rPr>
          <w:szCs w:val="20"/>
        </w:rPr>
        <w:t>v primeru zahteve naročnika zamenjati vodstvo gradbišča ali posameznika iz operative, v kolikor le-ti ne upoštevajo zahtev predstavnikov naročnika oz. nadzornika ali malomarno oziroma nekvalitetno izvajajo dela;</w:t>
      </w:r>
    </w:p>
    <w:p w:rsidR="00E20BA2" w:rsidRPr="00421D8B" w:rsidRDefault="00E20BA2" w:rsidP="00817FF1">
      <w:pPr>
        <w:pStyle w:val="Odstavekseznama"/>
        <w:numPr>
          <w:ilvl w:val="0"/>
          <w:numId w:val="14"/>
        </w:numPr>
        <w:suppressAutoHyphens w:val="0"/>
        <w:spacing w:line="240" w:lineRule="auto"/>
        <w:contextualSpacing w:val="0"/>
        <w:rPr>
          <w:i/>
          <w:iCs/>
          <w:szCs w:val="20"/>
        </w:rPr>
      </w:pPr>
      <w:r w:rsidRPr="00421D8B">
        <w:rPr>
          <w:szCs w:val="20"/>
        </w:rPr>
        <w:t>upoštevati strokovne ocene in pripombe nadzornika glede kvalitete izvedenih del in že med izvajanjem del sproti odpraviti napake in pomanjkljivosti, na katere ga ta opozori;</w:t>
      </w:r>
    </w:p>
    <w:p w:rsidR="00E20BA2" w:rsidRPr="00421D8B" w:rsidRDefault="00E20BA2" w:rsidP="00817FF1">
      <w:pPr>
        <w:pStyle w:val="Odstavekseznama"/>
        <w:numPr>
          <w:ilvl w:val="0"/>
          <w:numId w:val="14"/>
        </w:numPr>
        <w:suppressAutoHyphens w:val="0"/>
        <w:spacing w:line="240" w:lineRule="auto"/>
        <w:contextualSpacing w:val="0"/>
        <w:rPr>
          <w:i/>
          <w:iCs/>
          <w:szCs w:val="20"/>
        </w:rPr>
      </w:pPr>
      <w:r w:rsidRPr="00421D8B">
        <w:rPr>
          <w:szCs w:val="20"/>
        </w:rPr>
        <w:t>naročnika obveščati o vsem, kar bi lahko vplivalo na izvršitev pogodbenih del;</w:t>
      </w:r>
    </w:p>
    <w:p w:rsidR="00342214" w:rsidRPr="00421D8B" w:rsidRDefault="00E20BA2" w:rsidP="00817FF1">
      <w:pPr>
        <w:pStyle w:val="Odstavekseznama"/>
        <w:numPr>
          <w:ilvl w:val="0"/>
          <w:numId w:val="14"/>
        </w:numPr>
        <w:suppressAutoHyphens w:val="0"/>
        <w:spacing w:line="240" w:lineRule="auto"/>
        <w:contextualSpacing w:val="0"/>
        <w:rPr>
          <w:i/>
          <w:iCs/>
          <w:szCs w:val="20"/>
        </w:rPr>
      </w:pPr>
      <w:r w:rsidRPr="00421D8B">
        <w:rPr>
          <w:szCs w:val="20"/>
        </w:rPr>
        <w:t>vsak predlog sprememb pri izvajanju del dokumentirati in zanje pridobiti predhodno soglasje nadzornika in naročnika;</w:t>
      </w:r>
    </w:p>
    <w:p w:rsidR="00342214" w:rsidRPr="00421D8B" w:rsidRDefault="00342214" w:rsidP="00817FF1">
      <w:pPr>
        <w:numPr>
          <w:ilvl w:val="0"/>
          <w:numId w:val="14"/>
        </w:numPr>
        <w:spacing w:line="240" w:lineRule="auto"/>
        <w:ind w:right="28"/>
        <w:rPr>
          <w:szCs w:val="20"/>
        </w:rPr>
      </w:pPr>
      <w:r w:rsidRPr="00421D8B">
        <w:rPr>
          <w:szCs w:val="20"/>
        </w:rPr>
        <w:t>v</w:t>
      </w:r>
      <w:r w:rsidR="00544674" w:rsidRPr="00421D8B">
        <w:rPr>
          <w:szCs w:val="20"/>
        </w:rPr>
        <w:t>grajevati</w:t>
      </w:r>
      <w:r w:rsidRPr="00421D8B">
        <w:rPr>
          <w:szCs w:val="20"/>
        </w:rPr>
        <w:t xml:space="preserve"> samo tiste gradbene proizvode, ki ustrezajo nameravani uporabi in so bili dani v promet skladno s predpisi o dajanju gradbenih proizvodov v promet in katerih skladnost je potrjena z ustreznimi listinami,</w:t>
      </w:r>
    </w:p>
    <w:p w:rsidR="00342214" w:rsidRPr="00421D8B" w:rsidRDefault="00342214" w:rsidP="00817FF1">
      <w:pPr>
        <w:numPr>
          <w:ilvl w:val="0"/>
          <w:numId w:val="14"/>
        </w:numPr>
        <w:spacing w:line="240" w:lineRule="auto"/>
        <w:ind w:right="28"/>
        <w:rPr>
          <w:szCs w:val="20"/>
        </w:rPr>
      </w:pPr>
      <w:r w:rsidRPr="00421D8B">
        <w:rPr>
          <w:szCs w:val="20"/>
        </w:rPr>
        <w:t>nadzornikom omogoča</w:t>
      </w:r>
      <w:r w:rsidR="00544674" w:rsidRPr="00421D8B">
        <w:rPr>
          <w:szCs w:val="20"/>
        </w:rPr>
        <w:t>ti sprotne kontrole izvedenih del;</w:t>
      </w:r>
    </w:p>
    <w:p w:rsidR="00342214" w:rsidRPr="00421D8B" w:rsidRDefault="00544674" w:rsidP="00817FF1">
      <w:pPr>
        <w:numPr>
          <w:ilvl w:val="0"/>
          <w:numId w:val="14"/>
        </w:numPr>
        <w:suppressAutoHyphens w:val="0"/>
        <w:spacing w:line="240" w:lineRule="auto"/>
        <w:rPr>
          <w:szCs w:val="20"/>
        </w:rPr>
      </w:pPr>
      <w:r w:rsidRPr="00421D8B">
        <w:rPr>
          <w:szCs w:val="20"/>
        </w:rPr>
        <w:t>upoštevati</w:t>
      </w:r>
      <w:r w:rsidR="00342214" w:rsidRPr="00421D8B">
        <w:rPr>
          <w:szCs w:val="20"/>
        </w:rPr>
        <w:t xml:space="preserve"> strokovne ocene in pripombe nadzornika glede kvalitete izvedenih del in že med izvajanjem del sproti odpraviti napake in pomanjkljivosti, na katere ga ta opozori;</w:t>
      </w:r>
    </w:p>
    <w:p w:rsidR="00342214" w:rsidRPr="00421D8B" w:rsidRDefault="00544674" w:rsidP="00817FF1">
      <w:pPr>
        <w:numPr>
          <w:ilvl w:val="0"/>
          <w:numId w:val="14"/>
        </w:numPr>
        <w:spacing w:line="240" w:lineRule="auto"/>
        <w:ind w:right="28"/>
        <w:rPr>
          <w:szCs w:val="20"/>
        </w:rPr>
      </w:pPr>
      <w:r w:rsidRPr="00421D8B">
        <w:rPr>
          <w:szCs w:val="20"/>
        </w:rPr>
        <w:t>na gradbišču hraniti ali začasno skladiščiti</w:t>
      </w:r>
      <w:r w:rsidR="00342214" w:rsidRPr="00421D8B">
        <w:rPr>
          <w:szCs w:val="20"/>
        </w:rPr>
        <w:t xml:space="preserve"> odpadke, ki nastanejo med izvajanjem del, ločeno po vrstah gradbenih odpadkov iz kla</w:t>
      </w:r>
      <w:r w:rsidRPr="00421D8B">
        <w:rPr>
          <w:szCs w:val="20"/>
        </w:rPr>
        <w:t>sifikacijskega seznama odpadkov;</w:t>
      </w:r>
    </w:p>
    <w:p w:rsidR="00342214" w:rsidRPr="00421D8B" w:rsidRDefault="00342214" w:rsidP="00817FF1">
      <w:pPr>
        <w:numPr>
          <w:ilvl w:val="0"/>
          <w:numId w:val="14"/>
        </w:numPr>
        <w:spacing w:line="240" w:lineRule="auto"/>
        <w:ind w:right="28"/>
        <w:rPr>
          <w:szCs w:val="20"/>
        </w:rPr>
      </w:pPr>
      <w:r w:rsidRPr="00421D8B">
        <w:rPr>
          <w:szCs w:val="20"/>
        </w:rPr>
        <w:t>v prime</w:t>
      </w:r>
      <w:r w:rsidR="00544674" w:rsidRPr="00421D8B">
        <w:rPr>
          <w:szCs w:val="20"/>
        </w:rPr>
        <w:t>ru potreb na gradbišču zagotoviti</w:t>
      </w:r>
      <w:r w:rsidRPr="00421D8B">
        <w:rPr>
          <w:szCs w:val="20"/>
        </w:rPr>
        <w:t xml:space="preserve"> dodatne kapacitete </w:t>
      </w:r>
      <w:r w:rsidR="00544674" w:rsidRPr="00421D8B">
        <w:rPr>
          <w:szCs w:val="20"/>
        </w:rPr>
        <w:t>in/ali ustrezno podaljšati</w:t>
      </w:r>
      <w:r w:rsidRPr="00421D8B">
        <w:rPr>
          <w:szCs w:val="20"/>
        </w:rPr>
        <w:t xml:space="preserve"> delovni čas brez dodatnih stroškov za naročnika</w:t>
      </w:r>
      <w:r w:rsidR="00544674" w:rsidRPr="00421D8B">
        <w:rPr>
          <w:szCs w:val="20"/>
        </w:rPr>
        <w:t>;</w:t>
      </w:r>
    </w:p>
    <w:p w:rsidR="00342214" w:rsidRPr="00421D8B" w:rsidRDefault="00342214" w:rsidP="00817FF1">
      <w:pPr>
        <w:numPr>
          <w:ilvl w:val="0"/>
          <w:numId w:val="14"/>
        </w:numPr>
        <w:spacing w:line="240" w:lineRule="auto"/>
        <w:ind w:right="28"/>
        <w:rPr>
          <w:szCs w:val="20"/>
        </w:rPr>
      </w:pPr>
      <w:r w:rsidRPr="00421D8B">
        <w:rPr>
          <w:szCs w:val="20"/>
        </w:rPr>
        <w:t>izvaja</w:t>
      </w:r>
      <w:r w:rsidR="00544674" w:rsidRPr="00421D8B">
        <w:rPr>
          <w:szCs w:val="20"/>
        </w:rPr>
        <w:t>ti dela po projektu za izvedbo;</w:t>
      </w:r>
    </w:p>
    <w:p w:rsidR="00342214" w:rsidRPr="00421D8B" w:rsidRDefault="00544674" w:rsidP="00817FF1">
      <w:pPr>
        <w:numPr>
          <w:ilvl w:val="0"/>
          <w:numId w:val="14"/>
        </w:numPr>
        <w:spacing w:line="240" w:lineRule="auto"/>
        <w:ind w:right="28"/>
        <w:rPr>
          <w:szCs w:val="20"/>
        </w:rPr>
      </w:pPr>
      <w:r w:rsidRPr="00421D8B">
        <w:rPr>
          <w:szCs w:val="20"/>
        </w:rPr>
        <w:t>sproti pripravljati</w:t>
      </w:r>
      <w:r w:rsidR="00342214" w:rsidRPr="00421D8B">
        <w:rPr>
          <w:szCs w:val="20"/>
        </w:rPr>
        <w:t xml:space="preserve"> vse potrebno, da se po končani gradnji izdela projekt izvedenih del</w:t>
      </w:r>
      <w:r w:rsidRPr="00421D8B">
        <w:rPr>
          <w:szCs w:val="20"/>
        </w:rPr>
        <w:t>;</w:t>
      </w:r>
    </w:p>
    <w:p w:rsidR="00342214" w:rsidRPr="00421D8B" w:rsidRDefault="00544674" w:rsidP="00817FF1">
      <w:pPr>
        <w:numPr>
          <w:ilvl w:val="0"/>
          <w:numId w:val="14"/>
        </w:numPr>
        <w:suppressAutoHyphens w:val="0"/>
        <w:spacing w:line="240" w:lineRule="auto"/>
        <w:rPr>
          <w:szCs w:val="20"/>
        </w:rPr>
      </w:pPr>
      <w:r w:rsidRPr="00421D8B">
        <w:rPr>
          <w:szCs w:val="20"/>
        </w:rPr>
        <w:t xml:space="preserve">dokumentirati </w:t>
      </w:r>
      <w:r w:rsidR="00342214" w:rsidRPr="00421D8B">
        <w:rPr>
          <w:szCs w:val="20"/>
        </w:rPr>
        <w:t xml:space="preserve">vsak predlog sprememb pri izvajanju del </w:t>
      </w:r>
      <w:r w:rsidRPr="00421D8B">
        <w:rPr>
          <w:szCs w:val="20"/>
        </w:rPr>
        <w:t>in zanje pridobiti</w:t>
      </w:r>
      <w:r w:rsidR="00342214" w:rsidRPr="00421D8B">
        <w:rPr>
          <w:szCs w:val="20"/>
        </w:rPr>
        <w:t xml:space="preserve"> predhodno soglasje nadzornika in naročnika;</w:t>
      </w:r>
    </w:p>
    <w:p w:rsidR="00342214" w:rsidRPr="00421D8B" w:rsidRDefault="00544674" w:rsidP="00817FF1">
      <w:pPr>
        <w:numPr>
          <w:ilvl w:val="0"/>
          <w:numId w:val="14"/>
        </w:numPr>
        <w:spacing w:line="240" w:lineRule="auto"/>
        <w:ind w:right="28"/>
        <w:rPr>
          <w:szCs w:val="20"/>
        </w:rPr>
      </w:pPr>
      <w:r w:rsidRPr="00421D8B">
        <w:rPr>
          <w:szCs w:val="20"/>
        </w:rPr>
        <w:t>odgovarjati</w:t>
      </w:r>
      <w:r w:rsidR="00342214" w:rsidRPr="00421D8B">
        <w:rPr>
          <w:szCs w:val="20"/>
        </w:rPr>
        <w:t xml:space="preserve"> za kakovost izvršenih del v roku, navedenem v pogodbi,</w:t>
      </w:r>
    </w:p>
    <w:p w:rsidR="00342214" w:rsidRPr="00421D8B" w:rsidRDefault="00971854" w:rsidP="00817FF1">
      <w:pPr>
        <w:numPr>
          <w:ilvl w:val="0"/>
          <w:numId w:val="14"/>
        </w:numPr>
        <w:spacing w:line="240" w:lineRule="auto"/>
        <w:ind w:right="28"/>
        <w:rPr>
          <w:szCs w:val="20"/>
        </w:rPr>
      </w:pPr>
      <w:r w:rsidRPr="00421D8B">
        <w:rPr>
          <w:szCs w:val="20"/>
        </w:rPr>
        <w:t>tekoče obveščati</w:t>
      </w:r>
      <w:r w:rsidR="00342214" w:rsidRPr="00421D8B">
        <w:rPr>
          <w:szCs w:val="20"/>
        </w:rPr>
        <w:t xml:space="preserve"> naročnika o spremembah in dodatnih delih,</w:t>
      </w:r>
    </w:p>
    <w:p w:rsidR="00342214" w:rsidRPr="00421D8B" w:rsidRDefault="00971854" w:rsidP="00817FF1">
      <w:pPr>
        <w:numPr>
          <w:ilvl w:val="0"/>
          <w:numId w:val="14"/>
        </w:numPr>
        <w:spacing w:line="240" w:lineRule="auto"/>
        <w:ind w:right="28"/>
        <w:rPr>
          <w:szCs w:val="20"/>
        </w:rPr>
      </w:pPr>
      <w:r w:rsidRPr="00421D8B">
        <w:rPr>
          <w:szCs w:val="20"/>
        </w:rPr>
        <w:t>pripraviti</w:t>
      </w:r>
      <w:r w:rsidR="00342214" w:rsidRPr="00421D8B">
        <w:rPr>
          <w:szCs w:val="20"/>
        </w:rPr>
        <w:t xml:space="preserve"> vso potrebno dokumentacijo za zapisniški prevzem izvršenih del,</w:t>
      </w:r>
    </w:p>
    <w:p w:rsidR="00342214" w:rsidRPr="00421D8B" w:rsidRDefault="00971854" w:rsidP="00817FF1">
      <w:pPr>
        <w:numPr>
          <w:ilvl w:val="0"/>
          <w:numId w:val="14"/>
        </w:numPr>
        <w:suppressAutoHyphens w:val="0"/>
        <w:spacing w:line="240" w:lineRule="auto"/>
        <w:ind w:right="28"/>
        <w:rPr>
          <w:szCs w:val="20"/>
        </w:rPr>
      </w:pPr>
      <w:r w:rsidRPr="00421D8B">
        <w:rPr>
          <w:szCs w:val="20"/>
        </w:rPr>
        <w:t>odpraviti</w:t>
      </w:r>
      <w:r w:rsidR="00342214" w:rsidRPr="00421D8B">
        <w:rPr>
          <w:szCs w:val="20"/>
        </w:rPr>
        <w:t xml:space="preserve"> vse morebitne napake in pomanjkljivosti, ugotovljene v primopredajnem zapisniku ali v zapisniku o tehničnem pregledu objekta, v roku, določenem kot dokončanje del;</w:t>
      </w:r>
    </w:p>
    <w:p w:rsidR="00342214" w:rsidRPr="00421D8B" w:rsidRDefault="00971854" w:rsidP="00817FF1">
      <w:pPr>
        <w:numPr>
          <w:ilvl w:val="0"/>
          <w:numId w:val="14"/>
        </w:numPr>
        <w:spacing w:line="240" w:lineRule="auto"/>
        <w:ind w:right="28"/>
        <w:rPr>
          <w:szCs w:val="20"/>
        </w:rPr>
      </w:pPr>
      <w:r w:rsidRPr="00421D8B">
        <w:rPr>
          <w:szCs w:val="20"/>
        </w:rPr>
        <w:t xml:space="preserve">na </w:t>
      </w:r>
      <w:r w:rsidR="00342214" w:rsidRPr="00421D8B">
        <w:rPr>
          <w:szCs w:val="20"/>
        </w:rPr>
        <w:t>natančno specificirani izst</w:t>
      </w:r>
      <w:r w:rsidRPr="00421D8B">
        <w:rPr>
          <w:szCs w:val="20"/>
        </w:rPr>
        <w:t>avljeni končni situaciji navesti</w:t>
      </w:r>
      <w:r w:rsidR="00342214" w:rsidRPr="00421D8B">
        <w:rPr>
          <w:szCs w:val="20"/>
        </w:rPr>
        <w:t xml:space="preserve"> tudi številko pisnega nabavnega naročila naročnika, ter </w:t>
      </w:r>
      <w:r w:rsidR="00544674" w:rsidRPr="00421D8B">
        <w:rPr>
          <w:szCs w:val="20"/>
        </w:rPr>
        <w:t>objekt kjer so se dela izvajala</w:t>
      </w:r>
      <w:r w:rsidRPr="00421D8B">
        <w:rPr>
          <w:szCs w:val="20"/>
        </w:rPr>
        <w:t>;</w:t>
      </w:r>
    </w:p>
    <w:p w:rsidR="00971854" w:rsidRPr="00421D8B" w:rsidRDefault="00971854" w:rsidP="00817FF1">
      <w:pPr>
        <w:numPr>
          <w:ilvl w:val="0"/>
          <w:numId w:val="14"/>
        </w:numPr>
        <w:spacing w:line="240" w:lineRule="auto"/>
        <w:ind w:right="28"/>
        <w:rPr>
          <w:szCs w:val="20"/>
        </w:rPr>
      </w:pPr>
      <w:r w:rsidRPr="00421D8B">
        <w:rPr>
          <w:szCs w:val="20"/>
        </w:rPr>
        <w:t xml:space="preserve">da </w:t>
      </w:r>
      <w:r w:rsidRPr="00421D8B">
        <w:rPr>
          <w:szCs w:val="20"/>
          <w:lang w:eastAsia="sl-SI"/>
        </w:rPr>
        <w:t>bo montaža materiala, izvedena s strani strokovno usposobljene osebe, po potrebi osebe, ki je pooblaščena za montažo. Vsa oprema mora biti montirana skladno z navodili proizvajalca. V sklopu montaže je potrebno upoštevati ves drobni montažni in tesnilni material, pripravljalna in zaključna dela, izdelavo morebiti potrebnih prebojev in dolbenj;</w:t>
      </w:r>
    </w:p>
    <w:p w:rsidR="00971854" w:rsidRPr="00421D8B" w:rsidRDefault="00971854" w:rsidP="00817FF1">
      <w:pPr>
        <w:numPr>
          <w:ilvl w:val="0"/>
          <w:numId w:val="14"/>
        </w:numPr>
        <w:spacing w:line="240" w:lineRule="auto"/>
        <w:ind w:right="28"/>
        <w:rPr>
          <w:szCs w:val="20"/>
        </w:rPr>
      </w:pPr>
      <w:r w:rsidRPr="00421D8B">
        <w:rPr>
          <w:szCs w:val="20"/>
          <w:lang w:eastAsia="sl-SI"/>
        </w:rPr>
        <w:t>zaščititi vgrajeni materiala na objektu proti poškodbam nastalim zaradi izvajanja gradbenih ali ostalih del po vgradnji materiala:</w:t>
      </w:r>
    </w:p>
    <w:p w:rsidR="00971854" w:rsidRPr="00421D8B" w:rsidRDefault="00971854" w:rsidP="00817FF1">
      <w:pPr>
        <w:numPr>
          <w:ilvl w:val="0"/>
          <w:numId w:val="14"/>
        </w:numPr>
        <w:spacing w:line="240" w:lineRule="auto"/>
        <w:ind w:right="28"/>
        <w:rPr>
          <w:szCs w:val="20"/>
        </w:rPr>
      </w:pPr>
      <w:r w:rsidRPr="00421D8B">
        <w:rPr>
          <w:szCs w:val="20"/>
          <w:lang w:eastAsia="sl-SI"/>
        </w:rPr>
        <w:t>pripraviti dokumentacijo o ustrezni montaži elementov ali naprav z zapisniki o kontroli električnih in cevnih povezav posamezne naprave ali zagonu naprav s strani za to pooblaščene organizacije ali proizvajalca, če je to potrebno;</w:t>
      </w:r>
    </w:p>
    <w:p w:rsidR="00971854" w:rsidRPr="00421D8B" w:rsidRDefault="00971854" w:rsidP="00817FF1">
      <w:pPr>
        <w:numPr>
          <w:ilvl w:val="0"/>
          <w:numId w:val="14"/>
        </w:numPr>
        <w:spacing w:line="240" w:lineRule="auto"/>
        <w:ind w:right="28"/>
        <w:rPr>
          <w:szCs w:val="20"/>
        </w:rPr>
      </w:pPr>
      <w:r w:rsidRPr="00421D8B">
        <w:rPr>
          <w:szCs w:val="20"/>
        </w:rPr>
        <w:t xml:space="preserve">izpirati in čistiti vse cevne instalacije; </w:t>
      </w:r>
    </w:p>
    <w:p w:rsidR="00971854" w:rsidRPr="00421D8B" w:rsidRDefault="00971854" w:rsidP="00817FF1">
      <w:pPr>
        <w:numPr>
          <w:ilvl w:val="0"/>
          <w:numId w:val="14"/>
        </w:numPr>
        <w:spacing w:line="240" w:lineRule="auto"/>
        <w:ind w:right="28"/>
        <w:rPr>
          <w:szCs w:val="20"/>
        </w:rPr>
      </w:pPr>
      <w:r w:rsidRPr="00421D8B">
        <w:rPr>
          <w:szCs w:val="20"/>
        </w:rPr>
        <w:t xml:space="preserve">izvesti </w:t>
      </w:r>
      <w:r w:rsidRPr="00421D8B">
        <w:rPr>
          <w:szCs w:val="20"/>
          <w:lang w:eastAsia="sl-SI"/>
        </w:rPr>
        <w:t xml:space="preserve">tlačne, </w:t>
      </w:r>
      <w:proofErr w:type="spellStart"/>
      <w:r w:rsidRPr="00421D8B">
        <w:rPr>
          <w:szCs w:val="20"/>
          <w:lang w:eastAsia="sl-SI"/>
        </w:rPr>
        <w:t>tesnostne</w:t>
      </w:r>
      <w:proofErr w:type="spellEnd"/>
      <w:r w:rsidRPr="00421D8B">
        <w:rPr>
          <w:szCs w:val="20"/>
          <w:lang w:eastAsia="sl-SI"/>
        </w:rPr>
        <w:t xml:space="preserve"> in ostale potrebne preizkuse sistemov z zapisniki o izvedbah preizkusov, podpisanimi s strani nadzornega organa. V kolikor je za posamezno instalacijo potrebno pridobiti ustrezno dokumentacijo drugega podjetja (plin, vodovod, vročevod), je potrebno upoštevati stroške nadzora s strani tega podjetja, naročilo preskusov in pridobitev dokumentacije o ustreznosti in uspešno opravljenih preizkusih; </w:t>
      </w:r>
    </w:p>
    <w:p w:rsidR="00971854" w:rsidRPr="00421D8B" w:rsidRDefault="00971854" w:rsidP="00817FF1">
      <w:pPr>
        <w:numPr>
          <w:ilvl w:val="0"/>
          <w:numId w:val="14"/>
        </w:numPr>
        <w:spacing w:line="240" w:lineRule="auto"/>
        <w:ind w:right="28"/>
        <w:rPr>
          <w:szCs w:val="20"/>
        </w:rPr>
      </w:pPr>
      <w:r w:rsidRPr="00421D8B">
        <w:rPr>
          <w:szCs w:val="20"/>
        </w:rPr>
        <w:t xml:space="preserve">opraviti </w:t>
      </w:r>
      <w:r w:rsidRPr="00421D8B">
        <w:rPr>
          <w:szCs w:val="20"/>
          <w:lang w:eastAsia="sl-SI"/>
        </w:rPr>
        <w:t>dezinfekcijo sistemov pitne vode ter izpiranje, jemanje vzorcev, pregled ustreznosti vode in pridobitev izvida o ustreznosti. V primeru, da izvidi niso ustrezni je izvajalec dolžan ponoviti postopke dezinfekcije in po potrebi izvesti dela za odpravo problema;</w:t>
      </w:r>
    </w:p>
    <w:p w:rsidR="00971854" w:rsidRPr="00421D8B" w:rsidRDefault="00971854" w:rsidP="00817FF1">
      <w:pPr>
        <w:numPr>
          <w:ilvl w:val="0"/>
          <w:numId w:val="14"/>
        </w:numPr>
        <w:spacing w:line="240" w:lineRule="auto"/>
        <w:ind w:right="28"/>
        <w:rPr>
          <w:szCs w:val="20"/>
        </w:rPr>
      </w:pPr>
      <w:r w:rsidRPr="00421D8B">
        <w:rPr>
          <w:szCs w:val="20"/>
        </w:rPr>
        <w:t xml:space="preserve">izvesti </w:t>
      </w:r>
      <w:r w:rsidRPr="00421D8B">
        <w:rPr>
          <w:szCs w:val="20"/>
          <w:lang w:eastAsia="sl-SI"/>
        </w:rPr>
        <w:t>zagon in kontrolo posameznega sistema v celoti ter izdelati zapisnik o funkcionalnosti sistema;</w:t>
      </w:r>
    </w:p>
    <w:p w:rsidR="00971854" w:rsidRPr="00421D8B" w:rsidRDefault="00BE70DE" w:rsidP="00817FF1">
      <w:pPr>
        <w:numPr>
          <w:ilvl w:val="0"/>
          <w:numId w:val="14"/>
        </w:numPr>
        <w:spacing w:line="240" w:lineRule="auto"/>
        <w:ind w:right="28"/>
        <w:rPr>
          <w:szCs w:val="20"/>
        </w:rPr>
      </w:pPr>
      <w:r w:rsidRPr="00421D8B">
        <w:rPr>
          <w:szCs w:val="20"/>
        </w:rPr>
        <w:lastRenderedPageBreak/>
        <w:t xml:space="preserve">izdelati </w:t>
      </w:r>
      <w:r w:rsidRPr="00421D8B">
        <w:rPr>
          <w:szCs w:val="20"/>
          <w:lang w:eastAsia="sl-SI"/>
        </w:rPr>
        <w:t>dokazila o zanesljivosti objekta skladno z veljavnim pravilnikom;</w:t>
      </w:r>
    </w:p>
    <w:p w:rsidR="00BE70DE" w:rsidRPr="00421D8B" w:rsidRDefault="00BE70DE" w:rsidP="00817FF1">
      <w:pPr>
        <w:numPr>
          <w:ilvl w:val="0"/>
          <w:numId w:val="14"/>
        </w:numPr>
        <w:spacing w:line="240" w:lineRule="auto"/>
        <w:ind w:right="28"/>
        <w:rPr>
          <w:szCs w:val="20"/>
        </w:rPr>
      </w:pPr>
      <w:r w:rsidRPr="00421D8B">
        <w:rPr>
          <w:szCs w:val="20"/>
          <w:lang w:eastAsia="sl-SI"/>
        </w:rPr>
        <w:t xml:space="preserve">pripraviti podrobna navodila za obratovanje in vzdrževanje </w:t>
      </w:r>
      <w:r w:rsidR="00167C15" w:rsidRPr="00421D8B">
        <w:rPr>
          <w:szCs w:val="20"/>
          <w:lang w:eastAsia="sl-SI"/>
        </w:rPr>
        <w:t>elementov in sistemov v objektu,</w:t>
      </w:r>
      <w:r w:rsidRPr="00421D8B">
        <w:rPr>
          <w:szCs w:val="20"/>
          <w:lang w:eastAsia="sl-SI"/>
        </w:rPr>
        <w:t xml:space="preserve"> </w:t>
      </w:r>
      <w:r w:rsidR="00167C15" w:rsidRPr="00421D8B">
        <w:rPr>
          <w:szCs w:val="20"/>
          <w:lang w:eastAsia="sl-SI"/>
        </w:rPr>
        <w:t>uvesti</w:t>
      </w:r>
      <w:r w:rsidRPr="00421D8B">
        <w:rPr>
          <w:szCs w:val="20"/>
          <w:lang w:eastAsia="sl-SI"/>
        </w:rPr>
        <w:t xml:space="preserve"> upravljavca sistemov investitorja, poučevanja, šolanja ter pomoč v prvem letu obratovanja;</w:t>
      </w:r>
    </w:p>
    <w:p w:rsidR="00BE70DE" w:rsidRPr="00421D8B" w:rsidRDefault="00BE70DE" w:rsidP="00817FF1">
      <w:pPr>
        <w:numPr>
          <w:ilvl w:val="0"/>
          <w:numId w:val="14"/>
        </w:numPr>
        <w:spacing w:line="240" w:lineRule="auto"/>
        <w:ind w:right="28"/>
        <w:rPr>
          <w:szCs w:val="20"/>
        </w:rPr>
      </w:pPr>
      <w:r w:rsidRPr="00421D8B">
        <w:rPr>
          <w:szCs w:val="20"/>
        </w:rPr>
        <w:t xml:space="preserve">opraviti </w:t>
      </w:r>
      <w:r w:rsidRPr="00421D8B">
        <w:rPr>
          <w:szCs w:val="20"/>
          <w:lang w:eastAsia="sl-SI"/>
        </w:rPr>
        <w:t>priključitev vseh električnih porabnikov strojne opreme na električno omrežje;</w:t>
      </w:r>
    </w:p>
    <w:p w:rsidR="00BE70DE" w:rsidRPr="00421D8B" w:rsidRDefault="00BE70DE" w:rsidP="00817FF1">
      <w:pPr>
        <w:numPr>
          <w:ilvl w:val="0"/>
          <w:numId w:val="14"/>
        </w:numPr>
        <w:spacing w:line="240" w:lineRule="auto"/>
        <w:ind w:right="28"/>
        <w:rPr>
          <w:szCs w:val="20"/>
        </w:rPr>
      </w:pPr>
      <w:r w:rsidRPr="00421D8B">
        <w:rPr>
          <w:szCs w:val="20"/>
        </w:rPr>
        <w:t xml:space="preserve">z lastno kontrolo zagotoviti </w:t>
      </w:r>
      <w:r w:rsidR="00B24742" w:rsidRPr="00421D8B">
        <w:rPr>
          <w:szCs w:val="20"/>
        </w:rPr>
        <w:t>izvajanje del</w:t>
      </w:r>
      <w:r w:rsidRPr="00421D8B">
        <w:rPr>
          <w:szCs w:val="20"/>
        </w:rPr>
        <w:t xml:space="preserve"> v skladu z določili iz gornjih alinej,</w:t>
      </w:r>
    </w:p>
    <w:p w:rsidR="00E20BA2" w:rsidRPr="00421D8B" w:rsidRDefault="00E20BA2" w:rsidP="00817FF1">
      <w:pPr>
        <w:pStyle w:val="Odstavekseznama"/>
        <w:numPr>
          <w:ilvl w:val="0"/>
          <w:numId w:val="14"/>
        </w:numPr>
        <w:suppressAutoHyphens w:val="0"/>
        <w:spacing w:line="240" w:lineRule="auto"/>
        <w:contextualSpacing w:val="0"/>
        <w:rPr>
          <w:szCs w:val="20"/>
        </w:rPr>
      </w:pPr>
      <w:r w:rsidRPr="00421D8B">
        <w:rPr>
          <w:szCs w:val="20"/>
        </w:rPr>
        <w:t>pogodbena dela izvajati ves svetli del dneva, vse dni v tednu, vse do dokončanja pogodbenih del, razen ob dela prostih dnevih in praznikih, ki so dela prosti dnevi, skladno z določili Zakona o praznikih in dela prostih dnevih v Republiki Sloveniji (v nadaljevanju: dela prosti dnevi, določeni s predpisi), pri čemer je svetli del dneva definiran z naslednjimi polnimi urami:</w:t>
      </w:r>
    </w:p>
    <w:p w:rsidR="00E20BA2" w:rsidRPr="00421D8B" w:rsidRDefault="00E20BA2" w:rsidP="00E20BA2">
      <w:pPr>
        <w:tabs>
          <w:tab w:val="num" w:pos="340"/>
        </w:tabs>
        <w:ind w:firstLine="86"/>
        <w:rPr>
          <w:i/>
          <w:iCs/>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3969"/>
      </w:tblGrid>
      <w:tr w:rsidR="00E20BA2" w:rsidRPr="00421D8B" w:rsidTr="00C44C1E">
        <w:tc>
          <w:tcPr>
            <w:tcW w:w="4217" w:type="dxa"/>
          </w:tcPr>
          <w:p w:rsidR="00E20BA2" w:rsidRPr="00421D8B" w:rsidRDefault="00E20BA2" w:rsidP="00C44C1E">
            <w:pPr>
              <w:tabs>
                <w:tab w:val="num" w:pos="340"/>
              </w:tabs>
              <w:spacing w:line="276" w:lineRule="auto"/>
              <w:ind w:firstLine="86"/>
              <w:rPr>
                <w:i/>
                <w:iCs/>
                <w:szCs w:val="20"/>
              </w:rPr>
            </w:pPr>
            <w:r w:rsidRPr="00421D8B">
              <w:rPr>
                <w:szCs w:val="20"/>
              </w:rPr>
              <w:t>Obdobje leta</w:t>
            </w:r>
          </w:p>
        </w:tc>
        <w:tc>
          <w:tcPr>
            <w:tcW w:w="3969" w:type="dxa"/>
          </w:tcPr>
          <w:p w:rsidR="00E20BA2" w:rsidRPr="00421D8B" w:rsidRDefault="00E20BA2" w:rsidP="00C44C1E">
            <w:pPr>
              <w:tabs>
                <w:tab w:val="num" w:pos="340"/>
              </w:tabs>
              <w:spacing w:line="276" w:lineRule="auto"/>
              <w:ind w:firstLine="86"/>
              <w:jc w:val="center"/>
              <w:rPr>
                <w:i/>
                <w:iCs/>
                <w:szCs w:val="20"/>
              </w:rPr>
            </w:pPr>
            <w:r w:rsidRPr="00421D8B">
              <w:rPr>
                <w:szCs w:val="20"/>
              </w:rPr>
              <w:t>Polne ure dneva</w:t>
            </w:r>
          </w:p>
        </w:tc>
      </w:tr>
      <w:tr w:rsidR="00E20BA2" w:rsidRPr="00421D8B" w:rsidTr="00C44C1E">
        <w:tc>
          <w:tcPr>
            <w:tcW w:w="4217" w:type="dxa"/>
          </w:tcPr>
          <w:p w:rsidR="00E20BA2" w:rsidRPr="00421D8B" w:rsidRDefault="00E20BA2" w:rsidP="00C44C1E">
            <w:pPr>
              <w:tabs>
                <w:tab w:val="num" w:pos="340"/>
              </w:tabs>
              <w:spacing w:line="276" w:lineRule="auto"/>
              <w:ind w:firstLine="86"/>
              <w:rPr>
                <w:i/>
                <w:iCs/>
                <w:szCs w:val="20"/>
              </w:rPr>
            </w:pPr>
            <w:r w:rsidRPr="00421D8B">
              <w:rPr>
                <w:szCs w:val="20"/>
              </w:rPr>
              <w:t>1. januar – 27. januar</w:t>
            </w:r>
          </w:p>
        </w:tc>
        <w:tc>
          <w:tcPr>
            <w:tcW w:w="3969" w:type="dxa"/>
          </w:tcPr>
          <w:p w:rsidR="00E20BA2" w:rsidRPr="00421D8B" w:rsidRDefault="00E20BA2" w:rsidP="00C44C1E">
            <w:pPr>
              <w:tabs>
                <w:tab w:val="num" w:pos="340"/>
              </w:tabs>
              <w:spacing w:line="276" w:lineRule="auto"/>
              <w:ind w:firstLine="86"/>
              <w:jc w:val="center"/>
              <w:rPr>
                <w:i/>
                <w:iCs/>
                <w:szCs w:val="20"/>
              </w:rPr>
            </w:pPr>
            <w:r w:rsidRPr="00421D8B">
              <w:rPr>
                <w:szCs w:val="20"/>
              </w:rPr>
              <w:t>8.00 – 17.00 h</w:t>
            </w:r>
          </w:p>
        </w:tc>
      </w:tr>
      <w:tr w:rsidR="00E20BA2" w:rsidRPr="00421D8B" w:rsidTr="00C44C1E">
        <w:tc>
          <w:tcPr>
            <w:tcW w:w="4217" w:type="dxa"/>
          </w:tcPr>
          <w:p w:rsidR="00E20BA2" w:rsidRPr="00421D8B" w:rsidRDefault="00E20BA2" w:rsidP="00C44C1E">
            <w:pPr>
              <w:tabs>
                <w:tab w:val="num" w:pos="340"/>
              </w:tabs>
              <w:spacing w:line="276" w:lineRule="auto"/>
              <w:ind w:firstLine="86"/>
              <w:rPr>
                <w:i/>
                <w:iCs/>
                <w:szCs w:val="20"/>
              </w:rPr>
            </w:pPr>
            <w:r w:rsidRPr="00421D8B">
              <w:rPr>
                <w:szCs w:val="20"/>
              </w:rPr>
              <w:t>28. januar – 19. februar</w:t>
            </w:r>
          </w:p>
        </w:tc>
        <w:tc>
          <w:tcPr>
            <w:tcW w:w="3969" w:type="dxa"/>
          </w:tcPr>
          <w:p w:rsidR="00E20BA2" w:rsidRPr="00421D8B" w:rsidRDefault="00E20BA2" w:rsidP="00C44C1E">
            <w:pPr>
              <w:tabs>
                <w:tab w:val="num" w:pos="340"/>
              </w:tabs>
              <w:spacing w:line="276" w:lineRule="auto"/>
              <w:ind w:firstLine="86"/>
              <w:jc w:val="center"/>
              <w:rPr>
                <w:i/>
                <w:iCs/>
                <w:szCs w:val="20"/>
              </w:rPr>
            </w:pPr>
            <w:r w:rsidRPr="00421D8B">
              <w:rPr>
                <w:szCs w:val="20"/>
              </w:rPr>
              <w:t>8.00 – 17.00 h</w:t>
            </w:r>
          </w:p>
        </w:tc>
      </w:tr>
      <w:tr w:rsidR="00E20BA2" w:rsidRPr="00421D8B" w:rsidTr="00C44C1E">
        <w:tc>
          <w:tcPr>
            <w:tcW w:w="4217" w:type="dxa"/>
          </w:tcPr>
          <w:p w:rsidR="00E20BA2" w:rsidRPr="00421D8B" w:rsidRDefault="00E20BA2" w:rsidP="00C44C1E">
            <w:pPr>
              <w:tabs>
                <w:tab w:val="num" w:pos="340"/>
              </w:tabs>
              <w:spacing w:line="276" w:lineRule="auto"/>
              <w:ind w:firstLine="86"/>
              <w:rPr>
                <w:i/>
                <w:iCs/>
                <w:szCs w:val="20"/>
              </w:rPr>
            </w:pPr>
            <w:r w:rsidRPr="00421D8B">
              <w:rPr>
                <w:szCs w:val="20"/>
              </w:rPr>
              <w:t>20. februar – 8. marec</w:t>
            </w:r>
          </w:p>
        </w:tc>
        <w:tc>
          <w:tcPr>
            <w:tcW w:w="3969" w:type="dxa"/>
          </w:tcPr>
          <w:p w:rsidR="00E20BA2" w:rsidRPr="00421D8B" w:rsidRDefault="00E20BA2" w:rsidP="00C44C1E">
            <w:pPr>
              <w:tabs>
                <w:tab w:val="num" w:pos="340"/>
              </w:tabs>
              <w:spacing w:line="276" w:lineRule="auto"/>
              <w:ind w:firstLine="86"/>
              <w:jc w:val="center"/>
              <w:rPr>
                <w:i/>
                <w:iCs/>
                <w:szCs w:val="20"/>
              </w:rPr>
            </w:pPr>
            <w:r w:rsidRPr="00421D8B">
              <w:rPr>
                <w:szCs w:val="20"/>
              </w:rPr>
              <w:t>7.00 – 17.00 h</w:t>
            </w:r>
          </w:p>
        </w:tc>
      </w:tr>
      <w:tr w:rsidR="00E20BA2" w:rsidRPr="00421D8B" w:rsidTr="00C44C1E">
        <w:tc>
          <w:tcPr>
            <w:tcW w:w="4217" w:type="dxa"/>
          </w:tcPr>
          <w:p w:rsidR="00E20BA2" w:rsidRPr="00421D8B" w:rsidRDefault="00E20BA2" w:rsidP="00C44C1E">
            <w:pPr>
              <w:tabs>
                <w:tab w:val="num" w:pos="340"/>
              </w:tabs>
              <w:spacing w:line="276" w:lineRule="auto"/>
              <w:ind w:firstLine="86"/>
              <w:rPr>
                <w:i/>
                <w:iCs/>
                <w:szCs w:val="20"/>
              </w:rPr>
            </w:pPr>
            <w:r w:rsidRPr="00421D8B">
              <w:rPr>
                <w:szCs w:val="20"/>
              </w:rPr>
              <w:t>9. marec – 22. marec</w:t>
            </w:r>
          </w:p>
        </w:tc>
        <w:tc>
          <w:tcPr>
            <w:tcW w:w="3969" w:type="dxa"/>
          </w:tcPr>
          <w:p w:rsidR="00E20BA2" w:rsidRPr="00421D8B" w:rsidRDefault="00E20BA2" w:rsidP="00C44C1E">
            <w:pPr>
              <w:tabs>
                <w:tab w:val="num" w:pos="340"/>
              </w:tabs>
              <w:spacing w:line="276" w:lineRule="auto"/>
              <w:ind w:firstLine="86"/>
              <w:jc w:val="center"/>
              <w:rPr>
                <w:i/>
                <w:iCs/>
                <w:szCs w:val="20"/>
              </w:rPr>
            </w:pPr>
            <w:r w:rsidRPr="00421D8B">
              <w:rPr>
                <w:szCs w:val="20"/>
              </w:rPr>
              <w:t>7.00 – 18.00 h</w:t>
            </w:r>
          </w:p>
        </w:tc>
      </w:tr>
      <w:tr w:rsidR="00E20BA2" w:rsidRPr="00421D8B" w:rsidTr="00C44C1E">
        <w:tc>
          <w:tcPr>
            <w:tcW w:w="4217" w:type="dxa"/>
          </w:tcPr>
          <w:p w:rsidR="00E20BA2" w:rsidRPr="00421D8B" w:rsidRDefault="00E20BA2" w:rsidP="00C44C1E">
            <w:pPr>
              <w:tabs>
                <w:tab w:val="num" w:pos="340"/>
              </w:tabs>
              <w:spacing w:line="276" w:lineRule="auto"/>
              <w:ind w:firstLine="86"/>
              <w:rPr>
                <w:i/>
                <w:iCs/>
                <w:szCs w:val="20"/>
              </w:rPr>
            </w:pPr>
            <w:r w:rsidRPr="00421D8B">
              <w:rPr>
                <w:szCs w:val="20"/>
              </w:rPr>
              <w:t>23. marec – 23. april</w:t>
            </w:r>
          </w:p>
        </w:tc>
        <w:tc>
          <w:tcPr>
            <w:tcW w:w="3969" w:type="dxa"/>
          </w:tcPr>
          <w:p w:rsidR="00E20BA2" w:rsidRPr="00421D8B" w:rsidRDefault="00E20BA2" w:rsidP="00C44C1E">
            <w:pPr>
              <w:tabs>
                <w:tab w:val="num" w:pos="340"/>
              </w:tabs>
              <w:spacing w:line="276" w:lineRule="auto"/>
              <w:ind w:firstLine="86"/>
              <w:jc w:val="center"/>
              <w:rPr>
                <w:i/>
                <w:iCs/>
                <w:szCs w:val="20"/>
              </w:rPr>
            </w:pPr>
            <w:r w:rsidRPr="00421D8B">
              <w:rPr>
                <w:szCs w:val="20"/>
              </w:rPr>
              <w:t>6.00 – 18.00 h</w:t>
            </w:r>
          </w:p>
        </w:tc>
      </w:tr>
      <w:tr w:rsidR="00E20BA2" w:rsidRPr="00421D8B" w:rsidTr="00C44C1E">
        <w:tc>
          <w:tcPr>
            <w:tcW w:w="4217" w:type="dxa"/>
          </w:tcPr>
          <w:p w:rsidR="00E20BA2" w:rsidRPr="00421D8B" w:rsidRDefault="00E20BA2" w:rsidP="00C44C1E">
            <w:pPr>
              <w:tabs>
                <w:tab w:val="num" w:pos="340"/>
              </w:tabs>
              <w:spacing w:line="276" w:lineRule="auto"/>
              <w:ind w:firstLine="86"/>
              <w:rPr>
                <w:i/>
                <w:iCs/>
                <w:szCs w:val="20"/>
              </w:rPr>
            </w:pPr>
            <w:r w:rsidRPr="00421D8B">
              <w:rPr>
                <w:szCs w:val="20"/>
              </w:rPr>
              <w:t>24. april – 21. avgust</w:t>
            </w:r>
          </w:p>
        </w:tc>
        <w:tc>
          <w:tcPr>
            <w:tcW w:w="3969" w:type="dxa"/>
          </w:tcPr>
          <w:p w:rsidR="00E20BA2" w:rsidRPr="00421D8B" w:rsidRDefault="00E20BA2" w:rsidP="00C44C1E">
            <w:pPr>
              <w:tabs>
                <w:tab w:val="num" w:pos="340"/>
              </w:tabs>
              <w:spacing w:line="276" w:lineRule="auto"/>
              <w:ind w:firstLine="86"/>
              <w:jc w:val="center"/>
              <w:rPr>
                <w:i/>
                <w:iCs/>
                <w:szCs w:val="20"/>
              </w:rPr>
            </w:pPr>
            <w:r w:rsidRPr="00421D8B">
              <w:rPr>
                <w:szCs w:val="20"/>
              </w:rPr>
              <w:t>6.00 – 19.00 h</w:t>
            </w:r>
          </w:p>
        </w:tc>
      </w:tr>
      <w:tr w:rsidR="00E20BA2" w:rsidRPr="00421D8B" w:rsidTr="00C44C1E">
        <w:tc>
          <w:tcPr>
            <w:tcW w:w="4217" w:type="dxa"/>
          </w:tcPr>
          <w:p w:rsidR="00E20BA2" w:rsidRPr="00421D8B" w:rsidRDefault="00E20BA2" w:rsidP="00C44C1E">
            <w:pPr>
              <w:tabs>
                <w:tab w:val="num" w:pos="340"/>
              </w:tabs>
              <w:spacing w:line="276" w:lineRule="auto"/>
              <w:ind w:firstLine="86"/>
              <w:rPr>
                <w:i/>
                <w:iCs/>
                <w:szCs w:val="20"/>
              </w:rPr>
            </w:pPr>
            <w:r w:rsidRPr="00421D8B">
              <w:rPr>
                <w:szCs w:val="20"/>
              </w:rPr>
              <w:t xml:space="preserve">22. avgust – 21. september </w:t>
            </w:r>
          </w:p>
        </w:tc>
        <w:tc>
          <w:tcPr>
            <w:tcW w:w="3969" w:type="dxa"/>
          </w:tcPr>
          <w:p w:rsidR="00E20BA2" w:rsidRPr="00421D8B" w:rsidRDefault="00E20BA2" w:rsidP="00C44C1E">
            <w:pPr>
              <w:tabs>
                <w:tab w:val="num" w:pos="340"/>
              </w:tabs>
              <w:spacing w:line="276" w:lineRule="auto"/>
              <w:ind w:firstLine="86"/>
              <w:jc w:val="center"/>
              <w:rPr>
                <w:i/>
                <w:iCs/>
                <w:szCs w:val="20"/>
              </w:rPr>
            </w:pPr>
            <w:r w:rsidRPr="00421D8B">
              <w:rPr>
                <w:szCs w:val="20"/>
              </w:rPr>
              <w:t>6.00 – 19.00 h</w:t>
            </w:r>
          </w:p>
        </w:tc>
      </w:tr>
      <w:tr w:rsidR="00E20BA2" w:rsidRPr="00421D8B" w:rsidTr="00C44C1E">
        <w:tc>
          <w:tcPr>
            <w:tcW w:w="4217" w:type="dxa"/>
          </w:tcPr>
          <w:p w:rsidR="00E20BA2" w:rsidRPr="00421D8B" w:rsidRDefault="00E20BA2" w:rsidP="00C44C1E">
            <w:pPr>
              <w:tabs>
                <w:tab w:val="num" w:pos="340"/>
              </w:tabs>
              <w:spacing w:line="276" w:lineRule="auto"/>
              <w:ind w:firstLine="86"/>
              <w:rPr>
                <w:i/>
                <w:iCs/>
                <w:szCs w:val="20"/>
              </w:rPr>
            </w:pPr>
            <w:r w:rsidRPr="00421D8B">
              <w:rPr>
                <w:szCs w:val="20"/>
              </w:rPr>
              <w:t>22. september – 30. september</w:t>
            </w:r>
          </w:p>
        </w:tc>
        <w:tc>
          <w:tcPr>
            <w:tcW w:w="3969" w:type="dxa"/>
          </w:tcPr>
          <w:p w:rsidR="00E20BA2" w:rsidRPr="00421D8B" w:rsidRDefault="00E20BA2" w:rsidP="00C44C1E">
            <w:pPr>
              <w:tabs>
                <w:tab w:val="num" w:pos="340"/>
              </w:tabs>
              <w:spacing w:line="276" w:lineRule="auto"/>
              <w:ind w:firstLine="86"/>
              <w:jc w:val="center"/>
              <w:rPr>
                <w:i/>
                <w:iCs/>
                <w:szCs w:val="20"/>
              </w:rPr>
            </w:pPr>
            <w:r w:rsidRPr="00421D8B">
              <w:rPr>
                <w:szCs w:val="20"/>
              </w:rPr>
              <w:t>6.00 – 19.00 h</w:t>
            </w:r>
          </w:p>
        </w:tc>
      </w:tr>
      <w:tr w:rsidR="00E20BA2" w:rsidRPr="00421D8B" w:rsidTr="00C44C1E">
        <w:tc>
          <w:tcPr>
            <w:tcW w:w="4217" w:type="dxa"/>
          </w:tcPr>
          <w:p w:rsidR="00E20BA2" w:rsidRPr="00421D8B" w:rsidRDefault="00E20BA2" w:rsidP="00C44C1E">
            <w:pPr>
              <w:tabs>
                <w:tab w:val="num" w:pos="340"/>
              </w:tabs>
              <w:spacing w:line="276" w:lineRule="auto"/>
              <w:ind w:firstLine="86"/>
              <w:rPr>
                <w:i/>
                <w:iCs/>
                <w:szCs w:val="20"/>
              </w:rPr>
            </w:pPr>
            <w:r w:rsidRPr="00421D8B">
              <w:rPr>
                <w:szCs w:val="20"/>
              </w:rPr>
              <w:t>1. oktober – 24. oktober</w:t>
            </w:r>
          </w:p>
        </w:tc>
        <w:tc>
          <w:tcPr>
            <w:tcW w:w="3969" w:type="dxa"/>
          </w:tcPr>
          <w:p w:rsidR="00E20BA2" w:rsidRPr="00421D8B" w:rsidRDefault="00E20BA2" w:rsidP="00C44C1E">
            <w:pPr>
              <w:tabs>
                <w:tab w:val="num" w:pos="340"/>
              </w:tabs>
              <w:spacing w:line="276" w:lineRule="auto"/>
              <w:ind w:firstLine="86"/>
              <w:jc w:val="center"/>
              <w:rPr>
                <w:i/>
                <w:iCs/>
                <w:szCs w:val="20"/>
              </w:rPr>
            </w:pPr>
            <w:r w:rsidRPr="00421D8B">
              <w:rPr>
                <w:szCs w:val="20"/>
              </w:rPr>
              <w:t>7.00 – 17.00 h</w:t>
            </w:r>
          </w:p>
        </w:tc>
      </w:tr>
      <w:tr w:rsidR="00E20BA2" w:rsidRPr="00421D8B" w:rsidTr="00C44C1E">
        <w:tc>
          <w:tcPr>
            <w:tcW w:w="4217" w:type="dxa"/>
          </w:tcPr>
          <w:p w:rsidR="00E20BA2" w:rsidRPr="00421D8B" w:rsidRDefault="00E20BA2" w:rsidP="00C44C1E">
            <w:pPr>
              <w:tabs>
                <w:tab w:val="num" w:pos="340"/>
              </w:tabs>
              <w:spacing w:line="276" w:lineRule="auto"/>
              <w:ind w:firstLine="86"/>
              <w:rPr>
                <w:i/>
                <w:iCs/>
                <w:szCs w:val="20"/>
              </w:rPr>
            </w:pPr>
            <w:r w:rsidRPr="00421D8B">
              <w:rPr>
                <w:szCs w:val="20"/>
              </w:rPr>
              <w:t>25. oktober – 13. november</w:t>
            </w:r>
          </w:p>
        </w:tc>
        <w:tc>
          <w:tcPr>
            <w:tcW w:w="3969" w:type="dxa"/>
          </w:tcPr>
          <w:p w:rsidR="00E20BA2" w:rsidRPr="00421D8B" w:rsidRDefault="00E20BA2" w:rsidP="00C44C1E">
            <w:pPr>
              <w:tabs>
                <w:tab w:val="num" w:pos="340"/>
              </w:tabs>
              <w:spacing w:line="276" w:lineRule="auto"/>
              <w:ind w:firstLine="86"/>
              <w:jc w:val="center"/>
              <w:rPr>
                <w:i/>
                <w:iCs/>
                <w:szCs w:val="20"/>
              </w:rPr>
            </w:pPr>
            <w:r w:rsidRPr="00421D8B">
              <w:rPr>
                <w:szCs w:val="20"/>
              </w:rPr>
              <w:t>7.00 – 17.00 h</w:t>
            </w:r>
          </w:p>
        </w:tc>
      </w:tr>
      <w:tr w:rsidR="00E20BA2" w:rsidRPr="00421D8B" w:rsidTr="00C44C1E">
        <w:tc>
          <w:tcPr>
            <w:tcW w:w="4217" w:type="dxa"/>
          </w:tcPr>
          <w:p w:rsidR="00E20BA2" w:rsidRPr="00421D8B" w:rsidRDefault="00E20BA2" w:rsidP="00C44C1E">
            <w:pPr>
              <w:tabs>
                <w:tab w:val="num" w:pos="340"/>
              </w:tabs>
              <w:spacing w:line="276" w:lineRule="auto"/>
              <w:ind w:firstLine="86"/>
              <w:rPr>
                <w:i/>
                <w:iCs/>
                <w:szCs w:val="20"/>
              </w:rPr>
            </w:pPr>
            <w:r w:rsidRPr="00421D8B">
              <w:rPr>
                <w:szCs w:val="20"/>
              </w:rPr>
              <w:t>14. november – 31. december</w:t>
            </w:r>
          </w:p>
        </w:tc>
        <w:tc>
          <w:tcPr>
            <w:tcW w:w="3969" w:type="dxa"/>
          </w:tcPr>
          <w:p w:rsidR="00E20BA2" w:rsidRPr="00421D8B" w:rsidRDefault="00E20BA2" w:rsidP="00C44C1E">
            <w:pPr>
              <w:tabs>
                <w:tab w:val="num" w:pos="340"/>
              </w:tabs>
              <w:spacing w:line="276" w:lineRule="auto"/>
              <w:ind w:firstLine="86"/>
              <w:jc w:val="center"/>
              <w:rPr>
                <w:i/>
                <w:iCs/>
                <w:szCs w:val="20"/>
              </w:rPr>
            </w:pPr>
            <w:r w:rsidRPr="00421D8B">
              <w:rPr>
                <w:szCs w:val="20"/>
              </w:rPr>
              <w:t>8.00 – 17.00 h</w:t>
            </w:r>
          </w:p>
        </w:tc>
      </w:tr>
    </w:tbl>
    <w:p w:rsidR="00342214" w:rsidRPr="00421D8B" w:rsidRDefault="00342214" w:rsidP="00342214">
      <w:pPr>
        <w:ind w:right="28"/>
        <w:rPr>
          <w:szCs w:val="20"/>
        </w:rPr>
      </w:pPr>
    </w:p>
    <w:p w:rsidR="00342214" w:rsidRPr="00421D8B" w:rsidRDefault="00342214" w:rsidP="006B414A">
      <w:pPr>
        <w:rPr>
          <w:szCs w:val="20"/>
        </w:rPr>
      </w:pPr>
      <w:r w:rsidRPr="00421D8B">
        <w:rPr>
          <w:szCs w:val="20"/>
        </w:rPr>
        <w:t xml:space="preserve">Izvajalec bo moral dela organizirati </w:t>
      </w:r>
      <w:r w:rsidR="006B414A" w:rsidRPr="00421D8B">
        <w:rPr>
          <w:szCs w:val="20"/>
        </w:rPr>
        <w:t>tako, da bo dejavnost naročnika</w:t>
      </w:r>
      <w:r w:rsidR="00D64ED8" w:rsidRPr="00421D8B">
        <w:rPr>
          <w:bCs/>
          <w:szCs w:val="20"/>
        </w:rPr>
        <w:t xml:space="preserve">: </w:t>
      </w:r>
      <w:r w:rsidR="000B729B" w:rsidRPr="00421D8B">
        <w:rPr>
          <w:b/>
          <w:bCs/>
          <w:szCs w:val="20"/>
        </w:rPr>
        <w:t xml:space="preserve">Srednja šola za gostinstvo in turizem </w:t>
      </w:r>
      <w:r w:rsidR="000A4691" w:rsidRPr="00421D8B">
        <w:rPr>
          <w:b/>
          <w:bCs/>
          <w:szCs w:val="20"/>
        </w:rPr>
        <w:t>v L</w:t>
      </w:r>
      <w:r w:rsidR="000B729B" w:rsidRPr="00421D8B">
        <w:rPr>
          <w:b/>
          <w:bCs/>
          <w:szCs w:val="20"/>
        </w:rPr>
        <w:t>jubljan</w:t>
      </w:r>
      <w:r w:rsidR="000A4691" w:rsidRPr="00421D8B">
        <w:rPr>
          <w:b/>
          <w:bCs/>
          <w:szCs w:val="20"/>
        </w:rPr>
        <w:t>i</w:t>
      </w:r>
      <w:r w:rsidR="000B729B" w:rsidRPr="00421D8B">
        <w:rPr>
          <w:b/>
          <w:bCs/>
          <w:szCs w:val="20"/>
        </w:rPr>
        <w:t xml:space="preserve">, </w:t>
      </w:r>
      <w:r w:rsidR="000A4691" w:rsidRPr="00421D8B">
        <w:rPr>
          <w:b/>
          <w:bCs/>
          <w:szCs w:val="20"/>
        </w:rPr>
        <w:t>P</w:t>
      </w:r>
      <w:r w:rsidR="000B729B" w:rsidRPr="00421D8B">
        <w:rPr>
          <w:b/>
          <w:bCs/>
          <w:szCs w:val="20"/>
        </w:rPr>
        <w:t>reglov trg 9, 1000 Ljubljana</w:t>
      </w:r>
      <w:r w:rsidR="00D66F50" w:rsidRPr="00421D8B">
        <w:rPr>
          <w:b/>
          <w:szCs w:val="20"/>
        </w:rPr>
        <w:t>,</w:t>
      </w:r>
      <w:r w:rsidR="00D64ED8" w:rsidRPr="00421D8B">
        <w:rPr>
          <w:b/>
          <w:szCs w:val="20"/>
        </w:rPr>
        <w:t xml:space="preserve">   </w:t>
      </w:r>
      <w:r w:rsidRPr="00421D8B">
        <w:rPr>
          <w:szCs w:val="20"/>
        </w:rPr>
        <w:t xml:space="preserve">čim manj  motena. Dela, ki  povzročajo hrup (kot npr. </w:t>
      </w:r>
      <w:proofErr w:type="spellStart"/>
      <w:r w:rsidRPr="00421D8B">
        <w:rPr>
          <w:szCs w:val="20"/>
        </w:rPr>
        <w:t>rušitvena</w:t>
      </w:r>
      <w:proofErr w:type="spellEnd"/>
      <w:r w:rsidRPr="00421D8B">
        <w:rPr>
          <w:szCs w:val="20"/>
        </w:rPr>
        <w:t xml:space="preserve"> dela</w:t>
      </w:r>
      <w:r w:rsidR="004F7160" w:rsidRPr="00421D8B">
        <w:rPr>
          <w:szCs w:val="20"/>
        </w:rPr>
        <w:t>,</w:t>
      </w:r>
      <w:r w:rsidRPr="00421D8B">
        <w:rPr>
          <w:szCs w:val="20"/>
        </w:rPr>
        <w:t xml:space="preserve"> </w:t>
      </w:r>
      <w:proofErr w:type="spellStart"/>
      <w:r w:rsidRPr="00421D8B">
        <w:rPr>
          <w:szCs w:val="20"/>
        </w:rPr>
        <w:t>ipd</w:t>
      </w:r>
      <w:proofErr w:type="spellEnd"/>
      <w:r w:rsidRPr="00421D8B">
        <w:rPr>
          <w:szCs w:val="20"/>
        </w:rPr>
        <w:t>), ter dela, ki zahtevajo prekinitev dobave električne energije, dobave sanitarne vode, energ</w:t>
      </w:r>
      <w:r w:rsidR="00FF0E37" w:rsidRPr="00421D8B">
        <w:rPr>
          <w:szCs w:val="20"/>
        </w:rPr>
        <w:t>ije za ogrevanje (v času ogre</w:t>
      </w:r>
      <w:r w:rsidR="008E5D7D" w:rsidRPr="00421D8B">
        <w:rPr>
          <w:szCs w:val="20"/>
        </w:rPr>
        <w:t>v</w:t>
      </w:r>
      <w:r w:rsidR="00FF0E37" w:rsidRPr="00421D8B">
        <w:rPr>
          <w:szCs w:val="20"/>
        </w:rPr>
        <w:t>alne</w:t>
      </w:r>
      <w:r w:rsidRPr="00421D8B">
        <w:rPr>
          <w:szCs w:val="20"/>
        </w:rPr>
        <w:t xml:space="preserve"> sezone) se bodo izva</w:t>
      </w:r>
      <w:r w:rsidR="008E5D7D" w:rsidRPr="00421D8B">
        <w:rPr>
          <w:szCs w:val="20"/>
        </w:rPr>
        <w:t>jala po dogovoru z naročnikom (</w:t>
      </w:r>
      <w:r w:rsidRPr="00421D8B">
        <w:rPr>
          <w:szCs w:val="20"/>
        </w:rPr>
        <w:t>v večini popoldan, med vikendi oziroma dela prostimi dnevi</w:t>
      </w:r>
      <w:r w:rsidR="008E5D7D" w:rsidRPr="00421D8B">
        <w:rPr>
          <w:szCs w:val="20"/>
        </w:rPr>
        <w:t>)</w:t>
      </w:r>
      <w:r w:rsidRPr="00421D8B">
        <w:rPr>
          <w:szCs w:val="20"/>
        </w:rPr>
        <w:t>.</w:t>
      </w:r>
    </w:p>
    <w:p w:rsidR="006F4D0D" w:rsidRPr="00421D8B" w:rsidRDefault="006F4D0D" w:rsidP="00D64ED8">
      <w:pPr>
        <w:jc w:val="left"/>
        <w:rPr>
          <w:szCs w:val="20"/>
        </w:rPr>
      </w:pPr>
    </w:p>
    <w:p w:rsidR="00342214" w:rsidRPr="00421D8B" w:rsidRDefault="00342214" w:rsidP="00342214">
      <w:pPr>
        <w:rPr>
          <w:szCs w:val="20"/>
        </w:rPr>
      </w:pPr>
      <w:r w:rsidRPr="00421D8B">
        <w:rPr>
          <w:szCs w:val="20"/>
        </w:rPr>
        <w:t>Vsi dokumenti v zvezi z izvedbo pogodbenih del morajo biti v slovenskem jeziku. V primeru ugotovljenih pomanjkljivosti posameznih dokumentov s strani naročnika, je izvajalec dolžan pomanjkljivosti odpraviti v roku, ki ga bo naknadno določil naročnik.</w:t>
      </w:r>
    </w:p>
    <w:p w:rsidR="00342214" w:rsidRPr="00421D8B" w:rsidRDefault="00342214" w:rsidP="00E20BA2">
      <w:pPr>
        <w:rPr>
          <w:szCs w:val="20"/>
        </w:rPr>
      </w:pPr>
    </w:p>
    <w:p w:rsidR="00E20BA2" w:rsidRPr="00421D8B" w:rsidRDefault="00E20BA2" w:rsidP="00E20BA2">
      <w:pPr>
        <w:rPr>
          <w:i/>
          <w:iCs/>
          <w:szCs w:val="20"/>
        </w:rPr>
      </w:pPr>
      <w:r w:rsidRPr="00421D8B">
        <w:rPr>
          <w:szCs w:val="20"/>
        </w:rPr>
        <w:t>Koordinator za varnost in zdravje pri delu, ki ga bo imenoval naročnik, bo pred pričetkom del izdelal varnostni načrt, izvajalec pa se obvezuje, da bo sodeloval pri njegovi uskladitvi s koordinatorjem in ga tudi pravočasno uskladil z njim. Izvajalec je dolžan z varnostnim načrtom seznaniti vse prisotne na skupnem delovišču ter skleniti dogovor o skupnih varnostnih ukrepih na skupnem delovišču.</w:t>
      </w:r>
    </w:p>
    <w:p w:rsidR="00E20BA2" w:rsidRPr="00421D8B" w:rsidRDefault="00E20BA2" w:rsidP="00E20BA2">
      <w:pPr>
        <w:rPr>
          <w:i/>
          <w:iCs/>
          <w:szCs w:val="20"/>
        </w:rPr>
      </w:pPr>
    </w:p>
    <w:p w:rsidR="00E20BA2" w:rsidRPr="00421D8B" w:rsidRDefault="00E20BA2" w:rsidP="00E20BA2">
      <w:pPr>
        <w:rPr>
          <w:i/>
          <w:iCs/>
          <w:szCs w:val="20"/>
        </w:rPr>
      </w:pPr>
      <w:r w:rsidRPr="00421D8B">
        <w:rPr>
          <w:szCs w:val="20"/>
        </w:rPr>
        <w:t>Izvajalec je odgovoren za funkcionalno pravilnost prevzetih del, zato je dolžan med deli kontrolirati tehnično pravilnost izvedbe. Dela mora opraviti strokovno in ne sme povzročati poškodb na sosednjih objektih in zemljiščih ter okoliških komunalnih vodih. Vsi stroški, ki bi nastali iz tega naslova, so stroški izvajalca.</w:t>
      </w:r>
    </w:p>
    <w:p w:rsidR="00E20BA2" w:rsidRPr="00421D8B" w:rsidRDefault="00E20BA2" w:rsidP="00E20BA2">
      <w:pPr>
        <w:rPr>
          <w:i/>
          <w:iCs/>
          <w:szCs w:val="20"/>
        </w:rPr>
      </w:pPr>
    </w:p>
    <w:p w:rsidR="00E20BA2" w:rsidRPr="00421D8B" w:rsidRDefault="00E20BA2" w:rsidP="00E20BA2">
      <w:pPr>
        <w:rPr>
          <w:i/>
          <w:iCs/>
          <w:szCs w:val="20"/>
        </w:rPr>
      </w:pPr>
      <w:r w:rsidRPr="00421D8B">
        <w:rPr>
          <w:szCs w:val="20"/>
        </w:rPr>
        <w:t xml:space="preserve">Izvajalec je dolžan obvestiti naročnika, da je objekt pripravljen za </w:t>
      </w:r>
      <w:proofErr w:type="spellStart"/>
      <w:r w:rsidRPr="00421D8B">
        <w:rPr>
          <w:szCs w:val="20"/>
        </w:rPr>
        <w:t>kvalitativnini</w:t>
      </w:r>
      <w:proofErr w:type="spellEnd"/>
      <w:r w:rsidRPr="00421D8B">
        <w:rPr>
          <w:szCs w:val="20"/>
        </w:rPr>
        <w:t xml:space="preserve"> pregled in ob primopredaji objekta predati investitorju navodila za obratovanje in vzdrževanje ter usposobiti uporabnika za uporabo vgrajene opreme, strojev in naprav.</w:t>
      </w:r>
    </w:p>
    <w:p w:rsidR="00E20BA2" w:rsidRPr="00421D8B" w:rsidRDefault="00E20BA2" w:rsidP="00E20BA2">
      <w:pPr>
        <w:rPr>
          <w:i/>
          <w:iCs/>
          <w:szCs w:val="20"/>
        </w:rPr>
      </w:pPr>
      <w:r w:rsidRPr="00421D8B">
        <w:rPr>
          <w:szCs w:val="20"/>
        </w:rPr>
        <w:t>Vsi dokumenti v zvezi z izvedbo pogodbenih del morajo biti v slovenskem jeziku. V primeru ugotovljenih pomanjkljivosti posameznih dokumentov s strani naročnika, je izvajalec dolžan pomanjkljivosti odpraviti v roku, ki ga bo naknadno določil naročnik.</w:t>
      </w:r>
    </w:p>
    <w:p w:rsidR="00E20BA2" w:rsidRPr="00421D8B" w:rsidRDefault="00E20BA2" w:rsidP="00E20BA2">
      <w:pPr>
        <w:rPr>
          <w:i/>
          <w:iCs/>
          <w:szCs w:val="20"/>
        </w:rPr>
      </w:pPr>
    </w:p>
    <w:p w:rsidR="00E20BA2" w:rsidRPr="00421D8B" w:rsidRDefault="00E20BA2" w:rsidP="00E20BA2">
      <w:pPr>
        <w:rPr>
          <w:b/>
          <w:bCs/>
          <w:i/>
          <w:iCs/>
          <w:szCs w:val="20"/>
        </w:rPr>
      </w:pPr>
      <w:r w:rsidRPr="00421D8B">
        <w:rPr>
          <w:b/>
          <w:bCs/>
          <w:szCs w:val="20"/>
        </w:rPr>
        <w:t>Odgovornost za škodo in zavarovanje odgovornosti</w:t>
      </w:r>
    </w:p>
    <w:p w:rsidR="00E20BA2" w:rsidRPr="00421D8B" w:rsidRDefault="00E20BA2" w:rsidP="00E20BA2">
      <w:pPr>
        <w:rPr>
          <w:i/>
          <w:iCs/>
          <w:szCs w:val="20"/>
        </w:rPr>
      </w:pPr>
    </w:p>
    <w:p w:rsidR="00E20BA2" w:rsidRPr="00421D8B" w:rsidRDefault="00E20BA2" w:rsidP="00E20BA2">
      <w:pPr>
        <w:ind w:right="-286"/>
        <w:jc w:val="center"/>
        <w:rPr>
          <w:i/>
          <w:iCs/>
          <w:szCs w:val="20"/>
        </w:rPr>
      </w:pPr>
      <w:r w:rsidRPr="00421D8B">
        <w:rPr>
          <w:szCs w:val="20"/>
        </w:rPr>
        <w:t>13. člen</w:t>
      </w:r>
    </w:p>
    <w:p w:rsidR="00E20BA2" w:rsidRPr="00421D8B" w:rsidRDefault="00E20BA2" w:rsidP="00E20BA2">
      <w:pPr>
        <w:tabs>
          <w:tab w:val="left" w:pos="0"/>
        </w:tabs>
        <w:ind w:right="28"/>
        <w:rPr>
          <w:i/>
          <w:iCs/>
          <w:szCs w:val="20"/>
        </w:rPr>
      </w:pPr>
    </w:p>
    <w:p w:rsidR="00E20BA2" w:rsidRPr="00421D8B" w:rsidRDefault="00E20BA2" w:rsidP="00E20BA2">
      <w:pPr>
        <w:tabs>
          <w:tab w:val="left" w:pos="0"/>
        </w:tabs>
        <w:ind w:right="28"/>
        <w:rPr>
          <w:i/>
          <w:iCs/>
          <w:szCs w:val="20"/>
        </w:rPr>
      </w:pPr>
      <w:r w:rsidRPr="00421D8B">
        <w:rPr>
          <w:szCs w:val="20"/>
        </w:rPr>
        <w:lastRenderedPageBreak/>
        <w:t>Izvajalec odgovarja za vso neposredno škodo, ki nastane naročniku in tretjim osebam in izvira iz njegovega dela in njegovih pogodbenih obveznosti.</w:t>
      </w:r>
    </w:p>
    <w:p w:rsidR="00E20BA2" w:rsidRPr="00421D8B" w:rsidRDefault="00E20BA2" w:rsidP="00E20BA2">
      <w:pPr>
        <w:tabs>
          <w:tab w:val="left" w:pos="0"/>
        </w:tabs>
        <w:ind w:right="28"/>
        <w:rPr>
          <w:i/>
          <w:iCs/>
          <w:szCs w:val="20"/>
        </w:rPr>
      </w:pPr>
    </w:p>
    <w:p w:rsidR="00E20BA2" w:rsidRPr="00421D8B" w:rsidRDefault="00E20BA2" w:rsidP="00E20BA2">
      <w:pPr>
        <w:tabs>
          <w:tab w:val="left" w:pos="0"/>
        </w:tabs>
        <w:ind w:right="28"/>
        <w:rPr>
          <w:i/>
          <w:iCs/>
          <w:szCs w:val="20"/>
        </w:rPr>
      </w:pPr>
      <w:r w:rsidRPr="00421D8B">
        <w:rPr>
          <w:szCs w:val="20"/>
        </w:rPr>
        <w:t>Izvajalec je dolžan na svoje stroške zavarovati svoja dela in material pred škodo oziroma uničenjem za ves čas do dneva izročitve del naročniku. Izvajalec mora zavarovati dela, material in opremo za vgraditev pred nevarnostmi, ki se določijo glede na vse okoliščine, ki bi v danem primeru lahko vplivale na njihov nastanek, do njihove polne vrednosti, vendar najmanj v obsegu minimalnega zavarovalnega programa</w:t>
      </w:r>
      <w:r w:rsidR="00D87134" w:rsidRPr="00421D8B">
        <w:rPr>
          <w:szCs w:val="20"/>
        </w:rPr>
        <w:t>.</w:t>
      </w:r>
      <w:r w:rsidRPr="00421D8B">
        <w:rPr>
          <w:szCs w:val="20"/>
        </w:rPr>
        <w:t xml:space="preserve"> </w:t>
      </w:r>
      <w:r w:rsidR="006F4D0D" w:rsidRPr="00421D8B">
        <w:rPr>
          <w:szCs w:val="20"/>
        </w:rPr>
        <w:t>Prav tako je dolžan zavarovati tudi dodatne nevarnosti (poplava, visoka voda</w:t>
      </w:r>
      <w:r w:rsidR="004F7160" w:rsidRPr="00421D8B">
        <w:rPr>
          <w:szCs w:val="20"/>
        </w:rPr>
        <w:t>,</w:t>
      </w:r>
      <w:r w:rsidR="006F4D0D" w:rsidRPr="00421D8B">
        <w:rPr>
          <w:szCs w:val="20"/>
        </w:rPr>
        <w:t xml:space="preserve"> </w:t>
      </w:r>
      <w:proofErr w:type="spellStart"/>
      <w:r w:rsidR="006F4D0D" w:rsidRPr="00421D8B">
        <w:rPr>
          <w:szCs w:val="20"/>
        </w:rPr>
        <w:t>ipd</w:t>
      </w:r>
      <w:proofErr w:type="spellEnd"/>
      <w:r w:rsidR="006F4D0D" w:rsidRPr="00421D8B">
        <w:rPr>
          <w:szCs w:val="20"/>
        </w:rPr>
        <w:t>).</w:t>
      </w:r>
      <w:r w:rsidR="0020544E" w:rsidRPr="00421D8B">
        <w:rPr>
          <w:szCs w:val="20"/>
        </w:rPr>
        <w:t xml:space="preserve"> </w:t>
      </w:r>
    </w:p>
    <w:p w:rsidR="00E20BA2" w:rsidRPr="00421D8B" w:rsidRDefault="00E20BA2" w:rsidP="00E20BA2">
      <w:pPr>
        <w:tabs>
          <w:tab w:val="left" w:pos="0"/>
        </w:tabs>
        <w:ind w:right="28"/>
        <w:rPr>
          <w:i/>
          <w:iCs/>
          <w:szCs w:val="20"/>
        </w:rPr>
      </w:pPr>
    </w:p>
    <w:p w:rsidR="00E20BA2" w:rsidRPr="00421D8B" w:rsidRDefault="00E20BA2" w:rsidP="00E20BA2">
      <w:pPr>
        <w:rPr>
          <w:i/>
          <w:iCs/>
          <w:color w:val="000000"/>
          <w:szCs w:val="20"/>
        </w:rPr>
      </w:pPr>
      <w:r w:rsidRPr="00421D8B">
        <w:rPr>
          <w:szCs w:val="20"/>
        </w:rPr>
        <w:t xml:space="preserve">Izvajalec mora imeti ves čas svojega poslovanja zavarovano svojo odgovornost za škodo, ki bi utegnila nastati naročniku in tretjim osebam v zvezi z opravljanjem njegove dejavnosti z zavarovalno vsoto najmanj v višini </w:t>
      </w:r>
      <w:r w:rsidR="00BB7C24" w:rsidRPr="00421D8B">
        <w:rPr>
          <w:szCs w:val="20"/>
        </w:rPr>
        <w:t>41</w:t>
      </w:r>
      <w:r w:rsidRPr="00421D8B">
        <w:rPr>
          <w:szCs w:val="20"/>
        </w:rPr>
        <w:t>.000,00 EUR (z besedo: enainštirideset tisoč 00/100 evrov).</w:t>
      </w:r>
      <w:r w:rsidR="00604D86" w:rsidRPr="00421D8B">
        <w:rPr>
          <w:szCs w:val="20"/>
        </w:rPr>
        <w:t xml:space="preserve"> </w:t>
      </w:r>
    </w:p>
    <w:p w:rsidR="00E20BA2" w:rsidRPr="00421D8B" w:rsidRDefault="00E20BA2" w:rsidP="00E20BA2">
      <w:pPr>
        <w:rPr>
          <w:i/>
          <w:iCs/>
          <w:color w:val="FF0000"/>
          <w:szCs w:val="20"/>
        </w:rPr>
      </w:pPr>
    </w:p>
    <w:p w:rsidR="00E20BA2" w:rsidRPr="00421D8B" w:rsidRDefault="00E20BA2" w:rsidP="00E20BA2">
      <w:pPr>
        <w:pStyle w:val="Brezrazmikov"/>
        <w:rPr>
          <w:iCs/>
          <w:szCs w:val="20"/>
        </w:rPr>
      </w:pPr>
      <w:r w:rsidRPr="00421D8B">
        <w:rPr>
          <w:iCs/>
          <w:szCs w:val="20"/>
        </w:rPr>
        <w:t>V primeru, da izvajalec izvaja pogodbo s podizvajalci, morajo vsa navedena zavarovanja po tem členu zajemati tudi podizvajalce ali morajo podizvajalci imeti sklenjena najmanj enaka zavarovanja, kot je to zahtevano za izvajalca. V kolikor zahtevana zavarovanje v primeru skupne ponudbe sklene vodilni partner, morajo vsa navedena zavarovanja po tem členu zajemati tudi partnerje skupne ponudbe (z navedbo naziva), ali pa mora zahtevana zavarovanja skleniti vsak posamezni partner skupne ponudbe, kot je to zahtevano za izvajalca.</w:t>
      </w:r>
    </w:p>
    <w:p w:rsidR="00E20BA2" w:rsidRPr="00421D8B" w:rsidRDefault="00E20BA2" w:rsidP="00E20BA2">
      <w:pPr>
        <w:pStyle w:val="Brezrazmikov"/>
        <w:rPr>
          <w:i/>
          <w:iCs/>
          <w:szCs w:val="20"/>
        </w:rPr>
      </w:pPr>
    </w:p>
    <w:p w:rsidR="00E20BA2" w:rsidRPr="00421D8B" w:rsidRDefault="00E20BA2" w:rsidP="00E20BA2">
      <w:pPr>
        <w:rPr>
          <w:i/>
          <w:iCs/>
          <w:szCs w:val="20"/>
        </w:rPr>
      </w:pPr>
      <w:r w:rsidRPr="00421D8B">
        <w:rPr>
          <w:szCs w:val="20"/>
        </w:rPr>
        <w:t xml:space="preserve">Izvajalec mora, kot pogoj za veljavnost te pogodbe, izročiti naročniku ustrezno zavarovalno dokumentacijo (police, idr.) in potrdilo o vinkulaciji, v skladu z določili tega člena v roku 15 (petnajstih) dni od sklenitve te pogodbe. </w:t>
      </w:r>
    </w:p>
    <w:p w:rsidR="00E20BA2" w:rsidRPr="00421D8B" w:rsidRDefault="00E20BA2" w:rsidP="00E20BA2">
      <w:pPr>
        <w:rPr>
          <w:i/>
          <w:iCs/>
          <w:szCs w:val="20"/>
        </w:rPr>
      </w:pPr>
    </w:p>
    <w:p w:rsidR="00E20BA2" w:rsidRPr="00421D8B" w:rsidRDefault="00E20BA2" w:rsidP="00E20BA2">
      <w:pPr>
        <w:rPr>
          <w:b/>
          <w:bCs/>
          <w:i/>
          <w:iCs/>
          <w:szCs w:val="20"/>
        </w:rPr>
      </w:pPr>
      <w:r w:rsidRPr="00421D8B">
        <w:rPr>
          <w:b/>
          <w:bCs/>
          <w:szCs w:val="20"/>
        </w:rPr>
        <w:t xml:space="preserve">Finančno zavarovanje  za  dobro izvedbo pogodbenih obveznosti </w:t>
      </w:r>
    </w:p>
    <w:p w:rsidR="00E20BA2" w:rsidRPr="00421D8B" w:rsidRDefault="00E20BA2" w:rsidP="00E20BA2">
      <w:pPr>
        <w:rPr>
          <w:i/>
          <w:iCs/>
          <w:szCs w:val="20"/>
        </w:rPr>
      </w:pPr>
    </w:p>
    <w:p w:rsidR="00E20BA2" w:rsidRPr="00421D8B" w:rsidRDefault="00E20BA2" w:rsidP="00E20BA2">
      <w:pPr>
        <w:pStyle w:val="Odstavekseznama"/>
        <w:ind w:right="-286"/>
        <w:jc w:val="center"/>
        <w:rPr>
          <w:i/>
          <w:iCs/>
          <w:szCs w:val="20"/>
        </w:rPr>
      </w:pPr>
      <w:r w:rsidRPr="00421D8B">
        <w:rPr>
          <w:szCs w:val="20"/>
        </w:rPr>
        <w:t>14. člen</w:t>
      </w:r>
    </w:p>
    <w:p w:rsidR="00E20BA2" w:rsidRPr="00421D8B" w:rsidRDefault="00E20BA2" w:rsidP="00E20BA2">
      <w:pPr>
        <w:rPr>
          <w:color w:val="000000"/>
          <w:szCs w:val="20"/>
        </w:rPr>
      </w:pPr>
    </w:p>
    <w:p w:rsidR="00E20BA2" w:rsidRPr="00421D8B" w:rsidRDefault="00E20BA2" w:rsidP="00E20BA2">
      <w:pPr>
        <w:rPr>
          <w:i/>
          <w:iCs/>
          <w:color w:val="000000"/>
          <w:szCs w:val="20"/>
        </w:rPr>
      </w:pPr>
      <w:r w:rsidRPr="00421D8B">
        <w:rPr>
          <w:color w:val="000000"/>
          <w:szCs w:val="20"/>
        </w:rPr>
        <w:t xml:space="preserve">Izvajalec se zavezuje izročiti naročniku v roku 15 (petnajst) dni od sklenitve pogodbe, kot pogoj za veljavnost te pogodbe, nepreklicno in brezpogojno bančno garancijo ali kavcijsko zavarovanje zavarovalnice za dobro izvedbo pogodbenih obveznosti (v nadaljevanju: finančno zavarovanje za dobro izvedbo pogodbenih obveznosti), plačljivo na prvi poziv, po vzorcu iz razpisne dokumentacije, in sicer v višini 10 % (deset odstotkov) od </w:t>
      </w:r>
      <w:r w:rsidRPr="00421D8B">
        <w:rPr>
          <w:szCs w:val="20"/>
        </w:rPr>
        <w:t xml:space="preserve">cene pogodbenih del z DDV, </w:t>
      </w:r>
      <w:r w:rsidRPr="00421D8B">
        <w:rPr>
          <w:color w:val="000000"/>
          <w:szCs w:val="20"/>
        </w:rPr>
        <w:t>to je …………………..</w:t>
      </w:r>
      <w:r w:rsidRPr="00421D8B">
        <w:rPr>
          <w:szCs w:val="20"/>
        </w:rPr>
        <w:t xml:space="preserve"> EUR (z besedo: …………………………..eur ………/100)</w:t>
      </w:r>
      <w:r w:rsidRPr="00421D8B">
        <w:rPr>
          <w:color w:val="000000"/>
          <w:szCs w:val="20"/>
        </w:rPr>
        <w:t xml:space="preserve">, ki ga bo naročnik unovčil v primeru, če izvajalec svoje pogodbene obveznosti ne bo izpolnil v dogovorjeni kakovosti, količini in rokih. </w:t>
      </w:r>
      <w:r w:rsidRPr="00421D8B">
        <w:rPr>
          <w:szCs w:val="20"/>
        </w:rPr>
        <w:t xml:space="preserve">Rok veljavnosti finančnega zavarovanja za dobro izvedbo pogodbenih obveznosti </w:t>
      </w:r>
      <w:r w:rsidRPr="00421D8B">
        <w:rPr>
          <w:color w:val="000000"/>
          <w:szCs w:val="20"/>
        </w:rPr>
        <w:t xml:space="preserve">mora biti </w:t>
      </w:r>
      <w:r w:rsidRPr="00421D8B">
        <w:rPr>
          <w:szCs w:val="20"/>
        </w:rPr>
        <w:t>najmanj 60 (šestdeset) dni daljši od roka za dokončanje pogodbenih del.</w:t>
      </w:r>
      <w:r w:rsidRPr="00421D8B">
        <w:rPr>
          <w:color w:val="000000"/>
          <w:szCs w:val="20"/>
        </w:rPr>
        <w:t xml:space="preserve"> </w:t>
      </w:r>
    </w:p>
    <w:p w:rsidR="00E20BA2" w:rsidRPr="00421D8B" w:rsidRDefault="00E20BA2" w:rsidP="00E20BA2">
      <w:pPr>
        <w:rPr>
          <w:i/>
          <w:iCs/>
          <w:color w:val="000000"/>
          <w:szCs w:val="20"/>
        </w:rPr>
      </w:pPr>
    </w:p>
    <w:p w:rsidR="00E20BA2" w:rsidRPr="00421D8B" w:rsidRDefault="00E20BA2" w:rsidP="00E20BA2">
      <w:pPr>
        <w:rPr>
          <w:i/>
          <w:iCs/>
          <w:color w:val="000000"/>
          <w:szCs w:val="20"/>
        </w:rPr>
      </w:pPr>
      <w:r w:rsidRPr="00421D8B">
        <w:rPr>
          <w:color w:val="000000"/>
          <w:szCs w:val="20"/>
        </w:rPr>
        <w:t>V kolikor izvajalec v roku iz prejšnjega odstavka ne predloži finančnega zavarovanja za dobro izvedbo pogodbenih obveznosti, bo naročnik unovčil finančno zavarovanje za resnost ponudbe.</w:t>
      </w:r>
    </w:p>
    <w:p w:rsidR="00E20BA2" w:rsidRPr="00421D8B" w:rsidRDefault="00E20BA2" w:rsidP="00E20BA2">
      <w:pPr>
        <w:rPr>
          <w:i/>
          <w:iCs/>
          <w:color w:val="000000"/>
          <w:szCs w:val="20"/>
        </w:rPr>
      </w:pPr>
    </w:p>
    <w:p w:rsidR="00E20BA2" w:rsidRPr="00421D8B" w:rsidRDefault="00E20BA2" w:rsidP="00E20BA2">
      <w:pPr>
        <w:rPr>
          <w:i/>
          <w:iCs/>
          <w:color w:val="000000"/>
          <w:szCs w:val="20"/>
        </w:rPr>
      </w:pPr>
      <w:r w:rsidRPr="00421D8B">
        <w:rPr>
          <w:color w:val="000000"/>
          <w:szCs w:val="20"/>
        </w:rPr>
        <w:t>Če se med trajanjem izvedbe pogodbe spremeni rok za izvedbo pogodbenih del, kakovost in količina, mora izvajalec predložiti v roku 10 (desetih) dni od sklenitve dodatka k tej pogodbi, kot pogoj za njegovo veljavnost, novo finančno zavarovanje z novim rokom trajanja le-te</w:t>
      </w:r>
      <w:r w:rsidRPr="00421D8B">
        <w:rPr>
          <w:szCs w:val="20"/>
        </w:rPr>
        <w:t>ga</w:t>
      </w:r>
      <w:r w:rsidRPr="00421D8B">
        <w:rPr>
          <w:color w:val="000000"/>
          <w:szCs w:val="20"/>
        </w:rPr>
        <w:t xml:space="preserve">, v skladu s spremembo pogodbenega roka za izvedbo del, oziroma novo finančno zavarovanje s spremenjeno višino garantiranega zneska, v skladu s spremembo pogodbene vrednosti. </w:t>
      </w:r>
    </w:p>
    <w:p w:rsidR="00E20BA2" w:rsidRPr="00421D8B" w:rsidRDefault="00E20BA2" w:rsidP="00E20BA2">
      <w:pPr>
        <w:rPr>
          <w:i/>
          <w:iCs/>
          <w:szCs w:val="20"/>
        </w:rPr>
      </w:pPr>
    </w:p>
    <w:p w:rsidR="00E20BA2" w:rsidRPr="00421D8B" w:rsidRDefault="00E20BA2" w:rsidP="00E20BA2">
      <w:pPr>
        <w:rPr>
          <w:i/>
          <w:iCs/>
          <w:strike/>
          <w:color w:val="FF0000"/>
          <w:szCs w:val="20"/>
        </w:rPr>
      </w:pPr>
      <w:r w:rsidRPr="00421D8B">
        <w:rPr>
          <w:szCs w:val="20"/>
        </w:rPr>
        <w:t xml:space="preserve">Če izvajalec v navedenem roku od sklenitve dodatka k tej pogodbi ne bo predložil ustreznega finančnega zavarovanja za dobro izvedbo pogodbenih obveznosti, skladnega z določili te pogodbe, lahko naročnik unovči predloženo finančno zavarovanje za dobro izvedbo pogodbenih obveznosti. </w:t>
      </w:r>
    </w:p>
    <w:p w:rsidR="00E20BA2" w:rsidRPr="00421D8B" w:rsidRDefault="00E20BA2" w:rsidP="00E20BA2">
      <w:pPr>
        <w:ind w:right="-286"/>
        <w:rPr>
          <w:b/>
          <w:color w:val="FF0000"/>
          <w:szCs w:val="20"/>
        </w:rPr>
      </w:pPr>
    </w:p>
    <w:p w:rsidR="00E20BA2" w:rsidRPr="00421D8B" w:rsidRDefault="00E20BA2" w:rsidP="00E20BA2">
      <w:pPr>
        <w:tabs>
          <w:tab w:val="left" w:pos="567"/>
          <w:tab w:val="left" w:pos="4253"/>
          <w:tab w:val="left" w:pos="5529"/>
          <w:tab w:val="right" w:pos="8505"/>
        </w:tabs>
        <w:autoSpaceDE w:val="0"/>
        <w:autoSpaceDN w:val="0"/>
        <w:adjustRightInd w:val="0"/>
        <w:ind w:left="283" w:hanging="283"/>
        <w:rPr>
          <w:b/>
          <w:bCs/>
          <w:i/>
          <w:iCs/>
          <w:szCs w:val="20"/>
        </w:rPr>
      </w:pPr>
      <w:r w:rsidRPr="00421D8B">
        <w:rPr>
          <w:b/>
          <w:bCs/>
          <w:szCs w:val="20"/>
        </w:rPr>
        <w:t>Pogodbena kazen</w:t>
      </w:r>
    </w:p>
    <w:p w:rsidR="00E20BA2" w:rsidRPr="00421D8B" w:rsidRDefault="00E20BA2" w:rsidP="00E20BA2">
      <w:pPr>
        <w:pStyle w:val="Odstavekseznama"/>
        <w:ind w:right="-286"/>
        <w:jc w:val="center"/>
        <w:rPr>
          <w:szCs w:val="20"/>
        </w:rPr>
      </w:pPr>
      <w:r w:rsidRPr="00421D8B">
        <w:rPr>
          <w:szCs w:val="20"/>
        </w:rPr>
        <w:t>15. člen</w:t>
      </w:r>
    </w:p>
    <w:p w:rsidR="00E20BA2" w:rsidRPr="00421D8B" w:rsidRDefault="00E20BA2" w:rsidP="00E20BA2">
      <w:pPr>
        <w:pStyle w:val="Odstavekseznama"/>
        <w:ind w:right="-286"/>
        <w:jc w:val="center"/>
        <w:rPr>
          <w:i/>
          <w:iCs/>
          <w:szCs w:val="20"/>
        </w:rPr>
      </w:pPr>
    </w:p>
    <w:p w:rsidR="00E20BA2" w:rsidRPr="00421D8B" w:rsidRDefault="00E20BA2" w:rsidP="00E20BA2">
      <w:pPr>
        <w:ind w:right="-81"/>
        <w:rPr>
          <w:i/>
          <w:iCs/>
          <w:szCs w:val="20"/>
        </w:rPr>
      </w:pPr>
      <w:r w:rsidRPr="00421D8B">
        <w:rPr>
          <w:szCs w:val="20"/>
        </w:rPr>
        <w:t xml:space="preserve">Če izvajalec iz razlogov, za katere je odgovoren, ne izpolni pravilno svojih obveznosti v pogodbeno določenem roku, je dolžan plačati naročniku za vsak koledarski dan zamude pogodbeno kazen v višini </w:t>
      </w:r>
      <w:r w:rsidRPr="00421D8B">
        <w:rPr>
          <w:szCs w:val="20"/>
        </w:rPr>
        <w:lastRenderedPageBreak/>
        <w:t>5</w:t>
      </w:r>
      <w:r w:rsidRPr="00421D8B">
        <w:rPr>
          <w:szCs w:val="20"/>
          <w:vertAlign w:val="superscript"/>
        </w:rPr>
        <w:t>0</w:t>
      </w:r>
      <w:r w:rsidRPr="00421D8B">
        <w:rPr>
          <w:szCs w:val="20"/>
        </w:rPr>
        <w:t>/</w:t>
      </w:r>
      <w:r w:rsidRPr="00421D8B">
        <w:rPr>
          <w:szCs w:val="20"/>
          <w:vertAlign w:val="subscript"/>
        </w:rPr>
        <w:t xml:space="preserve">00  </w:t>
      </w:r>
      <w:r w:rsidRPr="00421D8B">
        <w:rPr>
          <w:szCs w:val="20"/>
        </w:rPr>
        <w:t xml:space="preserve">(pet promilov) od cene pogodbenih del z DDV, to je ………………. EUR. Pogodbena kazen skupno ne sme preseči 10 % (deset odstotkov) cene pogodbenih del z DDV. </w:t>
      </w:r>
    </w:p>
    <w:p w:rsidR="00E20BA2" w:rsidRPr="00421D8B" w:rsidRDefault="00E20BA2" w:rsidP="00E20BA2">
      <w:pPr>
        <w:ind w:right="-81"/>
        <w:rPr>
          <w:i/>
          <w:iCs/>
          <w:szCs w:val="20"/>
        </w:rPr>
      </w:pPr>
    </w:p>
    <w:p w:rsidR="00E20BA2" w:rsidRPr="00421D8B" w:rsidRDefault="00E20BA2" w:rsidP="00E20BA2">
      <w:pPr>
        <w:ind w:right="-81"/>
        <w:rPr>
          <w:i/>
          <w:iCs/>
          <w:szCs w:val="20"/>
        </w:rPr>
      </w:pPr>
      <w:r w:rsidRPr="00421D8B">
        <w:rPr>
          <w:szCs w:val="20"/>
        </w:rPr>
        <w:t>Če naročniku zaradi zamude nastane škoda, ki je večja od pogodbene kazni, ima naročnik pravico zahtevati od izvajalca razliko do popolne odškodnine</w:t>
      </w:r>
      <w:r w:rsidRPr="00421D8B">
        <w:rPr>
          <w:b/>
          <w:bCs/>
          <w:szCs w:val="20"/>
        </w:rPr>
        <w:t xml:space="preserve"> </w:t>
      </w:r>
      <w:r w:rsidRPr="00421D8B">
        <w:rPr>
          <w:szCs w:val="20"/>
        </w:rPr>
        <w:t>in vso škodo zaradi slabo ali nestrokovno izvedenih pogodbenih del skladno s temeljnimi načeli civilnega prava.</w:t>
      </w:r>
    </w:p>
    <w:p w:rsidR="00E20BA2" w:rsidRPr="00421D8B" w:rsidRDefault="00E20BA2" w:rsidP="00E20BA2">
      <w:pPr>
        <w:ind w:right="-81"/>
        <w:rPr>
          <w:i/>
          <w:iCs/>
          <w:szCs w:val="20"/>
        </w:rPr>
      </w:pPr>
    </w:p>
    <w:p w:rsidR="00E20BA2" w:rsidRPr="00421D8B" w:rsidRDefault="00E20BA2" w:rsidP="00E20BA2">
      <w:pPr>
        <w:ind w:right="-81"/>
        <w:rPr>
          <w:i/>
          <w:iCs/>
          <w:szCs w:val="20"/>
        </w:rPr>
      </w:pPr>
      <w:r w:rsidRPr="00421D8B">
        <w:rPr>
          <w:szCs w:val="20"/>
        </w:rPr>
        <w:t>Plačilo pogodbene kazni izvajalca ne odvezuje od izpolnitve pogodbenih obveznosti.</w:t>
      </w:r>
    </w:p>
    <w:p w:rsidR="00E20BA2" w:rsidRPr="00421D8B" w:rsidRDefault="00E20BA2" w:rsidP="00E20BA2">
      <w:pPr>
        <w:ind w:right="-81"/>
        <w:rPr>
          <w:i/>
          <w:iCs/>
          <w:szCs w:val="20"/>
        </w:rPr>
      </w:pPr>
    </w:p>
    <w:p w:rsidR="00E20BA2" w:rsidRPr="00421D8B" w:rsidRDefault="00E20BA2" w:rsidP="00E20BA2">
      <w:pPr>
        <w:ind w:right="-81"/>
        <w:rPr>
          <w:i/>
          <w:iCs/>
          <w:szCs w:val="20"/>
        </w:rPr>
      </w:pPr>
      <w:r w:rsidRPr="00421D8B">
        <w:rPr>
          <w:szCs w:val="20"/>
        </w:rPr>
        <w:t>Pogodbena kazen se obračuna pri končnem obračunu del.</w:t>
      </w:r>
    </w:p>
    <w:p w:rsidR="00E20BA2" w:rsidRPr="00421D8B" w:rsidRDefault="00E20BA2" w:rsidP="00E20BA2">
      <w:pPr>
        <w:pStyle w:val="Telobesedila"/>
        <w:rPr>
          <w:b w:val="0"/>
          <w:bCs/>
          <w:sz w:val="20"/>
        </w:rPr>
      </w:pPr>
    </w:p>
    <w:p w:rsidR="00E20BA2" w:rsidRPr="00421D8B" w:rsidRDefault="00E20BA2" w:rsidP="00E20BA2">
      <w:pPr>
        <w:pStyle w:val="Telobesedila"/>
        <w:ind w:left="720"/>
        <w:jc w:val="center"/>
        <w:rPr>
          <w:b w:val="0"/>
          <w:bCs/>
          <w:sz w:val="20"/>
        </w:rPr>
      </w:pPr>
      <w:r w:rsidRPr="00421D8B">
        <w:rPr>
          <w:b w:val="0"/>
          <w:sz w:val="20"/>
        </w:rPr>
        <w:t>16. člen</w:t>
      </w:r>
    </w:p>
    <w:p w:rsidR="00E20BA2" w:rsidRPr="00421D8B" w:rsidRDefault="00E20BA2" w:rsidP="00E20BA2">
      <w:pPr>
        <w:ind w:right="-286"/>
        <w:rPr>
          <w:i/>
          <w:iCs/>
          <w:szCs w:val="20"/>
        </w:rPr>
      </w:pPr>
    </w:p>
    <w:p w:rsidR="00E20BA2" w:rsidRPr="00421D8B" w:rsidRDefault="00E20BA2" w:rsidP="00E20BA2">
      <w:pPr>
        <w:rPr>
          <w:i/>
          <w:iCs/>
          <w:szCs w:val="20"/>
        </w:rPr>
      </w:pPr>
      <w:r w:rsidRPr="00421D8B">
        <w:rPr>
          <w:szCs w:val="20"/>
        </w:rPr>
        <w:t xml:space="preserve">Če naročnik oz. od njega pooblaščena oseba ugotovi, da izvajalec pogodbenih del ne izvaja ves svetli del dneva vse dni vse do dokončanja pogodbenih del, razen ob dela prostih dnevih, določenih s predpisi, je izvajalec za vsak dan, ko naročnik oz. od njega pooblaščena oseba ugotovi, da izvajalec ne izvaja pogodbenih del ves svetli del dneva, za kršitev te pogodbene obveznosti dolžan naročniku plačati pogodbeno kazen v višini 3.000,00 EUR (z besedo: tri tisoč </w:t>
      </w:r>
      <w:r w:rsidR="00CA1EEF" w:rsidRPr="00421D8B">
        <w:rPr>
          <w:szCs w:val="20"/>
        </w:rPr>
        <w:t xml:space="preserve">eur </w:t>
      </w:r>
      <w:r w:rsidRPr="00421D8B">
        <w:rPr>
          <w:szCs w:val="20"/>
        </w:rPr>
        <w:t xml:space="preserve">00/100), pri čemer pogodbena kazen ne more preseči 10 % (deset odstotkov) cene pogodbenih del z DDV. O vsaki ugotovitvi kršitve neizvajanja pogodbenih del ves svetli del dneva, vse dni vse do dokončanja pogodbenih del, razen ob dela prostih dnevih, določenih s predpisi, naročnik obvesti izvajalca pisno ali z vpisom v gradbeni dnevnik. </w:t>
      </w:r>
    </w:p>
    <w:p w:rsidR="00E20BA2" w:rsidRPr="00421D8B" w:rsidRDefault="00E20BA2" w:rsidP="00E20BA2">
      <w:pPr>
        <w:rPr>
          <w:i/>
          <w:iCs/>
          <w:szCs w:val="20"/>
        </w:rPr>
      </w:pPr>
    </w:p>
    <w:p w:rsidR="00E20BA2" w:rsidRPr="00421D8B" w:rsidRDefault="00E20BA2" w:rsidP="00E20BA2">
      <w:pPr>
        <w:pStyle w:val="Odstavekseznama"/>
        <w:jc w:val="center"/>
        <w:rPr>
          <w:i/>
          <w:iCs/>
          <w:szCs w:val="20"/>
        </w:rPr>
      </w:pPr>
      <w:r w:rsidRPr="00421D8B">
        <w:rPr>
          <w:szCs w:val="20"/>
        </w:rPr>
        <w:t>17. člen</w:t>
      </w:r>
    </w:p>
    <w:p w:rsidR="00C03422" w:rsidRPr="00421D8B" w:rsidRDefault="00C03422" w:rsidP="00E20BA2">
      <w:pPr>
        <w:rPr>
          <w:szCs w:val="20"/>
        </w:rPr>
      </w:pPr>
    </w:p>
    <w:p w:rsidR="00E20BA2" w:rsidRPr="00421D8B" w:rsidRDefault="00E20BA2" w:rsidP="00E20BA2">
      <w:pPr>
        <w:rPr>
          <w:i/>
          <w:iCs/>
          <w:szCs w:val="20"/>
        </w:rPr>
      </w:pPr>
      <w:r w:rsidRPr="00421D8B">
        <w:rPr>
          <w:szCs w:val="20"/>
        </w:rPr>
        <w:t xml:space="preserve">Pogodbeno kazen v višini 10 % (deset odstotkov) cene pogodbenih del z DDV, to je </w:t>
      </w:r>
      <w:r w:rsidRPr="00421D8B">
        <w:rPr>
          <w:color w:val="000000"/>
          <w:szCs w:val="20"/>
        </w:rPr>
        <w:t>………………….</w:t>
      </w:r>
      <w:r w:rsidRPr="00421D8B">
        <w:rPr>
          <w:szCs w:val="20"/>
        </w:rPr>
        <w:t xml:space="preserve"> EUR (z besedo: ………………………. eur ………./100), je dolžan izvajalec plačati naročniku tudi v primeru njegove neizpolnitve te pogodbe.</w:t>
      </w:r>
    </w:p>
    <w:p w:rsidR="00E20BA2" w:rsidRPr="00421D8B" w:rsidRDefault="00E20BA2" w:rsidP="00E20BA2">
      <w:pPr>
        <w:ind w:right="-286"/>
        <w:rPr>
          <w:b/>
          <w:bCs/>
          <w:i/>
          <w:iCs/>
          <w:szCs w:val="20"/>
        </w:rPr>
      </w:pPr>
    </w:p>
    <w:p w:rsidR="00E20BA2" w:rsidRPr="00421D8B" w:rsidRDefault="00E20BA2" w:rsidP="00E20BA2">
      <w:pPr>
        <w:rPr>
          <w:i/>
          <w:iCs/>
          <w:szCs w:val="20"/>
        </w:rPr>
      </w:pPr>
      <w:r w:rsidRPr="00421D8B">
        <w:rPr>
          <w:szCs w:val="20"/>
        </w:rPr>
        <w:t>Če ima naročnik zaradi neizpolnitve obveznosti izvajalca stroške in škodo, ki presegajo pogodbeno kazen, je izvajalec poleg pogodbene kazni dolžan naročniku plačati tudi razliko do popolne odškodnine v roku 30 (tridesetih) dni od dneva prejema naročnikovega zahtevka za plačilo.</w:t>
      </w:r>
    </w:p>
    <w:p w:rsidR="00E20BA2" w:rsidRPr="00421D8B" w:rsidRDefault="00E20BA2" w:rsidP="00E20BA2">
      <w:pPr>
        <w:ind w:right="-286"/>
        <w:rPr>
          <w:i/>
          <w:iCs/>
          <w:szCs w:val="20"/>
        </w:rPr>
      </w:pPr>
    </w:p>
    <w:p w:rsidR="00E20BA2" w:rsidRPr="00421D8B" w:rsidRDefault="00E20BA2" w:rsidP="00E20BA2">
      <w:pPr>
        <w:ind w:right="-286"/>
        <w:rPr>
          <w:b/>
          <w:bCs/>
          <w:i/>
          <w:iCs/>
          <w:szCs w:val="20"/>
        </w:rPr>
      </w:pPr>
      <w:r w:rsidRPr="00421D8B">
        <w:rPr>
          <w:b/>
          <w:bCs/>
          <w:szCs w:val="20"/>
        </w:rPr>
        <w:t>Garancije izvajalca</w:t>
      </w:r>
    </w:p>
    <w:p w:rsidR="00E20BA2" w:rsidRPr="00421D8B" w:rsidRDefault="00E20BA2" w:rsidP="00E20BA2">
      <w:pPr>
        <w:pStyle w:val="Odstavekseznama"/>
        <w:ind w:right="-286"/>
        <w:jc w:val="center"/>
        <w:rPr>
          <w:i/>
          <w:iCs/>
          <w:szCs w:val="20"/>
        </w:rPr>
      </w:pPr>
      <w:r w:rsidRPr="00421D8B">
        <w:rPr>
          <w:szCs w:val="20"/>
        </w:rPr>
        <w:t>18. člen</w:t>
      </w:r>
    </w:p>
    <w:p w:rsidR="00604D86" w:rsidRPr="00421D8B" w:rsidRDefault="00604D86" w:rsidP="00E20BA2">
      <w:pPr>
        <w:rPr>
          <w:color w:val="000000"/>
          <w:szCs w:val="20"/>
        </w:rPr>
      </w:pPr>
    </w:p>
    <w:p w:rsidR="00E20BA2" w:rsidRPr="00421D8B" w:rsidRDefault="00E20BA2" w:rsidP="00604D86">
      <w:pPr>
        <w:rPr>
          <w:szCs w:val="20"/>
        </w:rPr>
      </w:pPr>
      <w:r w:rsidRPr="00421D8B">
        <w:rPr>
          <w:color w:val="000000"/>
          <w:szCs w:val="20"/>
        </w:rPr>
        <w:t>Izvajalec se s to pogodbo zavezuje, da bo odpravil vse stvarne napake, ki se bodo pokazale po prevzemu opravljenih d</w:t>
      </w:r>
      <w:r w:rsidR="00604D86" w:rsidRPr="00421D8B">
        <w:rPr>
          <w:color w:val="000000"/>
          <w:szCs w:val="20"/>
        </w:rPr>
        <w:t>el in, da daje garancijo za vso</w:t>
      </w:r>
      <w:r w:rsidRPr="00421D8B">
        <w:rPr>
          <w:color w:val="000000"/>
          <w:szCs w:val="20"/>
        </w:rPr>
        <w:t xml:space="preserve"> </w:t>
      </w:r>
      <w:r w:rsidR="00604D86" w:rsidRPr="00421D8B">
        <w:rPr>
          <w:szCs w:val="20"/>
        </w:rPr>
        <w:t xml:space="preserve">dobavljeno in vgrajeno opremo ter za izvedena dela </w:t>
      </w:r>
      <w:r w:rsidR="00604D86" w:rsidRPr="00421D8B">
        <w:rPr>
          <w:color w:val="000000"/>
          <w:szCs w:val="20"/>
        </w:rPr>
        <w:t>(tudi za dela podizvajalcev)</w:t>
      </w:r>
      <w:r w:rsidR="00604D86" w:rsidRPr="00421D8B">
        <w:rPr>
          <w:szCs w:val="20"/>
        </w:rPr>
        <w:t xml:space="preserve"> najmanj štiriindvajset (24) mesecev od datuma uspešno opravljenega kakovostnega prevzema predmeta javnega naročila in podpisu primopredajnega zapisnika s strani obeh pogodbenih strank.</w:t>
      </w:r>
      <w:r w:rsidR="004F7160" w:rsidRPr="00421D8B">
        <w:rPr>
          <w:szCs w:val="20"/>
        </w:rPr>
        <w:t xml:space="preserve"> </w:t>
      </w:r>
    </w:p>
    <w:p w:rsidR="00E20BA2" w:rsidRPr="00421D8B" w:rsidRDefault="00E20BA2" w:rsidP="00E20BA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000000"/>
          <w:szCs w:val="20"/>
        </w:rPr>
      </w:pPr>
    </w:p>
    <w:p w:rsidR="00E20BA2" w:rsidRPr="00421D8B" w:rsidRDefault="00E20BA2" w:rsidP="00E20BA2">
      <w:pPr>
        <w:pStyle w:val="Telobesedila3"/>
        <w:rPr>
          <w:i/>
          <w:iCs/>
          <w:sz w:val="20"/>
          <w:szCs w:val="20"/>
        </w:rPr>
      </w:pPr>
      <w:r w:rsidRPr="00421D8B">
        <w:rPr>
          <w:sz w:val="20"/>
          <w:szCs w:val="20"/>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E20BA2" w:rsidRPr="00421D8B" w:rsidRDefault="00E20BA2" w:rsidP="00E20BA2">
      <w:pPr>
        <w:rPr>
          <w:i/>
          <w:iCs/>
          <w:color w:val="000000"/>
          <w:szCs w:val="20"/>
        </w:rPr>
      </w:pPr>
    </w:p>
    <w:p w:rsidR="00E20BA2" w:rsidRPr="00421D8B" w:rsidRDefault="00E20BA2" w:rsidP="00E20BA2">
      <w:pPr>
        <w:rPr>
          <w:i/>
          <w:iCs/>
          <w:color w:val="000000"/>
          <w:szCs w:val="20"/>
        </w:rPr>
      </w:pPr>
      <w:r w:rsidRPr="00421D8B">
        <w:rPr>
          <w:color w:val="000000"/>
          <w:szCs w:val="20"/>
        </w:rPr>
        <w:t>Izvajalec je dolžan na svoje stroške odpraviti vse pomanjkljivosti, za katere jamči in ki se pokažejo med garancijskim rokom.</w:t>
      </w:r>
    </w:p>
    <w:p w:rsidR="00604D86" w:rsidRPr="00421D8B" w:rsidRDefault="00604D86" w:rsidP="00604D86">
      <w:p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604D86" w:rsidRPr="00421D8B" w:rsidRDefault="00604D86" w:rsidP="00604D86">
      <w:pPr>
        <w:pStyle w:val="Telobesedila3"/>
        <w:rPr>
          <w:sz w:val="20"/>
          <w:szCs w:val="20"/>
        </w:rPr>
      </w:pPr>
      <w:r w:rsidRPr="00421D8B">
        <w:rPr>
          <w:sz w:val="20"/>
          <w:szCs w:val="20"/>
        </w:rPr>
        <w:t>Če se v garancijski dobi pojavijo pomanjkljivosti zaradi kakovosti del ali industrijskih izdelkov, jih mora izvajalec odpraviti na svoje stroške v dogovorjenem roku.</w:t>
      </w:r>
    </w:p>
    <w:p w:rsidR="00604D86" w:rsidRPr="00421D8B" w:rsidRDefault="00604D86" w:rsidP="00757FEF">
      <w:pPr>
        <w:pStyle w:val="Telobesedila3"/>
        <w:rPr>
          <w:sz w:val="20"/>
          <w:szCs w:val="20"/>
        </w:rPr>
      </w:pPr>
      <w:r w:rsidRPr="00421D8B">
        <w:rPr>
          <w:sz w:val="20"/>
          <w:szCs w:val="20"/>
        </w:rPr>
        <w:t>Za pokritje teh stroškov lahko naročnik unovči finančno zavarovanje za odpravo napak v garancijski dobi.</w:t>
      </w:r>
    </w:p>
    <w:p w:rsidR="00E20BA2" w:rsidRPr="00421D8B" w:rsidRDefault="00E20BA2" w:rsidP="00E20BA2">
      <w:pPr>
        <w:ind w:right="-286"/>
        <w:rPr>
          <w:b/>
          <w:bCs/>
          <w:i/>
          <w:iCs/>
          <w:szCs w:val="20"/>
        </w:rPr>
      </w:pPr>
      <w:r w:rsidRPr="00421D8B">
        <w:rPr>
          <w:b/>
          <w:bCs/>
          <w:szCs w:val="20"/>
        </w:rPr>
        <w:t>Prevzem pogodbenih del</w:t>
      </w:r>
    </w:p>
    <w:p w:rsidR="00E20BA2" w:rsidRPr="00421D8B" w:rsidRDefault="00E20BA2" w:rsidP="00E20BA2">
      <w:pPr>
        <w:ind w:right="-286"/>
        <w:rPr>
          <w:iCs/>
          <w:szCs w:val="20"/>
        </w:rPr>
      </w:pPr>
    </w:p>
    <w:p w:rsidR="00E20BA2" w:rsidRPr="00421D8B" w:rsidRDefault="00E20BA2" w:rsidP="00E20BA2">
      <w:pPr>
        <w:ind w:left="360" w:right="-286"/>
        <w:jc w:val="center"/>
        <w:rPr>
          <w:i/>
          <w:iCs/>
          <w:szCs w:val="20"/>
        </w:rPr>
      </w:pPr>
      <w:r w:rsidRPr="00421D8B">
        <w:rPr>
          <w:szCs w:val="20"/>
        </w:rPr>
        <w:t>19. člen</w:t>
      </w:r>
    </w:p>
    <w:p w:rsidR="00E20BA2" w:rsidRPr="00421D8B" w:rsidRDefault="00E20BA2" w:rsidP="00E20BA2">
      <w:pPr>
        <w:ind w:right="-286"/>
        <w:rPr>
          <w:i/>
          <w:iCs/>
          <w:szCs w:val="20"/>
        </w:rPr>
      </w:pPr>
    </w:p>
    <w:p w:rsidR="00E20BA2" w:rsidRPr="00421D8B" w:rsidRDefault="00E20BA2" w:rsidP="00E20BA2">
      <w:pPr>
        <w:rPr>
          <w:i/>
          <w:iCs/>
          <w:color w:val="000000"/>
          <w:szCs w:val="20"/>
        </w:rPr>
      </w:pPr>
      <w:r w:rsidRPr="00421D8B">
        <w:rPr>
          <w:color w:val="000000"/>
          <w:szCs w:val="20"/>
        </w:rPr>
        <w:t xml:space="preserve">Izvajalec mora takoj po dokončanju del pisno obvestiti naročnika, da so pogodbena dela končana. Naročnik prevzame od izvajalca pogodbena dela pod pogojem, da so dela kvalitetno izvedena in služijo svojemu namenu. </w:t>
      </w:r>
    </w:p>
    <w:p w:rsidR="00E20BA2" w:rsidRPr="00421D8B" w:rsidRDefault="00E20BA2" w:rsidP="00E20BA2">
      <w:pPr>
        <w:rPr>
          <w:i/>
          <w:iCs/>
          <w:color w:val="000000"/>
          <w:szCs w:val="20"/>
        </w:rPr>
      </w:pPr>
    </w:p>
    <w:p w:rsidR="00E20BA2" w:rsidRPr="00421D8B" w:rsidRDefault="00E20BA2" w:rsidP="00E20BA2">
      <w:pPr>
        <w:rPr>
          <w:i/>
          <w:iCs/>
          <w:szCs w:val="20"/>
        </w:rPr>
      </w:pPr>
      <w:r w:rsidRPr="00421D8B">
        <w:rPr>
          <w:szCs w:val="20"/>
        </w:rPr>
        <w:t xml:space="preserve">Končni prevzem pogodbenih del se izvede pod pogojem, da morajo biti pred tem odpravljene vse pomanjkljivosti, ugotovljene med gradnjo, na tehničnem pregledu in </w:t>
      </w:r>
      <w:r w:rsidRPr="00421D8B">
        <w:rPr>
          <w:color w:val="000000"/>
          <w:szCs w:val="20"/>
        </w:rPr>
        <w:t>komisijskem kvalitativnem pregledu</w:t>
      </w:r>
      <w:r w:rsidRPr="00421D8B">
        <w:rPr>
          <w:szCs w:val="20"/>
        </w:rPr>
        <w:t>. O končnem prevzemu se sestavi pisni zapisnik.</w:t>
      </w:r>
    </w:p>
    <w:p w:rsidR="00E20BA2" w:rsidRPr="00421D8B" w:rsidRDefault="00E20BA2" w:rsidP="00E20BA2">
      <w:pPr>
        <w:rPr>
          <w:i/>
          <w:iCs/>
          <w:color w:val="000000"/>
          <w:szCs w:val="20"/>
        </w:rPr>
      </w:pPr>
    </w:p>
    <w:p w:rsidR="00E20BA2" w:rsidRPr="00421D8B" w:rsidRDefault="00E20BA2" w:rsidP="00E20BA2">
      <w:pPr>
        <w:rPr>
          <w:i/>
          <w:iCs/>
          <w:color w:val="000000"/>
          <w:szCs w:val="20"/>
        </w:rPr>
      </w:pPr>
      <w:r w:rsidRPr="00421D8B">
        <w:rPr>
          <w:color w:val="000000"/>
          <w:szCs w:val="20"/>
        </w:rPr>
        <w:t xml:space="preserve">Izvajalec mora ob končnem prevzemu pogodbenih del izročiti naročniku nepreklicno in brezpogojno bančno garancijo ali kavcijsko zavarovanje zavarovalnice za odpravo napak v garancijskem roku, plačljivo na prvi poziv, po vzorcu iz razpisne dokumentacije (v nadaljevanju: finančno zavarovanje za odpravo napak), in sicer v </w:t>
      </w:r>
      <w:r w:rsidRPr="00421D8B">
        <w:rPr>
          <w:szCs w:val="20"/>
        </w:rPr>
        <w:t xml:space="preserve">višini 5 % (pet odstotkov) od </w:t>
      </w:r>
      <w:r w:rsidRPr="00421D8B">
        <w:rPr>
          <w:color w:val="000000"/>
          <w:szCs w:val="20"/>
        </w:rPr>
        <w:t xml:space="preserve">končne </w:t>
      </w:r>
      <w:r w:rsidRPr="00421D8B">
        <w:rPr>
          <w:szCs w:val="20"/>
        </w:rPr>
        <w:t>cene pogodbenih del z DDV</w:t>
      </w:r>
      <w:r w:rsidRPr="00421D8B">
        <w:rPr>
          <w:color w:val="000000"/>
          <w:szCs w:val="20"/>
        </w:rPr>
        <w:t xml:space="preserve">. </w:t>
      </w:r>
    </w:p>
    <w:p w:rsidR="00E20BA2" w:rsidRPr="00421D8B" w:rsidRDefault="00E20BA2" w:rsidP="00E20BA2">
      <w:pPr>
        <w:rPr>
          <w:i/>
          <w:iCs/>
          <w:color w:val="000000"/>
          <w:szCs w:val="20"/>
        </w:rPr>
      </w:pPr>
    </w:p>
    <w:p w:rsidR="00E20BA2" w:rsidRPr="00421D8B" w:rsidRDefault="00E20BA2" w:rsidP="00E20BA2">
      <w:pPr>
        <w:rPr>
          <w:i/>
          <w:iCs/>
          <w:color w:val="000000"/>
          <w:szCs w:val="20"/>
        </w:rPr>
      </w:pPr>
      <w:r w:rsidRPr="00421D8B">
        <w:rPr>
          <w:color w:val="000000"/>
          <w:szCs w:val="20"/>
        </w:rPr>
        <w:t>Finančno zavarovanje za odpravo napak služi naročniku kot jamstvo za vestno izpolnjevanje izvajalčevih obveznosti do naročnika v času garancijskega roka. V kolikor se garancijski rok podaljša, se mora hkrati podaljšati za enak čas tudi rok trajanja finančnega zavarovanja za odpravo napak.</w:t>
      </w:r>
    </w:p>
    <w:p w:rsidR="00E20BA2" w:rsidRPr="00421D8B" w:rsidRDefault="00E20BA2" w:rsidP="00E20BA2">
      <w:pPr>
        <w:rPr>
          <w:i/>
          <w:iCs/>
          <w:szCs w:val="20"/>
        </w:rPr>
      </w:pPr>
    </w:p>
    <w:p w:rsidR="00E20BA2" w:rsidRPr="00421D8B" w:rsidRDefault="00E20BA2" w:rsidP="00E20BA2">
      <w:pPr>
        <w:rPr>
          <w:i/>
          <w:iCs/>
          <w:color w:val="000000"/>
          <w:szCs w:val="20"/>
        </w:rPr>
      </w:pPr>
      <w:r w:rsidRPr="00421D8B">
        <w:rPr>
          <w:color w:val="000000"/>
          <w:szCs w:val="20"/>
        </w:rPr>
        <w:t>Brez predloženega finančnega zavarovanja za odpravo napak končni prevzem pogodbenih del ni opravljen.</w:t>
      </w:r>
    </w:p>
    <w:p w:rsidR="00E20BA2" w:rsidRPr="00421D8B" w:rsidRDefault="00E20BA2" w:rsidP="00E20BA2">
      <w:pPr>
        <w:ind w:right="-286"/>
        <w:rPr>
          <w:i/>
          <w:iCs/>
          <w:szCs w:val="20"/>
        </w:rPr>
      </w:pPr>
    </w:p>
    <w:p w:rsidR="00E20BA2" w:rsidRPr="00421D8B" w:rsidRDefault="00E20BA2" w:rsidP="00E20BA2">
      <w:pPr>
        <w:pStyle w:val="Odstavekseznama"/>
        <w:ind w:right="-286"/>
        <w:jc w:val="center"/>
        <w:rPr>
          <w:i/>
          <w:iCs/>
          <w:szCs w:val="20"/>
        </w:rPr>
      </w:pPr>
      <w:r w:rsidRPr="00421D8B">
        <w:rPr>
          <w:szCs w:val="20"/>
        </w:rPr>
        <w:t>20. člen</w:t>
      </w:r>
    </w:p>
    <w:p w:rsidR="00E20BA2" w:rsidRPr="00421D8B" w:rsidRDefault="00E20BA2" w:rsidP="00E20BA2">
      <w:pPr>
        <w:rPr>
          <w:color w:val="000000"/>
          <w:szCs w:val="20"/>
        </w:rPr>
      </w:pPr>
    </w:p>
    <w:p w:rsidR="00E20BA2" w:rsidRPr="00421D8B" w:rsidRDefault="00E20BA2" w:rsidP="00E20BA2">
      <w:pPr>
        <w:rPr>
          <w:i/>
          <w:iCs/>
          <w:color w:val="000000"/>
          <w:szCs w:val="20"/>
        </w:rPr>
      </w:pPr>
      <w:r w:rsidRPr="00421D8B">
        <w:rPr>
          <w:color w:val="000000"/>
          <w:szCs w:val="20"/>
        </w:rPr>
        <w:t xml:space="preserve">Za skrite napake, ki se pokažejo v garancijski dobi, je naročnik dolžan obvestiti izvajalca </w:t>
      </w:r>
      <w:r w:rsidRPr="00421D8B">
        <w:rPr>
          <w:szCs w:val="20"/>
        </w:rPr>
        <w:t>brez odlašanja</w:t>
      </w:r>
      <w:r w:rsidRPr="00421D8B">
        <w:rPr>
          <w:color w:val="000000"/>
          <w:szCs w:val="20"/>
        </w:rPr>
        <w:t>. Stranki sporazumno določita primeren rok za odpravo napak, če to ne bo mogoče, pa ga določi naročnik sam.</w:t>
      </w:r>
    </w:p>
    <w:p w:rsidR="00E20BA2" w:rsidRPr="00421D8B" w:rsidRDefault="00E20BA2" w:rsidP="00E20BA2">
      <w:pPr>
        <w:rPr>
          <w:i/>
          <w:iCs/>
          <w:color w:val="000000"/>
          <w:szCs w:val="20"/>
        </w:rPr>
      </w:pPr>
    </w:p>
    <w:p w:rsidR="00E20BA2" w:rsidRPr="00421D8B" w:rsidRDefault="00E20BA2" w:rsidP="00E20BA2">
      <w:pPr>
        <w:rPr>
          <w:i/>
          <w:iCs/>
          <w:color w:val="000000"/>
          <w:szCs w:val="20"/>
        </w:rPr>
      </w:pPr>
      <w:r w:rsidRPr="00421D8B">
        <w:rPr>
          <w:color w:val="000000"/>
          <w:szCs w:val="20"/>
        </w:rPr>
        <w:t xml:space="preserve">Izvajalec je k odpravi napak dolžan pristopiti v dogovorjenem roku, v nujnih primerih pa takoj, ko je le-to mogoče. </w:t>
      </w:r>
    </w:p>
    <w:p w:rsidR="00E20BA2" w:rsidRPr="00421D8B" w:rsidRDefault="00E20BA2" w:rsidP="00E20BA2">
      <w:pPr>
        <w:rPr>
          <w:i/>
          <w:iCs/>
          <w:color w:val="000000"/>
          <w:szCs w:val="20"/>
        </w:rPr>
      </w:pPr>
    </w:p>
    <w:p w:rsidR="00E20BA2" w:rsidRPr="00421D8B" w:rsidRDefault="00E20BA2" w:rsidP="00E20BA2">
      <w:pPr>
        <w:rPr>
          <w:i/>
          <w:iCs/>
          <w:color w:val="000000"/>
          <w:szCs w:val="20"/>
        </w:rPr>
      </w:pPr>
      <w:r w:rsidRPr="00421D8B">
        <w:rPr>
          <w:color w:val="000000"/>
          <w:szCs w:val="20"/>
        </w:rPr>
        <w:t>Če izvajalec k odpravi napak ne pristopi in jih ne odpravi v primernem roku, jih po načelu dobrega gospodarja odpravi naročnik na stroške izvajalca in se v posledici naročnik poplača iz finančnega zavarovanja za odpravo napak v garancijskem roku.</w:t>
      </w:r>
    </w:p>
    <w:p w:rsidR="00E20BA2" w:rsidRPr="00421D8B" w:rsidRDefault="00E20BA2" w:rsidP="00E20BA2">
      <w:pPr>
        <w:rPr>
          <w:i/>
          <w:iCs/>
          <w:color w:val="000000"/>
          <w:szCs w:val="20"/>
        </w:rPr>
      </w:pPr>
    </w:p>
    <w:p w:rsidR="00FD4823" w:rsidRPr="00421D8B" w:rsidRDefault="00FD4823" w:rsidP="00FD4823">
      <w:pPr>
        <w:rPr>
          <w:szCs w:val="20"/>
        </w:rPr>
      </w:pPr>
      <w:r w:rsidRPr="00421D8B">
        <w:rPr>
          <w:szCs w:val="20"/>
        </w:rPr>
        <w:t xml:space="preserve">Izvajalec mora imeti obvezno zavarovano dejavnost po </w:t>
      </w:r>
      <w:r w:rsidR="00B3744C" w:rsidRPr="00421D8B">
        <w:rPr>
          <w:szCs w:val="20"/>
        </w:rPr>
        <w:t xml:space="preserve">2. odstavku 14. </w:t>
      </w:r>
      <w:r w:rsidRPr="00421D8B">
        <w:rPr>
          <w:szCs w:val="20"/>
        </w:rPr>
        <w:t>člen</w:t>
      </w:r>
      <w:r w:rsidR="00F3678F" w:rsidRPr="00421D8B">
        <w:rPr>
          <w:szCs w:val="20"/>
        </w:rPr>
        <w:t>a</w:t>
      </w:r>
      <w:r w:rsidRPr="00421D8B">
        <w:rPr>
          <w:szCs w:val="20"/>
        </w:rPr>
        <w:t xml:space="preserve"> </w:t>
      </w:r>
      <w:r w:rsidR="00B3744C" w:rsidRPr="00421D8B">
        <w:rPr>
          <w:szCs w:val="20"/>
        </w:rPr>
        <w:t xml:space="preserve">Gradbenega zakona (Uradni list RS, št. 61/17 in 72/17 – </w:t>
      </w:r>
      <w:proofErr w:type="spellStart"/>
      <w:r w:rsidR="00B3744C" w:rsidRPr="00421D8B">
        <w:rPr>
          <w:szCs w:val="20"/>
        </w:rPr>
        <w:t>popr</w:t>
      </w:r>
      <w:proofErr w:type="spellEnd"/>
      <w:r w:rsidR="00B3744C" w:rsidRPr="00421D8B">
        <w:rPr>
          <w:szCs w:val="20"/>
        </w:rPr>
        <w:t>.; v nadaljevanju: GZ)</w:t>
      </w:r>
      <w:r w:rsidR="008C4BED" w:rsidRPr="00421D8B">
        <w:rPr>
          <w:szCs w:val="20"/>
        </w:rPr>
        <w:t xml:space="preserve"> </w:t>
      </w:r>
      <w:r w:rsidRPr="00421D8B">
        <w:rPr>
          <w:szCs w:val="20"/>
        </w:rPr>
        <w:t xml:space="preserve">za ves čas veljavnosti te pogodbe. </w:t>
      </w:r>
    </w:p>
    <w:p w:rsidR="00FD4823" w:rsidRPr="00421D8B" w:rsidRDefault="00FD4823" w:rsidP="00FD4823">
      <w:pPr>
        <w:rPr>
          <w:szCs w:val="20"/>
        </w:rPr>
      </w:pPr>
    </w:p>
    <w:p w:rsidR="00FD4823" w:rsidRPr="00421D8B" w:rsidRDefault="00FD4823" w:rsidP="00FD4823">
      <w:pPr>
        <w:rPr>
          <w:szCs w:val="20"/>
        </w:rPr>
      </w:pPr>
      <w:r w:rsidRPr="00421D8B">
        <w:rPr>
          <w:szCs w:val="20"/>
        </w:rPr>
        <w:t>Zavarovalna polica mora biti priložena k tej pogodbi. Izvajalec je dolžan ažurirati zavarovalno polico in o spremembah obveščati naročnika.</w:t>
      </w:r>
    </w:p>
    <w:p w:rsidR="00ED0B69" w:rsidRPr="00421D8B" w:rsidRDefault="00ED0B69" w:rsidP="00E20BA2">
      <w:pPr>
        <w:spacing w:after="200" w:line="276" w:lineRule="auto"/>
        <w:rPr>
          <w:b/>
          <w:bCs/>
          <w:color w:val="000000"/>
          <w:szCs w:val="20"/>
        </w:rPr>
      </w:pPr>
    </w:p>
    <w:p w:rsidR="00E20BA2" w:rsidRPr="00421D8B" w:rsidRDefault="00E20BA2" w:rsidP="00E20BA2">
      <w:pPr>
        <w:spacing w:after="200" w:line="276" w:lineRule="auto"/>
        <w:rPr>
          <w:b/>
          <w:bCs/>
          <w:i/>
          <w:iCs/>
          <w:color w:val="000000"/>
          <w:szCs w:val="20"/>
        </w:rPr>
      </w:pPr>
      <w:r w:rsidRPr="00421D8B">
        <w:rPr>
          <w:b/>
          <w:bCs/>
          <w:color w:val="000000"/>
          <w:szCs w:val="20"/>
        </w:rPr>
        <w:t>Varstvo podatkov</w:t>
      </w:r>
    </w:p>
    <w:p w:rsidR="00E20BA2" w:rsidRPr="00421D8B" w:rsidRDefault="00E20BA2" w:rsidP="00E20BA2">
      <w:pPr>
        <w:pStyle w:val="Odstavekseznama"/>
        <w:ind w:right="-286"/>
        <w:jc w:val="center"/>
        <w:rPr>
          <w:i/>
          <w:iCs/>
          <w:szCs w:val="20"/>
        </w:rPr>
      </w:pPr>
      <w:r w:rsidRPr="00421D8B">
        <w:rPr>
          <w:szCs w:val="20"/>
        </w:rPr>
        <w:t>21. člen</w:t>
      </w:r>
    </w:p>
    <w:p w:rsidR="00E20BA2" w:rsidRPr="00421D8B" w:rsidRDefault="00E20BA2" w:rsidP="00E20BA2">
      <w:pPr>
        <w:rPr>
          <w:szCs w:val="20"/>
        </w:rPr>
      </w:pPr>
    </w:p>
    <w:p w:rsidR="00E20BA2" w:rsidRPr="00421D8B" w:rsidRDefault="00E20BA2" w:rsidP="00E20BA2">
      <w:pPr>
        <w:rPr>
          <w:szCs w:val="20"/>
        </w:rPr>
      </w:pPr>
      <w:r w:rsidRPr="00421D8B">
        <w:rPr>
          <w:szCs w:val="20"/>
        </w:rPr>
        <w:t xml:space="preserve">Pogodbeni stranki se obvezujeta, da bosta varovali kot poslovno skrivnost vse podatke, ki sta jih v skladu z veljavnimi predpisi določili kot poslovno skrivnost, in podatke, za katere je očitno, da bi drugi pogodbeni stranki nastala občutna škoda, če bi zanje izvedela nepooblaščena oseba, razen podatkov, ki jih je naročnik dolžan razkriti na podlagi Zakona o dostopu do informacij javnega značaja (Uradni list RS, št. 51/06 – uradno prečiščeno besedilo, 117/06 – ZDavP-2, 23/14, 50/14, 19/15 – </w:t>
      </w:r>
      <w:proofErr w:type="spellStart"/>
      <w:r w:rsidRPr="00421D8B">
        <w:rPr>
          <w:szCs w:val="20"/>
        </w:rPr>
        <w:t>odl</w:t>
      </w:r>
      <w:proofErr w:type="spellEnd"/>
      <w:r w:rsidRPr="00421D8B">
        <w:rPr>
          <w:szCs w:val="20"/>
        </w:rPr>
        <w:t>. US in 102/15</w:t>
      </w:r>
      <w:r w:rsidR="00E029C2" w:rsidRPr="00421D8B">
        <w:rPr>
          <w:szCs w:val="20"/>
        </w:rPr>
        <w:t xml:space="preserve"> in 7/18</w:t>
      </w:r>
      <w:r w:rsidRPr="00421D8B">
        <w:rPr>
          <w:szCs w:val="20"/>
        </w:rPr>
        <w:t xml:space="preserve">). </w:t>
      </w:r>
    </w:p>
    <w:p w:rsidR="00E20BA2" w:rsidRPr="00421D8B" w:rsidRDefault="00E20BA2" w:rsidP="00E20BA2">
      <w:pPr>
        <w:rPr>
          <w:szCs w:val="20"/>
        </w:rPr>
      </w:pPr>
    </w:p>
    <w:p w:rsidR="00E20BA2" w:rsidRPr="00421D8B" w:rsidRDefault="00E20BA2" w:rsidP="00E20BA2">
      <w:pPr>
        <w:rPr>
          <w:i/>
          <w:iCs/>
          <w:szCs w:val="20"/>
        </w:rPr>
      </w:pPr>
      <w:r w:rsidRPr="00421D8B">
        <w:rPr>
          <w:szCs w:val="20"/>
        </w:rPr>
        <w:lastRenderedPageBreak/>
        <w:t>Izvajalec ne sme izkoriščati za svojo osebno uporabo ali izdati tretjemu podatkov, s katerimi se seznani pri izvajanju pogodbenih del, in so kot takšni varovani s predpisi o varstvu osebnih podatkov.</w:t>
      </w:r>
    </w:p>
    <w:p w:rsidR="00E20BA2" w:rsidRPr="00421D8B" w:rsidRDefault="00E20BA2" w:rsidP="00E20BA2">
      <w:pPr>
        <w:rPr>
          <w:i/>
          <w:iCs/>
          <w:szCs w:val="20"/>
        </w:rPr>
      </w:pPr>
    </w:p>
    <w:p w:rsidR="00E20BA2" w:rsidRPr="00421D8B" w:rsidRDefault="00E20BA2" w:rsidP="00E20BA2">
      <w:pPr>
        <w:rPr>
          <w:i/>
          <w:iCs/>
          <w:szCs w:val="20"/>
        </w:rPr>
      </w:pPr>
      <w:r w:rsidRPr="00421D8B">
        <w:rPr>
          <w:szCs w:val="20"/>
        </w:rPr>
        <w:t>V primeru kršitve določb o varovanju poslovne skrivnosti, sta pogodbeni stranki odškodninsko odgovorni za vso posredno in neposredno škodo skladno s temeljnimi načeli civilnega prava.</w:t>
      </w:r>
    </w:p>
    <w:p w:rsidR="00E20BA2" w:rsidRPr="00421D8B" w:rsidRDefault="00E20BA2" w:rsidP="00E20BA2">
      <w:pPr>
        <w:ind w:right="-286"/>
        <w:rPr>
          <w:i/>
          <w:iCs/>
          <w:szCs w:val="20"/>
        </w:rPr>
      </w:pPr>
    </w:p>
    <w:p w:rsidR="00E20BA2" w:rsidRPr="00421D8B" w:rsidRDefault="00E20BA2" w:rsidP="00E20BA2">
      <w:pPr>
        <w:ind w:right="-286"/>
        <w:rPr>
          <w:b/>
          <w:bCs/>
          <w:i/>
          <w:iCs/>
          <w:szCs w:val="20"/>
        </w:rPr>
      </w:pPr>
      <w:r w:rsidRPr="00421D8B">
        <w:rPr>
          <w:b/>
          <w:bCs/>
          <w:szCs w:val="20"/>
        </w:rPr>
        <w:t>Pooblaščeni predstavniki pogodbenih strank</w:t>
      </w:r>
    </w:p>
    <w:p w:rsidR="00E20BA2" w:rsidRPr="00421D8B" w:rsidRDefault="00E20BA2" w:rsidP="00E20BA2">
      <w:pPr>
        <w:ind w:right="-286"/>
        <w:rPr>
          <w:i/>
          <w:iCs/>
          <w:szCs w:val="20"/>
        </w:rPr>
      </w:pPr>
    </w:p>
    <w:p w:rsidR="00E20BA2" w:rsidRPr="00421D8B" w:rsidRDefault="00E20BA2" w:rsidP="00E20BA2">
      <w:pPr>
        <w:pStyle w:val="Odstavekseznama"/>
        <w:ind w:right="-286"/>
        <w:jc w:val="center"/>
        <w:rPr>
          <w:i/>
          <w:iCs/>
          <w:szCs w:val="20"/>
        </w:rPr>
      </w:pPr>
      <w:r w:rsidRPr="00421D8B">
        <w:rPr>
          <w:szCs w:val="20"/>
        </w:rPr>
        <w:t>22. člen</w:t>
      </w:r>
    </w:p>
    <w:p w:rsidR="00E20BA2" w:rsidRPr="00421D8B" w:rsidRDefault="00E20BA2" w:rsidP="00E20BA2">
      <w:pPr>
        <w:rPr>
          <w:szCs w:val="20"/>
        </w:rPr>
      </w:pPr>
    </w:p>
    <w:p w:rsidR="00E20BA2" w:rsidRPr="00421D8B" w:rsidRDefault="00E20BA2" w:rsidP="00E20BA2">
      <w:pPr>
        <w:rPr>
          <w:szCs w:val="20"/>
        </w:rPr>
      </w:pPr>
      <w:r w:rsidRPr="00421D8B">
        <w:rPr>
          <w:szCs w:val="20"/>
        </w:rPr>
        <w:t xml:space="preserve">Pooblaščen predstavnik naročnika za izvajanje te pogodbe je: …………………………, e-mail: …………………………,  tel. št. …………………………, </w:t>
      </w:r>
      <w:proofErr w:type="spellStart"/>
      <w:r w:rsidRPr="00421D8B">
        <w:rPr>
          <w:szCs w:val="20"/>
        </w:rPr>
        <w:t>fax</w:t>
      </w:r>
      <w:proofErr w:type="spellEnd"/>
      <w:r w:rsidRPr="00421D8B">
        <w:rPr>
          <w:szCs w:val="20"/>
        </w:rPr>
        <w:t xml:space="preserve"> št. …………………………, ki je skrbnik/ca te pogodbe.</w:t>
      </w:r>
    </w:p>
    <w:p w:rsidR="00E20BA2" w:rsidRPr="00421D8B" w:rsidRDefault="00E20BA2" w:rsidP="00E20BA2">
      <w:pPr>
        <w:rPr>
          <w:i/>
          <w:iCs/>
          <w:szCs w:val="20"/>
        </w:rPr>
      </w:pPr>
    </w:p>
    <w:p w:rsidR="00E20BA2" w:rsidRPr="00421D8B" w:rsidRDefault="00E20BA2" w:rsidP="00E20BA2">
      <w:pPr>
        <w:rPr>
          <w:i/>
          <w:iCs/>
          <w:szCs w:val="20"/>
        </w:rPr>
      </w:pPr>
      <w:r w:rsidRPr="00421D8B">
        <w:rPr>
          <w:szCs w:val="20"/>
        </w:rPr>
        <w:t xml:space="preserve">Odgovorni nadzornik je: …………………………, …………………………, e-mail: …………………………, tel. …………………………, </w:t>
      </w:r>
      <w:proofErr w:type="spellStart"/>
      <w:r w:rsidRPr="00421D8B">
        <w:rPr>
          <w:szCs w:val="20"/>
        </w:rPr>
        <w:t>fax</w:t>
      </w:r>
      <w:proofErr w:type="spellEnd"/>
      <w:r w:rsidRPr="00421D8B">
        <w:rPr>
          <w:szCs w:val="20"/>
        </w:rPr>
        <w:t xml:space="preserve"> št. ………………………….</w:t>
      </w:r>
    </w:p>
    <w:p w:rsidR="00E20BA2" w:rsidRPr="00421D8B" w:rsidRDefault="00E20BA2" w:rsidP="00E20BA2">
      <w:pPr>
        <w:rPr>
          <w:szCs w:val="20"/>
        </w:rPr>
      </w:pPr>
    </w:p>
    <w:p w:rsidR="00E20BA2" w:rsidRPr="00421D8B" w:rsidRDefault="00E20BA2" w:rsidP="00E20BA2">
      <w:pPr>
        <w:rPr>
          <w:szCs w:val="20"/>
        </w:rPr>
      </w:pPr>
      <w:r w:rsidRPr="00421D8B">
        <w:rPr>
          <w:szCs w:val="20"/>
        </w:rPr>
        <w:t xml:space="preserve">Pooblaščen predstavnik izvajalca za izvajanje te pogodbe je: …………………………., e-mail: </w:t>
      </w:r>
      <w:hyperlink r:id="rId8" w:history="1">
        <w:r w:rsidRPr="00421D8B">
          <w:rPr>
            <w:szCs w:val="20"/>
          </w:rPr>
          <w:t>…………………………</w:t>
        </w:r>
      </w:hyperlink>
      <w:r w:rsidRPr="00421D8B">
        <w:rPr>
          <w:szCs w:val="20"/>
        </w:rPr>
        <w:t xml:space="preserve">,  tel. št. …………………………, </w:t>
      </w:r>
      <w:proofErr w:type="spellStart"/>
      <w:r w:rsidRPr="00421D8B">
        <w:rPr>
          <w:szCs w:val="20"/>
        </w:rPr>
        <w:t>fax</w:t>
      </w:r>
      <w:proofErr w:type="spellEnd"/>
      <w:r w:rsidRPr="00421D8B">
        <w:rPr>
          <w:szCs w:val="20"/>
        </w:rPr>
        <w:t xml:space="preserve"> št. …………………………</w:t>
      </w:r>
    </w:p>
    <w:p w:rsidR="00E20BA2" w:rsidRPr="00421D8B" w:rsidRDefault="00E20BA2" w:rsidP="00E20BA2">
      <w:pPr>
        <w:rPr>
          <w:i/>
          <w:iCs/>
          <w:color w:val="000000"/>
          <w:szCs w:val="20"/>
        </w:rPr>
      </w:pPr>
    </w:p>
    <w:p w:rsidR="00E20BA2" w:rsidRPr="00421D8B" w:rsidRDefault="00E20BA2" w:rsidP="00E20BA2">
      <w:pPr>
        <w:rPr>
          <w:i/>
          <w:iCs/>
          <w:color w:val="000000"/>
          <w:szCs w:val="20"/>
        </w:rPr>
      </w:pPr>
      <w:r w:rsidRPr="00421D8B">
        <w:rPr>
          <w:color w:val="000000"/>
          <w:szCs w:val="20"/>
        </w:rPr>
        <w:t>Nadzor nad gradnjo, kot tudi urejanje vseh drugih vprašanj, ki bodo nastala ob izvajanju te pogodbe, bo naročnik uredil pred začetkom izvajanja pogodbenih del in o tem obvestil izvajalca.</w:t>
      </w:r>
    </w:p>
    <w:p w:rsidR="00E20BA2" w:rsidRPr="00421D8B" w:rsidRDefault="00E20BA2" w:rsidP="00E20BA2">
      <w:pPr>
        <w:rPr>
          <w:i/>
          <w:iCs/>
          <w:color w:val="000000"/>
          <w:szCs w:val="20"/>
        </w:rPr>
      </w:pPr>
    </w:p>
    <w:p w:rsidR="00E20BA2" w:rsidRPr="00421D8B" w:rsidRDefault="00E20BA2" w:rsidP="00E20BA2">
      <w:pPr>
        <w:rPr>
          <w:i/>
          <w:iCs/>
          <w:color w:val="000000"/>
          <w:szCs w:val="20"/>
        </w:rPr>
      </w:pPr>
      <w:r w:rsidRPr="00421D8B">
        <w:rPr>
          <w:color w:val="000000"/>
          <w:szCs w:val="20"/>
        </w:rPr>
        <w:t>Izvajalec mora na zahtevo naročnika zamenjati odgovorno osebo, če le-ta delo opravlja nestrokovno ali v nasprotju z interesi naročnika.</w:t>
      </w:r>
    </w:p>
    <w:p w:rsidR="00E20BA2" w:rsidRPr="00421D8B" w:rsidRDefault="00E20BA2" w:rsidP="00E20BA2">
      <w:pPr>
        <w:overflowPunct w:val="0"/>
        <w:autoSpaceDE w:val="0"/>
        <w:autoSpaceDN w:val="0"/>
        <w:adjustRightInd w:val="0"/>
        <w:textAlignment w:val="baseline"/>
        <w:rPr>
          <w:i/>
          <w:iCs/>
          <w:color w:val="000000"/>
          <w:szCs w:val="20"/>
        </w:rPr>
      </w:pPr>
    </w:p>
    <w:p w:rsidR="00E20BA2" w:rsidRPr="00421D8B" w:rsidRDefault="00E20BA2" w:rsidP="00E20BA2">
      <w:pPr>
        <w:overflowPunct w:val="0"/>
        <w:autoSpaceDE w:val="0"/>
        <w:autoSpaceDN w:val="0"/>
        <w:adjustRightInd w:val="0"/>
        <w:textAlignment w:val="baseline"/>
        <w:rPr>
          <w:i/>
          <w:iCs/>
          <w:color w:val="000000"/>
          <w:szCs w:val="20"/>
        </w:rPr>
      </w:pPr>
      <w:r w:rsidRPr="00421D8B">
        <w:rPr>
          <w:color w:val="000000"/>
          <w:szCs w:val="20"/>
        </w:rPr>
        <w:t>Izvajanje nalog koordinatorja za varnost in zdravje pri delu v izvajalni fazi projekta bo naročnik uredil pred začetkom izvajanja pogodbenih del in o tem obvestil izvajalca.</w:t>
      </w:r>
    </w:p>
    <w:p w:rsidR="00E20BA2" w:rsidRPr="00421D8B" w:rsidRDefault="00E20BA2" w:rsidP="00E20BA2">
      <w:pPr>
        <w:rPr>
          <w:i/>
          <w:iCs/>
          <w:szCs w:val="20"/>
        </w:rPr>
      </w:pPr>
    </w:p>
    <w:p w:rsidR="00E20BA2" w:rsidRPr="00421D8B" w:rsidRDefault="00E20BA2" w:rsidP="00E20BA2">
      <w:pPr>
        <w:rPr>
          <w:i/>
          <w:iCs/>
          <w:szCs w:val="20"/>
        </w:rPr>
      </w:pPr>
      <w:r w:rsidRPr="00421D8B">
        <w:rPr>
          <w:szCs w:val="20"/>
        </w:rPr>
        <w:t>V primeru spremembe pooblaščenih predstavnikov se pogodbeni stranki pisno obvestita.</w:t>
      </w:r>
    </w:p>
    <w:p w:rsidR="00E20BA2" w:rsidRPr="00421D8B" w:rsidRDefault="00E20BA2" w:rsidP="00E20BA2">
      <w:pPr>
        <w:rPr>
          <w:iCs/>
          <w:szCs w:val="20"/>
        </w:rPr>
      </w:pPr>
    </w:p>
    <w:p w:rsidR="00E20BA2" w:rsidRPr="00421D8B" w:rsidRDefault="00E20BA2" w:rsidP="00E20BA2">
      <w:pPr>
        <w:rPr>
          <w:b/>
          <w:bCs/>
          <w:i/>
          <w:iCs/>
          <w:szCs w:val="20"/>
        </w:rPr>
      </w:pPr>
      <w:r w:rsidRPr="00421D8B">
        <w:rPr>
          <w:b/>
          <w:bCs/>
          <w:szCs w:val="20"/>
        </w:rPr>
        <w:t>Prenehanje pogodbe</w:t>
      </w:r>
    </w:p>
    <w:p w:rsidR="00E20BA2" w:rsidRPr="00421D8B" w:rsidRDefault="00E20BA2" w:rsidP="00E20BA2">
      <w:pPr>
        <w:rPr>
          <w:b/>
          <w:bCs/>
          <w:i/>
          <w:iCs/>
          <w:color w:val="000000"/>
          <w:szCs w:val="20"/>
        </w:rPr>
      </w:pPr>
    </w:p>
    <w:p w:rsidR="00E20BA2" w:rsidRPr="00421D8B" w:rsidRDefault="00E20BA2" w:rsidP="00E20BA2">
      <w:pPr>
        <w:pStyle w:val="Odstavekseznama"/>
        <w:ind w:right="-286"/>
        <w:jc w:val="center"/>
        <w:rPr>
          <w:i/>
          <w:iCs/>
          <w:szCs w:val="20"/>
        </w:rPr>
      </w:pPr>
      <w:r w:rsidRPr="00421D8B">
        <w:rPr>
          <w:szCs w:val="20"/>
        </w:rPr>
        <w:t>23. člen</w:t>
      </w:r>
    </w:p>
    <w:p w:rsidR="00E20BA2" w:rsidRPr="00421D8B" w:rsidRDefault="00E20BA2" w:rsidP="00E20BA2">
      <w:pPr>
        <w:rPr>
          <w:color w:val="000000"/>
          <w:szCs w:val="20"/>
        </w:rPr>
      </w:pPr>
    </w:p>
    <w:p w:rsidR="00E20BA2" w:rsidRPr="00421D8B" w:rsidRDefault="00E20BA2" w:rsidP="00E20BA2">
      <w:pPr>
        <w:rPr>
          <w:i/>
          <w:iCs/>
          <w:color w:val="000000"/>
          <w:szCs w:val="20"/>
        </w:rPr>
      </w:pPr>
      <w:r w:rsidRPr="00421D8B">
        <w:rPr>
          <w:color w:val="000000"/>
          <w:szCs w:val="20"/>
        </w:rPr>
        <w:t xml:space="preserve">Naročnik lahko odstopi od pogodbe, če izvajalec ne začne z izvedbo del v roku, določenem s to pogodbo, in niti v naknadnem roku, ki mu ga določi naročnik. </w:t>
      </w:r>
    </w:p>
    <w:p w:rsidR="00E20BA2" w:rsidRPr="00421D8B" w:rsidRDefault="00E20BA2" w:rsidP="00E20BA2">
      <w:pPr>
        <w:rPr>
          <w:i/>
          <w:iCs/>
          <w:color w:val="000000"/>
          <w:szCs w:val="20"/>
        </w:rPr>
      </w:pPr>
    </w:p>
    <w:p w:rsidR="00E20BA2" w:rsidRPr="00421D8B" w:rsidRDefault="00E20BA2" w:rsidP="00E20BA2">
      <w:pPr>
        <w:rPr>
          <w:i/>
          <w:iCs/>
          <w:color w:val="000000"/>
          <w:szCs w:val="20"/>
        </w:rPr>
      </w:pPr>
      <w:r w:rsidRPr="00421D8B">
        <w:rPr>
          <w:color w:val="000000"/>
          <w:szCs w:val="20"/>
        </w:rPr>
        <w:t>Če pride do odstopanj od terminskega plana izvajanja del po krivdi izvajalca v posameznih delih ali v celoti, ki so daljša od 14 (štirinajst) dni in obstaja nevarnost, da bo po krivdi izvajalca ogrožen rok za dokončanje pogodbenih del, lahko naročnik odpove pogodbena dela v celoti ali delno za tista dela, zaradi katerih je ogroženo dokončanje pogodbenih del.</w:t>
      </w:r>
    </w:p>
    <w:p w:rsidR="00E20BA2" w:rsidRPr="00421D8B" w:rsidRDefault="00E20BA2" w:rsidP="00E20BA2">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i/>
          <w:iCs/>
          <w:color w:val="000000"/>
          <w:szCs w:val="20"/>
        </w:rPr>
      </w:pPr>
    </w:p>
    <w:p w:rsidR="00E20BA2" w:rsidRPr="00421D8B" w:rsidRDefault="00E20BA2" w:rsidP="00E20BA2">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i/>
          <w:iCs/>
          <w:color w:val="000000"/>
          <w:szCs w:val="20"/>
        </w:rPr>
      </w:pPr>
      <w:r w:rsidRPr="00421D8B">
        <w:rPr>
          <w:color w:val="000000"/>
          <w:szCs w:val="20"/>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E20BA2" w:rsidRPr="00421D8B" w:rsidRDefault="00E20BA2" w:rsidP="00E20BA2">
      <w:pPr>
        <w:pStyle w:val="Default"/>
        <w:jc w:val="both"/>
        <w:rPr>
          <w:rFonts w:ascii="Arial" w:hAnsi="Arial" w:cs="Arial"/>
          <w:sz w:val="20"/>
          <w:szCs w:val="20"/>
        </w:rPr>
      </w:pPr>
    </w:p>
    <w:p w:rsidR="00E20BA2" w:rsidRPr="00421D8B" w:rsidRDefault="00E20BA2" w:rsidP="00E20BA2">
      <w:pPr>
        <w:pStyle w:val="Default"/>
        <w:jc w:val="both"/>
        <w:rPr>
          <w:rFonts w:ascii="Arial" w:hAnsi="Arial" w:cs="Arial"/>
          <w:sz w:val="20"/>
          <w:szCs w:val="20"/>
        </w:rPr>
      </w:pPr>
      <w:r w:rsidRPr="00421D8B">
        <w:rPr>
          <w:rFonts w:ascii="Arial" w:hAnsi="Arial" w:cs="Arial"/>
          <w:sz w:val="20"/>
          <w:szCs w:val="20"/>
        </w:rPr>
        <w:t xml:space="preserve">Kolikor izvajalec kako drugače ne izpolnjuje pogodbenih obveznosti na način, določen v tej pogodbi, naročnik lahko odstopi od te pogodbe. </w:t>
      </w:r>
    </w:p>
    <w:p w:rsidR="00E20BA2" w:rsidRPr="00421D8B" w:rsidRDefault="00E20BA2" w:rsidP="00E20BA2">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i/>
          <w:iCs/>
          <w:szCs w:val="20"/>
        </w:rPr>
      </w:pPr>
    </w:p>
    <w:p w:rsidR="00E20BA2" w:rsidRPr="00421D8B" w:rsidRDefault="00E20BA2" w:rsidP="00E20BA2">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i/>
          <w:iCs/>
          <w:color w:val="000000"/>
          <w:szCs w:val="20"/>
        </w:rPr>
      </w:pPr>
      <w:r w:rsidRPr="00421D8B">
        <w:rPr>
          <w:szCs w:val="20"/>
        </w:rPr>
        <w:t xml:space="preserve">V primeru, če je naročnik seznanjen, da je pristojni državni organ ali sodišče s pravnomočno odločitvijo ugotovilo kršitev delovne, </w:t>
      </w:r>
      <w:proofErr w:type="spellStart"/>
      <w:r w:rsidRPr="00421D8B">
        <w:rPr>
          <w:szCs w:val="20"/>
        </w:rPr>
        <w:t>okoljske</w:t>
      </w:r>
      <w:proofErr w:type="spellEnd"/>
      <w:r w:rsidRPr="00421D8B">
        <w:rPr>
          <w:szCs w:val="20"/>
        </w:rPr>
        <w:t xml:space="preserve"> ali socialne zakonodaje v zvezi oziroma pri izvajanju te pogodbe s strani izvajalca ali njegovega podizvajalca, je ta pogodba razvezana po samem zakonu. Naročnik bo o prenehanju pogodbe nemudoma pisno obvestil izvajalca.</w:t>
      </w:r>
    </w:p>
    <w:p w:rsidR="00E20BA2" w:rsidRPr="00421D8B" w:rsidRDefault="00E20BA2" w:rsidP="00E20BA2">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i/>
          <w:iCs/>
          <w:color w:val="000000"/>
          <w:szCs w:val="20"/>
        </w:rPr>
      </w:pPr>
    </w:p>
    <w:p w:rsidR="00E20BA2" w:rsidRPr="00421D8B" w:rsidRDefault="00E20BA2" w:rsidP="00E20BA2">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i/>
          <w:iCs/>
          <w:color w:val="000000"/>
          <w:szCs w:val="20"/>
        </w:rPr>
      </w:pPr>
      <w:r w:rsidRPr="00421D8B">
        <w:rPr>
          <w:color w:val="000000"/>
          <w:szCs w:val="20"/>
        </w:rPr>
        <w:lastRenderedPageBreak/>
        <w:t>V primeru prenehanja pogodbe po tem členu je izvajalec dolžan povrniti naročniku vse stroške, povezane z izborom novega izvajalca, kot tudi škodo, ki nastane naročniku zaradi zamude.</w:t>
      </w:r>
    </w:p>
    <w:p w:rsidR="00E20BA2" w:rsidRPr="00421D8B" w:rsidRDefault="00E20BA2" w:rsidP="00E20BA2">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i/>
          <w:iCs/>
          <w:color w:val="000000"/>
          <w:szCs w:val="20"/>
        </w:rPr>
      </w:pPr>
    </w:p>
    <w:p w:rsidR="00E20BA2" w:rsidRPr="00421D8B" w:rsidRDefault="00E20BA2" w:rsidP="00E20BA2">
      <w:pPr>
        <w:rPr>
          <w:b/>
          <w:bCs/>
          <w:i/>
          <w:iCs/>
          <w:color w:val="000000"/>
          <w:szCs w:val="20"/>
        </w:rPr>
      </w:pPr>
      <w:r w:rsidRPr="00421D8B">
        <w:rPr>
          <w:b/>
          <w:bCs/>
          <w:color w:val="000000"/>
          <w:szCs w:val="20"/>
        </w:rPr>
        <w:t>Prepoved prenosa bodočih terjatev</w:t>
      </w:r>
    </w:p>
    <w:p w:rsidR="00E20BA2" w:rsidRPr="00421D8B" w:rsidRDefault="00E20BA2" w:rsidP="00E20BA2">
      <w:pPr>
        <w:pStyle w:val="Odstavekseznama"/>
        <w:jc w:val="center"/>
        <w:rPr>
          <w:i/>
          <w:iCs/>
          <w:color w:val="000000"/>
          <w:szCs w:val="20"/>
        </w:rPr>
      </w:pPr>
      <w:r w:rsidRPr="00421D8B">
        <w:rPr>
          <w:color w:val="000000"/>
          <w:szCs w:val="20"/>
        </w:rPr>
        <w:t>24. člen</w:t>
      </w:r>
    </w:p>
    <w:p w:rsidR="00E20BA2" w:rsidRPr="00421D8B" w:rsidRDefault="00E20BA2" w:rsidP="00E20BA2">
      <w:pPr>
        <w:rPr>
          <w:color w:val="000000"/>
          <w:szCs w:val="20"/>
        </w:rPr>
      </w:pPr>
    </w:p>
    <w:p w:rsidR="00E20BA2" w:rsidRPr="00421D8B" w:rsidRDefault="00E20BA2" w:rsidP="00E20BA2">
      <w:pPr>
        <w:rPr>
          <w:i/>
          <w:iCs/>
          <w:color w:val="000000"/>
          <w:szCs w:val="20"/>
        </w:rPr>
      </w:pPr>
      <w:r w:rsidRPr="00421D8B">
        <w:rPr>
          <w:color w:val="000000"/>
          <w:szCs w:val="20"/>
        </w:rPr>
        <w:t>Pogodbeni stranki se v skladu s 417. členom Obligacijskega zakonika izrecno dogovorita, da izvajalec ne sme prenesti na drugega nobenih svojih bodočih terjatev do naročnika, ki jih bo pridobil na podlagi te pogodbe ali kateregakoli dodatka, ki bo v prihodnosti sklenjen k njej. Prepoved prenosa bodočih terjatev na drugega zajema vse primere oziroma oblike odstopa terjatev, vključno z odstopom namesto izpolnitve, odstopom v izterjavo in odstopom v zavarovanje.</w:t>
      </w:r>
    </w:p>
    <w:p w:rsidR="00E20BA2" w:rsidRPr="00421D8B" w:rsidRDefault="00E20BA2" w:rsidP="00E20BA2">
      <w:pPr>
        <w:rPr>
          <w:i/>
          <w:iCs/>
          <w:color w:val="000000"/>
          <w:szCs w:val="20"/>
        </w:rPr>
      </w:pPr>
    </w:p>
    <w:p w:rsidR="00E20BA2" w:rsidRPr="00421D8B" w:rsidRDefault="00E20BA2" w:rsidP="00E20BA2">
      <w:pPr>
        <w:rPr>
          <w:i/>
          <w:iCs/>
          <w:color w:val="000000"/>
          <w:szCs w:val="20"/>
        </w:rPr>
      </w:pPr>
      <w:r w:rsidRPr="00421D8B">
        <w:rPr>
          <w:color w:val="000000"/>
          <w:szCs w:val="20"/>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računa/situacije ter je naročnik izstavljeni račun/situacijo potrdil.</w:t>
      </w:r>
    </w:p>
    <w:p w:rsidR="00E20BA2" w:rsidRPr="00421D8B" w:rsidRDefault="00E20BA2" w:rsidP="00E20BA2">
      <w:pPr>
        <w:rPr>
          <w:i/>
          <w:iCs/>
          <w:color w:val="000000"/>
          <w:szCs w:val="20"/>
        </w:rPr>
      </w:pPr>
    </w:p>
    <w:p w:rsidR="00E20BA2" w:rsidRPr="00421D8B" w:rsidRDefault="00E20BA2" w:rsidP="00E20BA2">
      <w:pPr>
        <w:rPr>
          <w:i/>
          <w:iCs/>
          <w:color w:val="000000"/>
          <w:szCs w:val="20"/>
        </w:rPr>
      </w:pPr>
      <w:r w:rsidRPr="00421D8B">
        <w:rPr>
          <w:color w:val="000000"/>
          <w:szCs w:val="20"/>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dodatki.</w:t>
      </w:r>
    </w:p>
    <w:p w:rsidR="00E20BA2" w:rsidRPr="00421D8B" w:rsidRDefault="00E20BA2" w:rsidP="00E20BA2">
      <w:pPr>
        <w:rPr>
          <w:i/>
          <w:iCs/>
          <w:color w:val="000000"/>
          <w:szCs w:val="20"/>
        </w:rPr>
      </w:pPr>
    </w:p>
    <w:p w:rsidR="00E20BA2" w:rsidRPr="00421D8B" w:rsidRDefault="00E20BA2" w:rsidP="00E20BA2">
      <w:pPr>
        <w:rPr>
          <w:i/>
          <w:iCs/>
          <w:color w:val="000000"/>
          <w:szCs w:val="20"/>
        </w:rPr>
      </w:pPr>
      <w:r w:rsidRPr="00421D8B">
        <w:rPr>
          <w:color w:val="000000"/>
          <w:szCs w:val="20"/>
        </w:rPr>
        <w:t xml:space="preserve">V primeru, da bi izvajalec kljub dogovoru o prepovedi prenosa bodočih terjatev iz prvega odstavka tega člena prenesel katerokoli svojo bodočo terjatev do naročnika na drugega, je izvajalec dolžan naročniku plačati tudi pogodbeno kazen v višini </w:t>
      </w:r>
      <w:r w:rsidRPr="00421D8B">
        <w:rPr>
          <w:szCs w:val="20"/>
        </w:rPr>
        <w:t xml:space="preserve">30.000,00 </w:t>
      </w:r>
      <w:r w:rsidRPr="00421D8B">
        <w:rPr>
          <w:color w:val="000000"/>
          <w:szCs w:val="20"/>
        </w:rPr>
        <w:t>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E20BA2" w:rsidRPr="00421D8B" w:rsidRDefault="00E20BA2" w:rsidP="00E20BA2">
      <w:pPr>
        <w:rPr>
          <w:i/>
          <w:iCs/>
          <w:color w:val="000000"/>
          <w:szCs w:val="20"/>
        </w:rPr>
      </w:pPr>
    </w:p>
    <w:p w:rsidR="00E20BA2" w:rsidRPr="00421D8B" w:rsidRDefault="00E20BA2" w:rsidP="00E20BA2">
      <w:pPr>
        <w:rPr>
          <w:i/>
          <w:iCs/>
          <w:color w:val="000000"/>
          <w:szCs w:val="20"/>
        </w:rPr>
      </w:pPr>
      <w:r w:rsidRPr="00421D8B">
        <w:rPr>
          <w:color w:val="000000"/>
          <w:szCs w:val="20"/>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dodatkih,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rsidR="00E20BA2" w:rsidRPr="00421D8B" w:rsidRDefault="00E20BA2" w:rsidP="00E20BA2">
      <w:pPr>
        <w:rPr>
          <w:i/>
          <w:iCs/>
          <w:color w:val="000000"/>
          <w:szCs w:val="20"/>
        </w:rPr>
      </w:pPr>
    </w:p>
    <w:p w:rsidR="00E20BA2" w:rsidRPr="00421D8B" w:rsidRDefault="00E20BA2" w:rsidP="00E20BA2">
      <w:pPr>
        <w:spacing w:after="200" w:line="276" w:lineRule="auto"/>
        <w:rPr>
          <w:b/>
          <w:bCs/>
          <w:i/>
          <w:iCs/>
          <w:szCs w:val="20"/>
        </w:rPr>
      </w:pPr>
      <w:r w:rsidRPr="00421D8B">
        <w:rPr>
          <w:b/>
          <w:bCs/>
          <w:szCs w:val="20"/>
        </w:rPr>
        <w:t>Spremembe pogodbe</w:t>
      </w:r>
    </w:p>
    <w:p w:rsidR="00E20BA2" w:rsidRPr="00421D8B" w:rsidRDefault="00E20BA2" w:rsidP="00E20BA2">
      <w:pPr>
        <w:pStyle w:val="Odstavekseznama"/>
        <w:ind w:right="-286"/>
        <w:jc w:val="center"/>
        <w:rPr>
          <w:i/>
          <w:iCs/>
          <w:szCs w:val="20"/>
        </w:rPr>
      </w:pPr>
      <w:r w:rsidRPr="00421D8B">
        <w:rPr>
          <w:szCs w:val="20"/>
        </w:rPr>
        <w:t>25. člen</w:t>
      </w:r>
    </w:p>
    <w:p w:rsidR="00E20BA2" w:rsidRPr="00421D8B" w:rsidRDefault="00E20BA2" w:rsidP="00E20BA2">
      <w:pPr>
        <w:ind w:right="-286"/>
        <w:rPr>
          <w:szCs w:val="20"/>
        </w:rPr>
      </w:pPr>
    </w:p>
    <w:p w:rsidR="00E20BA2" w:rsidRPr="00421D8B" w:rsidRDefault="00E20BA2" w:rsidP="00E20BA2">
      <w:pPr>
        <w:ind w:right="-286"/>
        <w:rPr>
          <w:i/>
          <w:iCs/>
          <w:szCs w:val="20"/>
        </w:rPr>
      </w:pPr>
      <w:r w:rsidRPr="00421D8B">
        <w:rPr>
          <w:szCs w:val="20"/>
        </w:rPr>
        <w:t>Vse spremembe in dopolnitve te pogodbe se sklenejo v obliki pisnih dodatkov k tej pogodbi.</w:t>
      </w:r>
    </w:p>
    <w:p w:rsidR="00E20BA2" w:rsidRPr="00421D8B" w:rsidRDefault="00E20BA2" w:rsidP="00E20BA2">
      <w:pPr>
        <w:ind w:right="-286"/>
        <w:rPr>
          <w:i/>
          <w:iCs/>
          <w:szCs w:val="20"/>
        </w:rPr>
      </w:pPr>
    </w:p>
    <w:p w:rsidR="00E20BA2" w:rsidRPr="00421D8B" w:rsidRDefault="00E20BA2" w:rsidP="00E20BA2">
      <w:pPr>
        <w:rPr>
          <w:b/>
          <w:bCs/>
          <w:i/>
          <w:iCs/>
          <w:szCs w:val="20"/>
        </w:rPr>
      </w:pPr>
      <w:r w:rsidRPr="00421D8B">
        <w:rPr>
          <w:b/>
          <w:bCs/>
          <w:szCs w:val="20"/>
        </w:rPr>
        <w:t>Reševanje sporov</w:t>
      </w:r>
    </w:p>
    <w:p w:rsidR="00E20BA2" w:rsidRPr="00421D8B" w:rsidRDefault="00E20BA2" w:rsidP="00E20BA2">
      <w:pPr>
        <w:rPr>
          <w:i/>
          <w:iCs/>
          <w:szCs w:val="20"/>
        </w:rPr>
      </w:pPr>
    </w:p>
    <w:p w:rsidR="00E20BA2" w:rsidRPr="00421D8B" w:rsidRDefault="00E20BA2" w:rsidP="00E20BA2">
      <w:pPr>
        <w:ind w:left="360" w:right="-286"/>
        <w:jc w:val="center"/>
        <w:rPr>
          <w:i/>
          <w:iCs/>
          <w:szCs w:val="20"/>
        </w:rPr>
      </w:pPr>
      <w:r w:rsidRPr="00421D8B">
        <w:rPr>
          <w:szCs w:val="20"/>
        </w:rPr>
        <w:t>26. člen</w:t>
      </w:r>
    </w:p>
    <w:p w:rsidR="00E20BA2" w:rsidRPr="00421D8B" w:rsidRDefault="00E20BA2" w:rsidP="00E20BA2">
      <w:pPr>
        <w:ind w:right="-286"/>
        <w:rPr>
          <w:i/>
          <w:iCs/>
          <w:szCs w:val="20"/>
        </w:rPr>
      </w:pPr>
    </w:p>
    <w:p w:rsidR="00E20BA2" w:rsidRPr="00421D8B" w:rsidRDefault="00E20BA2" w:rsidP="00E20BA2">
      <w:pPr>
        <w:ind w:right="-2"/>
        <w:rPr>
          <w:i/>
          <w:iCs/>
          <w:szCs w:val="20"/>
        </w:rPr>
      </w:pPr>
      <w:r w:rsidRPr="00421D8B">
        <w:rPr>
          <w:szCs w:val="20"/>
        </w:rPr>
        <w:lastRenderedPageBreak/>
        <w:t>Morebitne spore iz te pogodbe bosta pogodbeni stranki</w:t>
      </w:r>
      <w:r w:rsidRPr="00421D8B">
        <w:rPr>
          <w:color w:val="FF0000"/>
          <w:szCs w:val="20"/>
        </w:rPr>
        <w:t xml:space="preserve"> </w:t>
      </w:r>
      <w:r w:rsidRPr="00421D8B">
        <w:rPr>
          <w:szCs w:val="20"/>
        </w:rPr>
        <w:t xml:space="preserve">reševali sporazumno, če pa to ne bo </w:t>
      </w:r>
      <w:r w:rsidR="00D07037" w:rsidRPr="00421D8B">
        <w:rPr>
          <w:szCs w:val="20"/>
        </w:rPr>
        <w:t xml:space="preserve">mogoče, bo </w:t>
      </w:r>
      <w:r w:rsidRPr="00421D8B">
        <w:rPr>
          <w:szCs w:val="20"/>
        </w:rPr>
        <w:t>o sporih odločalo pristojno sodišče v Ljubljani po slovenskem pravu.</w:t>
      </w:r>
    </w:p>
    <w:p w:rsidR="00E20BA2" w:rsidRPr="00421D8B" w:rsidRDefault="00E20BA2" w:rsidP="00E20BA2">
      <w:pPr>
        <w:ind w:right="-286"/>
        <w:rPr>
          <w:i/>
          <w:iCs/>
          <w:szCs w:val="20"/>
        </w:rPr>
      </w:pPr>
    </w:p>
    <w:p w:rsidR="00E20BA2" w:rsidRPr="00421D8B" w:rsidRDefault="00E20BA2" w:rsidP="00E20BA2">
      <w:pPr>
        <w:ind w:right="-286"/>
        <w:rPr>
          <w:b/>
          <w:bCs/>
          <w:i/>
          <w:iCs/>
          <w:szCs w:val="20"/>
        </w:rPr>
      </w:pPr>
      <w:r w:rsidRPr="00421D8B">
        <w:rPr>
          <w:b/>
          <w:bCs/>
          <w:szCs w:val="20"/>
        </w:rPr>
        <w:t>Uporaba prava</w:t>
      </w:r>
    </w:p>
    <w:p w:rsidR="00E20BA2" w:rsidRPr="00421D8B" w:rsidRDefault="00E20BA2" w:rsidP="00E20BA2">
      <w:pPr>
        <w:ind w:left="360" w:right="-286"/>
        <w:jc w:val="center"/>
        <w:rPr>
          <w:i/>
          <w:iCs/>
          <w:szCs w:val="20"/>
        </w:rPr>
      </w:pPr>
      <w:r w:rsidRPr="00421D8B">
        <w:rPr>
          <w:szCs w:val="20"/>
        </w:rPr>
        <w:t>27. člen</w:t>
      </w:r>
    </w:p>
    <w:p w:rsidR="00E20BA2" w:rsidRPr="00421D8B" w:rsidRDefault="00E20BA2" w:rsidP="00E20BA2">
      <w:pPr>
        <w:ind w:right="-286"/>
        <w:rPr>
          <w:i/>
          <w:iCs/>
          <w:szCs w:val="20"/>
        </w:rPr>
      </w:pPr>
    </w:p>
    <w:p w:rsidR="00E20BA2" w:rsidRPr="00421D8B" w:rsidRDefault="00E20BA2" w:rsidP="00E20BA2">
      <w:pPr>
        <w:rPr>
          <w:i/>
          <w:iCs/>
          <w:szCs w:val="20"/>
        </w:rPr>
      </w:pPr>
      <w:r w:rsidRPr="00421D8B">
        <w:rPr>
          <w:szCs w:val="20"/>
        </w:rPr>
        <w:t>Za vprašanja, ki jih pogodbeni stranki nista uredili s to pogodbo, niti so urejena z veljavnimi predpisi, se uporabljajo Posebne gradbene uzance.</w:t>
      </w:r>
    </w:p>
    <w:p w:rsidR="00E20BA2" w:rsidRPr="00421D8B" w:rsidRDefault="00E20BA2" w:rsidP="00E20BA2">
      <w:pPr>
        <w:rPr>
          <w:i/>
          <w:iCs/>
          <w:szCs w:val="20"/>
        </w:rPr>
      </w:pPr>
    </w:p>
    <w:p w:rsidR="00610C71" w:rsidRPr="00421D8B" w:rsidRDefault="00610C71" w:rsidP="00610C71">
      <w:pPr>
        <w:keepLines/>
        <w:rPr>
          <w:b/>
          <w:szCs w:val="20"/>
        </w:rPr>
      </w:pPr>
      <w:r w:rsidRPr="00421D8B">
        <w:rPr>
          <w:b/>
          <w:szCs w:val="20"/>
        </w:rPr>
        <w:t>Protikorupcijska klavzula</w:t>
      </w:r>
    </w:p>
    <w:p w:rsidR="00610C71" w:rsidRPr="00421D8B" w:rsidRDefault="00610C71" w:rsidP="00817FF1">
      <w:pPr>
        <w:pStyle w:val="Odstavekseznama"/>
        <w:keepLines/>
        <w:numPr>
          <w:ilvl w:val="0"/>
          <w:numId w:val="23"/>
        </w:numPr>
        <w:spacing w:line="240" w:lineRule="auto"/>
        <w:jc w:val="center"/>
        <w:rPr>
          <w:szCs w:val="20"/>
        </w:rPr>
      </w:pPr>
      <w:r w:rsidRPr="00421D8B">
        <w:rPr>
          <w:szCs w:val="20"/>
        </w:rPr>
        <w:t>člen</w:t>
      </w:r>
    </w:p>
    <w:p w:rsidR="00610C71" w:rsidRPr="00421D8B" w:rsidRDefault="00610C71" w:rsidP="00610C71">
      <w:pPr>
        <w:keepLines/>
        <w:rPr>
          <w:szCs w:val="20"/>
        </w:rPr>
      </w:pPr>
    </w:p>
    <w:p w:rsidR="00610C71" w:rsidRPr="00421D8B" w:rsidRDefault="00610C71" w:rsidP="00610C71">
      <w:pPr>
        <w:keepLines/>
        <w:rPr>
          <w:szCs w:val="20"/>
        </w:rPr>
      </w:pPr>
      <w:r w:rsidRPr="00421D8B">
        <w:rPr>
          <w:szCs w:val="2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610C71" w:rsidRPr="00421D8B" w:rsidRDefault="00610C71" w:rsidP="00610C71">
      <w:pPr>
        <w:keepLines/>
        <w:rPr>
          <w:szCs w:val="20"/>
        </w:rPr>
      </w:pPr>
    </w:p>
    <w:p w:rsidR="00610C71" w:rsidRPr="00421D8B" w:rsidRDefault="00610C71" w:rsidP="00610C71">
      <w:pPr>
        <w:keepLines/>
        <w:rPr>
          <w:szCs w:val="20"/>
        </w:rPr>
      </w:pPr>
      <w:r w:rsidRPr="00421D8B">
        <w:rPr>
          <w:szCs w:val="20"/>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610C71" w:rsidRPr="00421D8B" w:rsidRDefault="00610C71" w:rsidP="00610C71">
      <w:pPr>
        <w:keepLines/>
        <w:rPr>
          <w:szCs w:val="20"/>
        </w:rPr>
      </w:pPr>
    </w:p>
    <w:p w:rsidR="00610C71" w:rsidRPr="00421D8B" w:rsidRDefault="00610C71" w:rsidP="00817FF1">
      <w:pPr>
        <w:pStyle w:val="Odstavekseznama"/>
        <w:keepLines/>
        <w:numPr>
          <w:ilvl w:val="0"/>
          <w:numId w:val="23"/>
        </w:numPr>
        <w:spacing w:line="240" w:lineRule="auto"/>
        <w:jc w:val="center"/>
        <w:rPr>
          <w:szCs w:val="20"/>
        </w:rPr>
      </w:pPr>
      <w:r w:rsidRPr="00421D8B">
        <w:rPr>
          <w:szCs w:val="20"/>
        </w:rPr>
        <w:t>člen</w:t>
      </w:r>
    </w:p>
    <w:p w:rsidR="00610C71" w:rsidRPr="00421D8B" w:rsidRDefault="00610C71" w:rsidP="00610C71">
      <w:pPr>
        <w:keepLines/>
        <w:rPr>
          <w:szCs w:val="20"/>
        </w:rPr>
      </w:pPr>
    </w:p>
    <w:p w:rsidR="00610C71" w:rsidRPr="00421D8B" w:rsidRDefault="00610C71" w:rsidP="00610C71">
      <w:pPr>
        <w:keepLines/>
        <w:rPr>
          <w:szCs w:val="20"/>
        </w:rPr>
      </w:pPr>
      <w:r w:rsidRPr="00421D8B">
        <w:rPr>
          <w:szCs w:val="20"/>
        </w:rPr>
        <w:t>Izvajalec se obvezuje, da bo kadarkoli v času veljavnosti te pogodbe oziroma kadarkoli v času izvajanja predmeta te pogodbe, v skladu s šestim odstavkom 91. člena ZJN-3 (velja tudi za vse podizvajalce, s katerimi prodajalec izvaja predmet te pogodbe), v roku osmih (8) dni od prejema poziva, kupcu posredoval podatke o:</w:t>
      </w:r>
    </w:p>
    <w:p w:rsidR="00610C71" w:rsidRPr="00421D8B" w:rsidRDefault="00610C71" w:rsidP="00817FF1">
      <w:pPr>
        <w:keepLines/>
        <w:numPr>
          <w:ilvl w:val="0"/>
          <w:numId w:val="22"/>
        </w:numPr>
        <w:spacing w:line="240" w:lineRule="auto"/>
        <w:rPr>
          <w:szCs w:val="20"/>
        </w:rPr>
      </w:pPr>
      <w:r w:rsidRPr="00421D8B">
        <w:rPr>
          <w:szCs w:val="20"/>
        </w:rPr>
        <w:t xml:space="preserve">svojih ustanoviteljih, družbenikih, delničarjih, </w:t>
      </w:r>
      <w:proofErr w:type="spellStart"/>
      <w:r w:rsidRPr="00421D8B">
        <w:rPr>
          <w:szCs w:val="20"/>
        </w:rPr>
        <w:t>komandistih</w:t>
      </w:r>
      <w:proofErr w:type="spellEnd"/>
      <w:r w:rsidRPr="00421D8B">
        <w:rPr>
          <w:szCs w:val="20"/>
        </w:rPr>
        <w:t xml:space="preserve"> ali drugih lastnikih in podatke o lastniških deležih navedenih oseb,</w:t>
      </w:r>
    </w:p>
    <w:p w:rsidR="00610C71" w:rsidRPr="00421D8B" w:rsidRDefault="00610C71" w:rsidP="00817FF1">
      <w:pPr>
        <w:keepLines/>
        <w:numPr>
          <w:ilvl w:val="0"/>
          <w:numId w:val="22"/>
        </w:numPr>
        <w:spacing w:line="240" w:lineRule="auto"/>
        <w:rPr>
          <w:szCs w:val="20"/>
        </w:rPr>
      </w:pPr>
      <w:r w:rsidRPr="00421D8B">
        <w:rPr>
          <w:szCs w:val="20"/>
        </w:rPr>
        <w:t>gospodarskih subjektih, za katere se glede na določbe zakona, ki ureja gospodarske družbe, šteje, da so z njim povezane družbe.</w:t>
      </w:r>
    </w:p>
    <w:p w:rsidR="00610C71" w:rsidRPr="00421D8B" w:rsidRDefault="00610C71" w:rsidP="00610C71">
      <w:pPr>
        <w:keepLines/>
        <w:ind w:left="720"/>
        <w:rPr>
          <w:szCs w:val="20"/>
        </w:rPr>
      </w:pPr>
    </w:p>
    <w:p w:rsidR="00610C71" w:rsidRPr="00421D8B" w:rsidRDefault="00610C71" w:rsidP="00610C71">
      <w:pPr>
        <w:keepLines/>
        <w:rPr>
          <w:szCs w:val="20"/>
        </w:rPr>
      </w:pPr>
      <w:r w:rsidRPr="00421D8B">
        <w:rPr>
          <w:kern w:val="16"/>
          <w:szCs w:val="20"/>
        </w:rPr>
        <w:t xml:space="preserve">V primeru, da izvajalec v obdobju veljavnosti pogodbe oziroma kadarkoli </w:t>
      </w:r>
      <w:r w:rsidRPr="00421D8B">
        <w:rPr>
          <w:szCs w:val="20"/>
        </w:rPr>
        <w:t>v času izvajanja predmeta te pogodbe</w:t>
      </w:r>
      <w:r w:rsidRPr="00421D8B">
        <w:rPr>
          <w:kern w:val="16"/>
          <w:szCs w:val="20"/>
        </w:rPr>
        <w:t>, v roku</w:t>
      </w:r>
      <w:r w:rsidRPr="00421D8B">
        <w:rPr>
          <w:szCs w:val="20"/>
          <w:lang w:eastAsia="ar-SA"/>
        </w:rPr>
        <w:t xml:space="preserve"> osmih (8) dni od prejema poziva</w:t>
      </w:r>
      <w:r w:rsidRPr="00421D8B">
        <w:rPr>
          <w:kern w:val="16"/>
          <w:szCs w:val="20"/>
        </w:rPr>
        <w:t>, ne posreduje naročniku podatkov iz prejšnjega odstavka tega člena, bo naročnik Državni revizijski komisiji za revizijo postopkov oddaje javnih naročil predlagal, da uvede postopek o prekršku iz 1. točke prvega odstavka 112. člena ZJN-3.</w:t>
      </w:r>
    </w:p>
    <w:p w:rsidR="00E20BA2" w:rsidRPr="00421D8B" w:rsidRDefault="00E20BA2" w:rsidP="00E20BA2">
      <w:pPr>
        <w:rPr>
          <w:i/>
          <w:iCs/>
          <w:szCs w:val="20"/>
        </w:rPr>
      </w:pPr>
    </w:p>
    <w:p w:rsidR="00D64ED8" w:rsidRPr="00421D8B" w:rsidRDefault="00D64ED8" w:rsidP="00FD73B3">
      <w:pPr>
        <w:rPr>
          <w:b/>
          <w:szCs w:val="20"/>
        </w:rPr>
      </w:pPr>
    </w:p>
    <w:p w:rsidR="00FD73B3" w:rsidRPr="00421D8B" w:rsidRDefault="00FD73B3" w:rsidP="00FD73B3">
      <w:pPr>
        <w:rPr>
          <w:b/>
          <w:szCs w:val="20"/>
        </w:rPr>
      </w:pPr>
      <w:r w:rsidRPr="00421D8B">
        <w:rPr>
          <w:b/>
          <w:szCs w:val="20"/>
        </w:rPr>
        <w:t>Socialna klavzula in razvezni pogoj</w:t>
      </w:r>
    </w:p>
    <w:p w:rsidR="00FD73B3" w:rsidRPr="00421D8B" w:rsidRDefault="00FD73B3" w:rsidP="00FD73B3">
      <w:pPr>
        <w:rPr>
          <w:szCs w:val="20"/>
        </w:rPr>
      </w:pPr>
    </w:p>
    <w:p w:rsidR="00FD73B3" w:rsidRPr="00421D8B" w:rsidRDefault="00610C71" w:rsidP="00FD73B3">
      <w:pPr>
        <w:jc w:val="center"/>
        <w:rPr>
          <w:szCs w:val="20"/>
        </w:rPr>
      </w:pPr>
      <w:r w:rsidRPr="00421D8B">
        <w:rPr>
          <w:szCs w:val="20"/>
        </w:rPr>
        <w:t>30</w:t>
      </w:r>
      <w:r w:rsidR="00FD73B3" w:rsidRPr="00421D8B">
        <w:rPr>
          <w:szCs w:val="20"/>
        </w:rPr>
        <w:t>. člen</w:t>
      </w:r>
    </w:p>
    <w:p w:rsidR="00FD73B3" w:rsidRPr="00421D8B" w:rsidRDefault="00FD73B3" w:rsidP="00FD73B3">
      <w:pPr>
        <w:jc w:val="center"/>
        <w:rPr>
          <w:i/>
          <w:iCs/>
          <w:szCs w:val="20"/>
        </w:rPr>
      </w:pPr>
    </w:p>
    <w:p w:rsidR="00FD73B3" w:rsidRPr="00421D8B" w:rsidRDefault="00FD73B3" w:rsidP="00FD73B3">
      <w:pPr>
        <w:rPr>
          <w:bCs/>
          <w:iCs/>
          <w:szCs w:val="20"/>
        </w:rPr>
      </w:pPr>
      <w:r w:rsidRPr="00421D8B">
        <w:rPr>
          <w:bCs/>
          <w:iCs/>
          <w:szCs w:val="20"/>
        </w:rPr>
        <w:t xml:space="preserve">Pri izvajanju javnih naročil mora izvajalec izpolnjevati veljavne obveznosti na področju </w:t>
      </w:r>
      <w:proofErr w:type="spellStart"/>
      <w:r w:rsidRPr="00421D8B">
        <w:rPr>
          <w:bCs/>
          <w:iCs/>
          <w:szCs w:val="20"/>
        </w:rPr>
        <w:t>okoljskega</w:t>
      </w:r>
      <w:proofErr w:type="spellEnd"/>
      <w:r w:rsidRPr="00421D8B">
        <w:rPr>
          <w:bCs/>
          <w:iCs/>
          <w:szCs w:val="20"/>
        </w:rPr>
        <w:t xml:space="preserve">, socialnega in delovnega prava, ki so določene v pravu Evropske unije, predpisih, ki veljajo v Republiki Sloveniji, kolektivnih pogodbah ali predpisih mednarodnega </w:t>
      </w:r>
      <w:proofErr w:type="spellStart"/>
      <w:r w:rsidRPr="00421D8B">
        <w:rPr>
          <w:bCs/>
          <w:iCs/>
          <w:szCs w:val="20"/>
        </w:rPr>
        <w:t>okoljskega</w:t>
      </w:r>
      <w:proofErr w:type="spellEnd"/>
      <w:r w:rsidRPr="00421D8B">
        <w:rPr>
          <w:bCs/>
          <w:iCs/>
          <w:szCs w:val="20"/>
        </w:rPr>
        <w:t xml:space="preserve">, socialnega in delovnega prava. Seznam mednarodnih socialnih in </w:t>
      </w:r>
      <w:proofErr w:type="spellStart"/>
      <w:r w:rsidRPr="00421D8B">
        <w:rPr>
          <w:bCs/>
          <w:iCs/>
          <w:szCs w:val="20"/>
        </w:rPr>
        <w:t>okoljskih</w:t>
      </w:r>
      <w:proofErr w:type="spellEnd"/>
      <w:r w:rsidRPr="00421D8B">
        <w:rPr>
          <w:bCs/>
          <w:iCs/>
          <w:szCs w:val="20"/>
        </w:rPr>
        <w:t xml:space="preserve"> konvencij določata Priloga X Direktive 2014/24/EU in Priloga XIV Direktive 2014/25/EU.</w:t>
      </w:r>
    </w:p>
    <w:p w:rsidR="00FD73B3" w:rsidRPr="00421D8B" w:rsidRDefault="00FD73B3" w:rsidP="00FD73B3">
      <w:pPr>
        <w:rPr>
          <w:bCs/>
          <w:iCs/>
          <w:szCs w:val="20"/>
        </w:rPr>
      </w:pPr>
    </w:p>
    <w:p w:rsidR="00FD73B3" w:rsidRPr="00421D8B" w:rsidRDefault="00FD73B3" w:rsidP="00FD73B3">
      <w:pPr>
        <w:rPr>
          <w:bCs/>
          <w:iCs/>
          <w:szCs w:val="20"/>
        </w:rPr>
      </w:pPr>
      <w:r w:rsidRPr="00421D8B">
        <w:rPr>
          <w:bCs/>
          <w:iCs/>
          <w:szCs w:val="20"/>
        </w:rPr>
        <w:t>Ta pogodba je sklenjena pod razveznim pogojem, ki se uresniči v primeru izpolnitve ene od naslednjih okoliščin:</w:t>
      </w:r>
    </w:p>
    <w:p w:rsidR="00FD73B3" w:rsidRPr="00421D8B" w:rsidRDefault="00FD73B3" w:rsidP="00FD73B3">
      <w:pPr>
        <w:rPr>
          <w:bCs/>
          <w:iCs/>
          <w:szCs w:val="20"/>
        </w:rPr>
      </w:pPr>
      <w:r w:rsidRPr="00421D8B">
        <w:rPr>
          <w:bCs/>
          <w:iCs/>
          <w:szCs w:val="20"/>
        </w:rPr>
        <w:lastRenderedPageBreak/>
        <w:t>-</w:t>
      </w:r>
      <w:r w:rsidRPr="00421D8B">
        <w:rPr>
          <w:bCs/>
          <w:iCs/>
          <w:szCs w:val="20"/>
        </w:rPr>
        <w:tab/>
        <w:t xml:space="preserve">če bo naročnik seznanjen, da je sodišče s pravnomočno odločitvijo ugotovilo kršitev obveznosti delovne, </w:t>
      </w:r>
      <w:proofErr w:type="spellStart"/>
      <w:r w:rsidRPr="00421D8B">
        <w:rPr>
          <w:bCs/>
          <w:iCs/>
          <w:szCs w:val="20"/>
        </w:rPr>
        <w:t>okoljske</w:t>
      </w:r>
      <w:proofErr w:type="spellEnd"/>
      <w:r w:rsidRPr="00421D8B">
        <w:rPr>
          <w:bCs/>
          <w:iCs/>
          <w:szCs w:val="20"/>
        </w:rPr>
        <w:t xml:space="preserve"> ali socialne zakonodaje s strani izvajalca/dobavitelja ali podizvajalca ali </w:t>
      </w:r>
    </w:p>
    <w:p w:rsidR="00FD73B3" w:rsidRPr="00421D8B" w:rsidRDefault="00FD73B3" w:rsidP="00FD73B3">
      <w:pPr>
        <w:rPr>
          <w:bCs/>
          <w:iCs/>
          <w:szCs w:val="20"/>
        </w:rPr>
      </w:pPr>
      <w:r w:rsidRPr="00421D8B">
        <w:rPr>
          <w:bCs/>
          <w:iCs/>
          <w:szCs w:val="20"/>
        </w:rPr>
        <w:t>-</w:t>
      </w:r>
      <w:r w:rsidRPr="00421D8B">
        <w:rPr>
          <w:bCs/>
          <w:iCs/>
          <w:szCs w:val="20"/>
        </w:rPr>
        <w:tab/>
        <w:t>če bo naročnik seznanjen, da je pristojni državni organ pri izvajalcu/dobavitelju ali podizvajalcu v času izvajanja pogodbe ugotovil najmanj dve kršitvi v zvezi s:</w:t>
      </w:r>
    </w:p>
    <w:p w:rsidR="00FD73B3" w:rsidRPr="00421D8B" w:rsidRDefault="00FD73B3" w:rsidP="00FD73B3">
      <w:pPr>
        <w:rPr>
          <w:bCs/>
          <w:iCs/>
          <w:szCs w:val="20"/>
        </w:rPr>
      </w:pPr>
      <w:r w:rsidRPr="00421D8B">
        <w:rPr>
          <w:bCs/>
          <w:iCs/>
          <w:szCs w:val="20"/>
        </w:rPr>
        <w:t>o</w:t>
      </w:r>
      <w:r w:rsidRPr="00421D8B">
        <w:rPr>
          <w:bCs/>
          <w:iCs/>
          <w:szCs w:val="20"/>
        </w:rPr>
        <w:tab/>
        <w:t xml:space="preserve">plačilom za delo, </w:t>
      </w:r>
    </w:p>
    <w:p w:rsidR="00FD73B3" w:rsidRPr="00421D8B" w:rsidRDefault="00FD73B3" w:rsidP="00FD73B3">
      <w:pPr>
        <w:rPr>
          <w:bCs/>
          <w:iCs/>
          <w:szCs w:val="20"/>
        </w:rPr>
      </w:pPr>
      <w:r w:rsidRPr="00421D8B">
        <w:rPr>
          <w:bCs/>
          <w:iCs/>
          <w:szCs w:val="20"/>
        </w:rPr>
        <w:t>o</w:t>
      </w:r>
      <w:r w:rsidRPr="00421D8B">
        <w:rPr>
          <w:bCs/>
          <w:iCs/>
          <w:szCs w:val="20"/>
        </w:rPr>
        <w:tab/>
        <w:t xml:space="preserve">delovnim časom, </w:t>
      </w:r>
    </w:p>
    <w:p w:rsidR="00FD73B3" w:rsidRPr="00421D8B" w:rsidRDefault="00FD73B3" w:rsidP="00FD73B3">
      <w:pPr>
        <w:rPr>
          <w:bCs/>
          <w:iCs/>
          <w:szCs w:val="20"/>
        </w:rPr>
      </w:pPr>
      <w:r w:rsidRPr="00421D8B">
        <w:rPr>
          <w:bCs/>
          <w:iCs/>
          <w:szCs w:val="20"/>
        </w:rPr>
        <w:t>o</w:t>
      </w:r>
      <w:r w:rsidRPr="00421D8B">
        <w:rPr>
          <w:bCs/>
          <w:iCs/>
          <w:szCs w:val="20"/>
        </w:rPr>
        <w:tab/>
        <w:t xml:space="preserve">počitki, </w:t>
      </w:r>
    </w:p>
    <w:p w:rsidR="00FD73B3" w:rsidRPr="00421D8B" w:rsidRDefault="00FD73B3" w:rsidP="00FD73B3">
      <w:pPr>
        <w:rPr>
          <w:bCs/>
          <w:iCs/>
          <w:szCs w:val="20"/>
        </w:rPr>
      </w:pPr>
      <w:r w:rsidRPr="00421D8B">
        <w:rPr>
          <w:bCs/>
          <w:iCs/>
          <w:szCs w:val="20"/>
        </w:rPr>
        <w:t>o</w:t>
      </w:r>
      <w:r w:rsidRPr="00421D8B">
        <w:rPr>
          <w:bCs/>
          <w:iCs/>
          <w:szCs w:val="20"/>
        </w:rPr>
        <w:tab/>
        <w:t xml:space="preserve">opravljanjem dela na podlagi pogodb civilnega prava kljub obstoju elementov delovnega razmerja ali v zvezi z zaposlovanjem na črno </w:t>
      </w:r>
    </w:p>
    <w:p w:rsidR="00FD73B3" w:rsidRPr="00421D8B" w:rsidRDefault="00FD73B3" w:rsidP="00FD73B3">
      <w:pPr>
        <w:rPr>
          <w:bCs/>
          <w:iCs/>
          <w:szCs w:val="20"/>
        </w:rPr>
      </w:pPr>
      <w:r w:rsidRPr="00421D8B">
        <w:rPr>
          <w:bCs/>
          <w:iCs/>
          <w:szCs w:val="20"/>
        </w:rPr>
        <w:t>in za kateri mu je bila s pravnomočno odločitvijo ali več pravnomočnimi odločitvami izrečena globa za prekršek,</w:t>
      </w:r>
    </w:p>
    <w:p w:rsidR="00FD73B3" w:rsidRPr="00421D8B" w:rsidRDefault="00FD73B3" w:rsidP="00FD73B3">
      <w:pPr>
        <w:rPr>
          <w:bCs/>
          <w:iCs/>
          <w:szCs w:val="20"/>
        </w:rPr>
      </w:pPr>
      <w:r w:rsidRPr="00421D8B">
        <w:rPr>
          <w:bCs/>
          <w:iCs/>
          <w:szCs w:val="20"/>
        </w:rPr>
        <w:t xml:space="preserve">in pod pogojem, da je od seznanitve s kršitvijo in do izteka veljavnosti pogodbe še najmanj šest (6)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rsidR="00FD73B3" w:rsidRPr="00421D8B" w:rsidRDefault="00FD73B3" w:rsidP="00FD73B3">
      <w:pPr>
        <w:rPr>
          <w:bCs/>
          <w:iCs/>
          <w:szCs w:val="20"/>
        </w:rPr>
      </w:pPr>
    </w:p>
    <w:p w:rsidR="00FD73B3" w:rsidRPr="00421D8B" w:rsidRDefault="00FD73B3" w:rsidP="00FD73B3">
      <w:pPr>
        <w:rPr>
          <w:bCs/>
          <w:iCs/>
          <w:szCs w:val="20"/>
        </w:rPr>
      </w:pPr>
      <w:r w:rsidRPr="00421D8B">
        <w:rPr>
          <w:bCs/>
          <w:iCs/>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rsidR="00FD73B3" w:rsidRPr="00421D8B" w:rsidRDefault="00FD73B3" w:rsidP="00FD73B3">
      <w:pPr>
        <w:rPr>
          <w:bCs/>
          <w:iCs/>
          <w:szCs w:val="20"/>
        </w:rPr>
      </w:pPr>
    </w:p>
    <w:p w:rsidR="00FD73B3" w:rsidRPr="00421D8B" w:rsidRDefault="00FD73B3" w:rsidP="00FD73B3">
      <w:pPr>
        <w:rPr>
          <w:bCs/>
          <w:iCs/>
          <w:szCs w:val="20"/>
        </w:rPr>
      </w:pPr>
      <w:r w:rsidRPr="00421D8B">
        <w:rPr>
          <w:bCs/>
          <w:iCs/>
          <w:szCs w:val="20"/>
        </w:rPr>
        <w:t>Če naročnik v roku 30 dni od seznanitve s kršitvijo ne začne novega postopka javnega naročila, se šteje, da je pogodba razvezana trideseti dan od seznanitve s kršitvijo.</w:t>
      </w:r>
    </w:p>
    <w:p w:rsidR="00FD73B3" w:rsidRPr="00421D8B" w:rsidRDefault="00FD73B3" w:rsidP="00E20BA2">
      <w:pPr>
        <w:rPr>
          <w:i/>
          <w:iCs/>
          <w:szCs w:val="20"/>
        </w:rPr>
      </w:pPr>
    </w:p>
    <w:p w:rsidR="00E20BA2" w:rsidRPr="00421D8B" w:rsidRDefault="00E20BA2" w:rsidP="00E20BA2">
      <w:pPr>
        <w:rPr>
          <w:b/>
          <w:bCs/>
          <w:i/>
          <w:iCs/>
          <w:szCs w:val="20"/>
        </w:rPr>
      </w:pPr>
      <w:r w:rsidRPr="00421D8B">
        <w:rPr>
          <w:b/>
          <w:bCs/>
          <w:szCs w:val="20"/>
        </w:rPr>
        <w:t>Končne določbe</w:t>
      </w:r>
    </w:p>
    <w:p w:rsidR="00E20BA2" w:rsidRPr="00421D8B" w:rsidRDefault="00610C71" w:rsidP="00E20BA2">
      <w:pPr>
        <w:pStyle w:val="Odstavekseznama"/>
        <w:ind w:right="-286"/>
        <w:jc w:val="center"/>
        <w:rPr>
          <w:i/>
          <w:iCs/>
          <w:szCs w:val="20"/>
        </w:rPr>
      </w:pPr>
      <w:r w:rsidRPr="00421D8B">
        <w:rPr>
          <w:szCs w:val="20"/>
        </w:rPr>
        <w:t>31</w:t>
      </w:r>
      <w:r w:rsidR="00E20BA2" w:rsidRPr="00421D8B">
        <w:rPr>
          <w:szCs w:val="20"/>
        </w:rPr>
        <w:t>. člen</w:t>
      </w:r>
    </w:p>
    <w:p w:rsidR="00E20BA2" w:rsidRPr="00421D8B" w:rsidRDefault="00E20BA2" w:rsidP="00E20BA2">
      <w:pPr>
        <w:rPr>
          <w:szCs w:val="20"/>
        </w:rPr>
      </w:pPr>
    </w:p>
    <w:p w:rsidR="00E20BA2" w:rsidRPr="00421D8B" w:rsidRDefault="00E20BA2" w:rsidP="00E20BA2">
      <w:pPr>
        <w:rPr>
          <w:szCs w:val="20"/>
        </w:rPr>
      </w:pPr>
      <w:r w:rsidRPr="00421D8B">
        <w:rPr>
          <w:szCs w:val="20"/>
        </w:rPr>
        <w:t>Pogodba je sklenjena, ko jo podpišeta obe pogodbeni stranki, in začne veljati z dnem predložitve vseh dokazil o zavarovanjih iz 13. člena te pogodbe ter finančnega zavarovanja za dobro izvedbo pogodbenih obveznosti, pod pogojem, da so predloženi v skladu z določili te pogodbe.</w:t>
      </w:r>
    </w:p>
    <w:p w:rsidR="00E20BA2" w:rsidRPr="00421D8B" w:rsidRDefault="00E20BA2" w:rsidP="00E20BA2">
      <w:pPr>
        <w:rPr>
          <w:i/>
          <w:iCs/>
          <w:szCs w:val="20"/>
        </w:rPr>
      </w:pPr>
    </w:p>
    <w:p w:rsidR="00610C71" w:rsidRPr="00421D8B" w:rsidRDefault="00610C71" w:rsidP="00610C71">
      <w:pPr>
        <w:pStyle w:val="Odstavekseznama"/>
        <w:ind w:right="-286"/>
        <w:jc w:val="center"/>
        <w:rPr>
          <w:i/>
          <w:iCs/>
          <w:szCs w:val="20"/>
        </w:rPr>
      </w:pPr>
      <w:r w:rsidRPr="00421D8B">
        <w:rPr>
          <w:szCs w:val="20"/>
        </w:rPr>
        <w:t>32. člen</w:t>
      </w:r>
    </w:p>
    <w:p w:rsidR="00610C71" w:rsidRPr="00421D8B" w:rsidRDefault="00610C71" w:rsidP="00E20BA2">
      <w:pPr>
        <w:rPr>
          <w:i/>
          <w:iCs/>
          <w:szCs w:val="20"/>
        </w:rPr>
      </w:pPr>
    </w:p>
    <w:p w:rsidR="00610C71" w:rsidRPr="00421D8B" w:rsidRDefault="00610C71" w:rsidP="00610C71">
      <w:pPr>
        <w:keepLines/>
        <w:tabs>
          <w:tab w:val="left" w:pos="567"/>
          <w:tab w:val="left" w:pos="1418"/>
          <w:tab w:val="left" w:pos="1702"/>
        </w:tabs>
        <w:rPr>
          <w:szCs w:val="20"/>
        </w:rPr>
      </w:pPr>
      <w:r w:rsidRPr="00421D8B">
        <w:rPr>
          <w:szCs w:val="20"/>
        </w:rPr>
        <w:t>Izvajalec s podpisom te pogodbe jamči, da mu je poznan predmet pogodbe in vsi riziki, ki bodo spremljali izvedbo, da je seznanjen z razpisnimi zahtevami, ter da so mu razumljivi in jasni pogoji in okoliščine za pravilno izvedbo obveznosti iz pogodbe.</w:t>
      </w:r>
    </w:p>
    <w:p w:rsidR="00610C71" w:rsidRPr="00421D8B" w:rsidRDefault="00610C71" w:rsidP="00E20BA2">
      <w:pPr>
        <w:rPr>
          <w:i/>
          <w:iCs/>
          <w:szCs w:val="20"/>
        </w:rPr>
      </w:pPr>
    </w:p>
    <w:p w:rsidR="00E20BA2" w:rsidRPr="00421D8B" w:rsidRDefault="00FD73B3" w:rsidP="00E20BA2">
      <w:pPr>
        <w:pStyle w:val="Odstavekseznama"/>
        <w:ind w:right="-286"/>
        <w:jc w:val="center"/>
        <w:rPr>
          <w:i/>
          <w:iCs/>
          <w:szCs w:val="20"/>
        </w:rPr>
      </w:pPr>
      <w:r w:rsidRPr="00421D8B">
        <w:rPr>
          <w:szCs w:val="20"/>
        </w:rPr>
        <w:t>3</w:t>
      </w:r>
      <w:r w:rsidR="00610C71" w:rsidRPr="00421D8B">
        <w:rPr>
          <w:szCs w:val="20"/>
        </w:rPr>
        <w:t>3</w:t>
      </w:r>
      <w:r w:rsidR="00E20BA2" w:rsidRPr="00421D8B">
        <w:rPr>
          <w:szCs w:val="20"/>
        </w:rPr>
        <w:t>. člen</w:t>
      </w:r>
    </w:p>
    <w:p w:rsidR="0063524C" w:rsidRPr="00421D8B" w:rsidRDefault="0063524C" w:rsidP="00E20BA2">
      <w:pPr>
        <w:rPr>
          <w:color w:val="000000"/>
          <w:szCs w:val="20"/>
        </w:rPr>
      </w:pPr>
    </w:p>
    <w:p w:rsidR="00E20BA2" w:rsidRPr="00421D8B" w:rsidRDefault="00E20BA2" w:rsidP="00E20BA2">
      <w:pPr>
        <w:rPr>
          <w:i/>
          <w:iCs/>
          <w:szCs w:val="20"/>
        </w:rPr>
      </w:pPr>
      <w:r w:rsidRPr="00421D8B">
        <w:rPr>
          <w:color w:val="000000"/>
          <w:szCs w:val="20"/>
        </w:rPr>
        <w:t xml:space="preserve">Ta pogodba je sestavljena v </w:t>
      </w:r>
      <w:r w:rsidRPr="00421D8B">
        <w:rPr>
          <w:szCs w:val="20"/>
        </w:rPr>
        <w:t>6 (šestih)</w:t>
      </w:r>
      <w:r w:rsidRPr="00421D8B">
        <w:rPr>
          <w:color w:val="000000"/>
          <w:szCs w:val="20"/>
        </w:rPr>
        <w:t xml:space="preserve"> enakih izvodih, od katerih prejme naročnik</w:t>
      </w:r>
      <w:r w:rsidRPr="00421D8B">
        <w:rPr>
          <w:color w:val="FF0000"/>
          <w:szCs w:val="20"/>
        </w:rPr>
        <w:t xml:space="preserve"> </w:t>
      </w:r>
      <w:r w:rsidRPr="00421D8B">
        <w:rPr>
          <w:szCs w:val="20"/>
        </w:rPr>
        <w:t>4 (štiri) izvode,  izvajalec pa dva 2 (dva) izvoda.</w:t>
      </w:r>
    </w:p>
    <w:p w:rsidR="00E20BA2" w:rsidRPr="00421D8B" w:rsidRDefault="00E20BA2" w:rsidP="00E20BA2">
      <w:pPr>
        <w:ind w:right="-286"/>
        <w:rPr>
          <w:i/>
          <w:iCs/>
          <w:szCs w:val="20"/>
        </w:rPr>
      </w:pPr>
    </w:p>
    <w:p w:rsidR="00074A24" w:rsidRPr="00421D8B" w:rsidRDefault="00074A24" w:rsidP="00E20BA2">
      <w:pPr>
        <w:ind w:right="-286"/>
        <w:rPr>
          <w:i/>
          <w:iCs/>
          <w:szCs w:val="20"/>
        </w:rPr>
      </w:pPr>
    </w:p>
    <w:p w:rsidR="00610C71" w:rsidRPr="00421D8B" w:rsidRDefault="00610C71" w:rsidP="00E20BA2">
      <w:pPr>
        <w:ind w:right="-286"/>
        <w:rPr>
          <w:i/>
          <w:iCs/>
          <w:szCs w:val="20"/>
        </w:rPr>
      </w:pPr>
    </w:p>
    <w:p w:rsidR="00E20BA2" w:rsidRPr="00421D8B" w:rsidRDefault="00E20BA2" w:rsidP="00E20BA2">
      <w:pPr>
        <w:rPr>
          <w:i/>
          <w:iCs/>
          <w:szCs w:val="20"/>
        </w:rPr>
      </w:pPr>
      <w:r w:rsidRPr="00421D8B">
        <w:rPr>
          <w:color w:val="000000"/>
          <w:szCs w:val="20"/>
        </w:rPr>
        <w:t>Številka: ………………………….</w:t>
      </w:r>
      <w:r w:rsidRPr="00421D8B">
        <w:rPr>
          <w:color w:val="000000"/>
          <w:szCs w:val="20"/>
        </w:rPr>
        <w:tab/>
      </w:r>
      <w:r w:rsidRPr="00421D8B">
        <w:rPr>
          <w:color w:val="000000"/>
          <w:szCs w:val="20"/>
        </w:rPr>
        <w:tab/>
      </w:r>
      <w:r w:rsidRPr="00421D8B">
        <w:rPr>
          <w:color w:val="000000"/>
          <w:szCs w:val="20"/>
        </w:rPr>
        <w:tab/>
      </w:r>
      <w:r w:rsidR="00D24F3B" w:rsidRPr="00421D8B">
        <w:rPr>
          <w:color w:val="000000"/>
          <w:szCs w:val="20"/>
        </w:rPr>
        <w:t xml:space="preserve">               </w:t>
      </w:r>
      <w:r w:rsidRPr="00421D8B">
        <w:rPr>
          <w:color w:val="000000"/>
          <w:szCs w:val="20"/>
        </w:rPr>
        <w:t>Številka: ……………………..…</w:t>
      </w:r>
      <w:r w:rsidRPr="00421D8B">
        <w:rPr>
          <w:szCs w:val="20"/>
        </w:rPr>
        <w:t xml:space="preserve"> </w:t>
      </w:r>
    </w:p>
    <w:p w:rsidR="00E20BA2" w:rsidRPr="00421D8B" w:rsidRDefault="00E20BA2" w:rsidP="00E20BA2">
      <w:pPr>
        <w:rPr>
          <w:szCs w:val="20"/>
        </w:rPr>
      </w:pPr>
    </w:p>
    <w:p w:rsidR="00C92A64" w:rsidRPr="00421D8B" w:rsidRDefault="00C92A64" w:rsidP="00E20BA2">
      <w:pPr>
        <w:rPr>
          <w:szCs w:val="20"/>
        </w:rPr>
      </w:pPr>
    </w:p>
    <w:p w:rsidR="00E20BA2" w:rsidRPr="00421D8B" w:rsidRDefault="00E20BA2" w:rsidP="00E20BA2">
      <w:pPr>
        <w:rPr>
          <w:i/>
          <w:iCs/>
          <w:szCs w:val="20"/>
        </w:rPr>
      </w:pPr>
      <w:r w:rsidRPr="00421D8B">
        <w:rPr>
          <w:szCs w:val="20"/>
        </w:rPr>
        <w:t>V ………………, dne …………………</w:t>
      </w:r>
      <w:r w:rsidRPr="00421D8B">
        <w:rPr>
          <w:szCs w:val="20"/>
        </w:rPr>
        <w:tab/>
      </w:r>
      <w:r w:rsidRPr="00421D8B">
        <w:rPr>
          <w:szCs w:val="20"/>
        </w:rPr>
        <w:tab/>
        <w:t xml:space="preserve"> </w:t>
      </w:r>
      <w:r w:rsidRPr="00421D8B">
        <w:rPr>
          <w:szCs w:val="20"/>
        </w:rPr>
        <w:tab/>
      </w:r>
      <w:r w:rsidR="00D24F3B" w:rsidRPr="00421D8B">
        <w:rPr>
          <w:szCs w:val="20"/>
        </w:rPr>
        <w:t xml:space="preserve">                </w:t>
      </w:r>
      <w:r w:rsidRPr="00421D8B">
        <w:rPr>
          <w:szCs w:val="20"/>
        </w:rPr>
        <w:t>V Ljubljani, dne ………………….</w:t>
      </w:r>
    </w:p>
    <w:p w:rsidR="00E20BA2" w:rsidRPr="00421D8B" w:rsidRDefault="00E20BA2" w:rsidP="00E20BA2">
      <w:pPr>
        <w:rPr>
          <w:szCs w:val="20"/>
        </w:rPr>
      </w:pPr>
    </w:p>
    <w:p w:rsidR="00C92A64" w:rsidRPr="00421D8B" w:rsidRDefault="00C92A64" w:rsidP="00E20BA2">
      <w:pPr>
        <w:rPr>
          <w:szCs w:val="20"/>
        </w:rPr>
      </w:pPr>
    </w:p>
    <w:p w:rsidR="00074A24" w:rsidRPr="00421D8B" w:rsidRDefault="00074A24" w:rsidP="00E20BA2">
      <w:pPr>
        <w:rPr>
          <w:szCs w:val="20"/>
        </w:rPr>
      </w:pPr>
    </w:p>
    <w:p w:rsidR="00074A24" w:rsidRPr="00421D8B" w:rsidRDefault="00074A24" w:rsidP="00E20BA2">
      <w:pPr>
        <w:rPr>
          <w:szCs w:val="20"/>
        </w:rPr>
      </w:pPr>
    </w:p>
    <w:p w:rsidR="00074A24" w:rsidRPr="00421D8B" w:rsidRDefault="00074A24" w:rsidP="00E20BA2">
      <w:pPr>
        <w:rPr>
          <w:szCs w:val="20"/>
        </w:rPr>
      </w:pPr>
    </w:p>
    <w:p w:rsidR="00074A24" w:rsidRPr="00421D8B" w:rsidRDefault="00074A24" w:rsidP="00E20BA2">
      <w:pPr>
        <w:rPr>
          <w:szCs w:val="20"/>
        </w:rPr>
      </w:pPr>
    </w:p>
    <w:p w:rsidR="00C92A64" w:rsidRPr="00421D8B" w:rsidRDefault="00C92A64" w:rsidP="00E20BA2">
      <w:pPr>
        <w:rPr>
          <w:szCs w:val="20"/>
        </w:rPr>
      </w:pPr>
    </w:p>
    <w:tbl>
      <w:tblPr>
        <w:tblW w:w="13818" w:type="dxa"/>
        <w:tblLayout w:type="fixed"/>
        <w:tblCellMar>
          <w:left w:w="70" w:type="dxa"/>
          <w:right w:w="70" w:type="dxa"/>
        </w:tblCellMar>
        <w:tblLook w:val="0000" w:firstRow="0" w:lastRow="0" w:firstColumn="0" w:lastColumn="0" w:noHBand="0" w:noVBand="0"/>
      </w:tblPr>
      <w:tblGrid>
        <w:gridCol w:w="4606"/>
        <w:gridCol w:w="4606"/>
        <w:gridCol w:w="4606"/>
      </w:tblGrid>
      <w:tr w:rsidR="0019492C" w:rsidRPr="00421D8B" w:rsidTr="0019492C">
        <w:tc>
          <w:tcPr>
            <w:tcW w:w="4606" w:type="dxa"/>
            <w:shd w:val="clear" w:color="auto" w:fill="auto"/>
          </w:tcPr>
          <w:p w:rsidR="0019492C" w:rsidRPr="00421D8B" w:rsidRDefault="0019492C" w:rsidP="00C44C1E">
            <w:pPr>
              <w:rPr>
                <w:b/>
                <w:szCs w:val="20"/>
              </w:rPr>
            </w:pPr>
            <w:r w:rsidRPr="00421D8B">
              <w:rPr>
                <w:b/>
                <w:szCs w:val="20"/>
              </w:rPr>
              <w:t>IZVAJALEC:</w:t>
            </w:r>
          </w:p>
          <w:p w:rsidR="0019492C" w:rsidRPr="00421D8B" w:rsidRDefault="0019492C" w:rsidP="00C44C1E">
            <w:pPr>
              <w:rPr>
                <w:b/>
                <w:szCs w:val="20"/>
              </w:rPr>
            </w:pPr>
            <w:r w:rsidRPr="00421D8B">
              <w:rPr>
                <w:b/>
                <w:szCs w:val="20"/>
              </w:rPr>
              <w:lastRenderedPageBreak/>
              <w:t>……………………………</w:t>
            </w:r>
          </w:p>
          <w:p w:rsidR="0019492C" w:rsidRPr="00421D8B" w:rsidRDefault="0019492C" w:rsidP="00C44C1E">
            <w:pPr>
              <w:rPr>
                <w:b/>
                <w:szCs w:val="20"/>
              </w:rPr>
            </w:pPr>
            <w:r w:rsidRPr="00421D8B">
              <w:rPr>
                <w:b/>
                <w:szCs w:val="20"/>
              </w:rPr>
              <w:t>……………………………</w:t>
            </w:r>
          </w:p>
          <w:p w:rsidR="0019492C" w:rsidRPr="00421D8B" w:rsidRDefault="0019492C" w:rsidP="00C44C1E">
            <w:pPr>
              <w:rPr>
                <w:b/>
                <w:szCs w:val="20"/>
              </w:rPr>
            </w:pPr>
          </w:p>
          <w:p w:rsidR="0019492C" w:rsidRPr="00421D8B" w:rsidRDefault="0019492C" w:rsidP="00C44C1E">
            <w:pPr>
              <w:rPr>
                <w:b/>
                <w:szCs w:val="20"/>
              </w:rPr>
            </w:pPr>
          </w:p>
          <w:p w:rsidR="0019492C" w:rsidRPr="00421D8B" w:rsidRDefault="0019492C" w:rsidP="00C44C1E">
            <w:pPr>
              <w:rPr>
                <w:b/>
                <w:szCs w:val="20"/>
              </w:rPr>
            </w:pPr>
            <w:r w:rsidRPr="00421D8B">
              <w:rPr>
                <w:b/>
                <w:szCs w:val="20"/>
              </w:rPr>
              <w:t>…………………………………</w:t>
            </w:r>
          </w:p>
          <w:p w:rsidR="0019492C" w:rsidRPr="00421D8B" w:rsidRDefault="0019492C" w:rsidP="00C44C1E">
            <w:pPr>
              <w:rPr>
                <w:szCs w:val="20"/>
              </w:rPr>
            </w:pPr>
            <w:r w:rsidRPr="00421D8B">
              <w:rPr>
                <w:szCs w:val="20"/>
              </w:rPr>
              <w:t>(…………………………………)</w:t>
            </w:r>
          </w:p>
          <w:p w:rsidR="0019492C" w:rsidRPr="00421D8B" w:rsidRDefault="0019492C" w:rsidP="00C44C1E">
            <w:pPr>
              <w:rPr>
                <w:szCs w:val="20"/>
              </w:rPr>
            </w:pPr>
          </w:p>
          <w:p w:rsidR="0019492C" w:rsidRPr="00421D8B" w:rsidRDefault="0019492C" w:rsidP="00C44C1E">
            <w:pPr>
              <w:rPr>
                <w:szCs w:val="20"/>
              </w:rPr>
            </w:pPr>
          </w:p>
          <w:p w:rsidR="0019492C" w:rsidRPr="00421D8B" w:rsidRDefault="0019492C" w:rsidP="00C44C1E">
            <w:pPr>
              <w:rPr>
                <w:szCs w:val="20"/>
              </w:rPr>
            </w:pPr>
            <w:r w:rsidRPr="00421D8B">
              <w:rPr>
                <w:szCs w:val="20"/>
              </w:rPr>
              <w:t>__________________</w:t>
            </w:r>
          </w:p>
          <w:p w:rsidR="0019492C" w:rsidRPr="00421D8B" w:rsidRDefault="0019492C" w:rsidP="00C44C1E">
            <w:pPr>
              <w:rPr>
                <w:szCs w:val="20"/>
              </w:rPr>
            </w:pPr>
          </w:p>
          <w:p w:rsidR="0019492C" w:rsidRPr="00421D8B" w:rsidRDefault="0019492C" w:rsidP="00C44C1E">
            <w:pPr>
              <w:rPr>
                <w:szCs w:val="20"/>
              </w:rPr>
            </w:pPr>
          </w:p>
          <w:p w:rsidR="0019492C" w:rsidRPr="00421D8B" w:rsidRDefault="0019492C" w:rsidP="00C44C1E">
            <w:pPr>
              <w:rPr>
                <w:b/>
                <w:szCs w:val="20"/>
              </w:rPr>
            </w:pPr>
            <w:r w:rsidRPr="00421D8B">
              <w:rPr>
                <w:szCs w:val="20"/>
              </w:rPr>
              <w:t>žig</w:t>
            </w:r>
          </w:p>
        </w:tc>
        <w:tc>
          <w:tcPr>
            <w:tcW w:w="4606" w:type="dxa"/>
          </w:tcPr>
          <w:p w:rsidR="0019492C" w:rsidRPr="00421D8B" w:rsidRDefault="0019492C" w:rsidP="000B729B">
            <w:pPr>
              <w:jc w:val="right"/>
              <w:rPr>
                <w:b/>
                <w:sz w:val="22"/>
              </w:rPr>
            </w:pPr>
            <w:r w:rsidRPr="00421D8B">
              <w:rPr>
                <w:b/>
                <w:sz w:val="22"/>
              </w:rPr>
              <w:lastRenderedPageBreak/>
              <w:t>NAROČNIK:</w:t>
            </w:r>
          </w:p>
          <w:p w:rsidR="0019492C" w:rsidRPr="00421D8B" w:rsidRDefault="0019492C" w:rsidP="000B729B">
            <w:pPr>
              <w:jc w:val="right"/>
              <w:rPr>
                <w:b/>
                <w:sz w:val="22"/>
              </w:rPr>
            </w:pPr>
          </w:p>
          <w:p w:rsidR="0019492C" w:rsidRPr="00421D8B" w:rsidRDefault="0019492C" w:rsidP="000B729B">
            <w:pPr>
              <w:jc w:val="right"/>
              <w:rPr>
                <w:b/>
                <w:sz w:val="22"/>
              </w:rPr>
            </w:pPr>
            <w:r w:rsidRPr="00421D8B">
              <w:rPr>
                <w:b/>
                <w:sz w:val="22"/>
              </w:rPr>
              <w:t xml:space="preserve">SREDNJA ŠOLA ZA GOSTINSTVO IN TURIZEM V LJUBLJANI, </w:t>
            </w:r>
          </w:p>
          <w:p w:rsidR="0019492C" w:rsidRPr="00421D8B" w:rsidRDefault="0019492C" w:rsidP="000B729B">
            <w:pPr>
              <w:jc w:val="right"/>
              <w:rPr>
                <w:b/>
                <w:sz w:val="22"/>
              </w:rPr>
            </w:pPr>
            <w:r w:rsidRPr="00421D8B">
              <w:rPr>
                <w:b/>
                <w:sz w:val="22"/>
              </w:rPr>
              <w:t>Ljubljana</w:t>
            </w:r>
          </w:p>
          <w:p w:rsidR="0019492C" w:rsidRPr="00421D8B" w:rsidRDefault="0019492C" w:rsidP="000B729B">
            <w:pPr>
              <w:jc w:val="right"/>
              <w:rPr>
                <w:b/>
                <w:sz w:val="22"/>
              </w:rPr>
            </w:pPr>
          </w:p>
          <w:p w:rsidR="0019492C" w:rsidRPr="00421D8B" w:rsidRDefault="0019492C" w:rsidP="000B729B">
            <w:pPr>
              <w:jc w:val="right"/>
              <w:rPr>
                <w:b/>
                <w:sz w:val="22"/>
              </w:rPr>
            </w:pPr>
            <w:r w:rsidRPr="00421D8B">
              <w:rPr>
                <w:b/>
                <w:sz w:val="22"/>
              </w:rPr>
              <w:t>Marjeta Smole</w:t>
            </w:r>
          </w:p>
          <w:p w:rsidR="0019492C" w:rsidRPr="00421D8B" w:rsidRDefault="0019492C" w:rsidP="000B729B">
            <w:pPr>
              <w:jc w:val="right"/>
              <w:rPr>
                <w:sz w:val="22"/>
              </w:rPr>
            </w:pPr>
            <w:r w:rsidRPr="00421D8B">
              <w:rPr>
                <w:sz w:val="22"/>
              </w:rPr>
              <w:t>(ravnateljica)</w:t>
            </w:r>
          </w:p>
          <w:p w:rsidR="0019492C" w:rsidRPr="00421D8B" w:rsidRDefault="0019492C" w:rsidP="000B729B">
            <w:pPr>
              <w:jc w:val="right"/>
              <w:rPr>
                <w:sz w:val="22"/>
              </w:rPr>
            </w:pPr>
          </w:p>
          <w:p w:rsidR="0019492C" w:rsidRPr="00421D8B" w:rsidRDefault="0019492C" w:rsidP="000B729B">
            <w:pPr>
              <w:jc w:val="right"/>
              <w:rPr>
                <w:sz w:val="22"/>
              </w:rPr>
            </w:pPr>
            <w:r w:rsidRPr="00421D8B">
              <w:rPr>
                <w:sz w:val="22"/>
              </w:rPr>
              <w:t>____________________</w:t>
            </w:r>
          </w:p>
          <w:p w:rsidR="0019492C" w:rsidRPr="00421D8B" w:rsidRDefault="0019492C" w:rsidP="000B729B">
            <w:pPr>
              <w:jc w:val="right"/>
              <w:rPr>
                <w:sz w:val="22"/>
              </w:rPr>
            </w:pPr>
          </w:p>
          <w:p w:rsidR="0019492C" w:rsidRPr="00421D8B" w:rsidRDefault="0019492C" w:rsidP="000B729B">
            <w:pPr>
              <w:jc w:val="right"/>
              <w:rPr>
                <w:sz w:val="22"/>
              </w:rPr>
            </w:pPr>
          </w:p>
          <w:p w:rsidR="0019492C" w:rsidRPr="00421D8B" w:rsidRDefault="0019492C" w:rsidP="006701C5">
            <w:pPr>
              <w:autoSpaceDE w:val="0"/>
              <w:spacing w:line="240" w:lineRule="auto"/>
              <w:jc w:val="right"/>
              <w:rPr>
                <w:b/>
                <w:bCs/>
                <w:szCs w:val="20"/>
                <w:lang w:val="en-US"/>
              </w:rPr>
            </w:pPr>
            <w:r w:rsidRPr="00421D8B">
              <w:rPr>
                <w:sz w:val="16"/>
                <w:szCs w:val="16"/>
              </w:rPr>
              <w:t>žig</w:t>
            </w:r>
          </w:p>
        </w:tc>
        <w:tc>
          <w:tcPr>
            <w:tcW w:w="4606" w:type="dxa"/>
            <w:shd w:val="clear" w:color="auto" w:fill="auto"/>
          </w:tcPr>
          <w:p w:rsidR="0019492C" w:rsidRPr="00421D8B" w:rsidRDefault="0019492C" w:rsidP="006701C5">
            <w:pPr>
              <w:autoSpaceDE w:val="0"/>
              <w:spacing w:line="240" w:lineRule="auto"/>
              <w:jc w:val="right"/>
              <w:rPr>
                <w:szCs w:val="20"/>
              </w:rPr>
            </w:pPr>
            <w:r w:rsidRPr="00421D8B">
              <w:rPr>
                <w:b/>
                <w:bCs/>
                <w:szCs w:val="20"/>
                <w:lang w:val="en-US"/>
              </w:rPr>
              <w:lastRenderedPageBreak/>
              <w:t>NARO</w:t>
            </w:r>
            <w:r w:rsidRPr="00421D8B">
              <w:rPr>
                <w:b/>
                <w:bCs/>
                <w:szCs w:val="20"/>
              </w:rPr>
              <w:t>ČNIK:</w:t>
            </w:r>
          </w:p>
          <w:p w:rsidR="0019492C" w:rsidRPr="00421D8B" w:rsidRDefault="0019492C" w:rsidP="006701C5">
            <w:pPr>
              <w:autoSpaceDE w:val="0"/>
              <w:spacing w:line="240" w:lineRule="auto"/>
              <w:jc w:val="right"/>
              <w:rPr>
                <w:b/>
                <w:bCs/>
                <w:caps/>
                <w:szCs w:val="20"/>
                <w:lang w:val="en-US"/>
              </w:rPr>
            </w:pPr>
          </w:p>
          <w:p w:rsidR="0019492C" w:rsidRPr="00421D8B" w:rsidRDefault="0019492C" w:rsidP="00D66F50">
            <w:pPr>
              <w:jc w:val="right"/>
              <w:rPr>
                <w:b/>
                <w:bCs/>
                <w:szCs w:val="20"/>
              </w:rPr>
            </w:pPr>
            <w:r w:rsidRPr="00421D8B">
              <w:rPr>
                <w:rFonts w:eastAsia="Arial"/>
                <w:b/>
                <w:bCs/>
                <w:caps/>
                <w:szCs w:val="20"/>
                <w:lang w:val="en-US"/>
              </w:rPr>
              <w:t xml:space="preserve"> </w:t>
            </w:r>
            <w:r w:rsidRPr="00421D8B">
              <w:rPr>
                <w:b/>
                <w:bCs/>
                <w:szCs w:val="20"/>
              </w:rPr>
              <w:t>Dijaški dom Bežigrad Ljubljana,</w:t>
            </w:r>
          </w:p>
          <w:p w:rsidR="0019492C" w:rsidRPr="00421D8B" w:rsidRDefault="0019492C" w:rsidP="00D66F50">
            <w:pPr>
              <w:jc w:val="right"/>
              <w:rPr>
                <w:b/>
                <w:bCs/>
                <w:szCs w:val="20"/>
              </w:rPr>
            </w:pPr>
            <w:r w:rsidRPr="00421D8B">
              <w:rPr>
                <w:b/>
                <w:bCs/>
                <w:szCs w:val="20"/>
              </w:rPr>
              <w:t xml:space="preserve">Ljubljana </w:t>
            </w:r>
          </w:p>
          <w:p w:rsidR="0019492C" w:rsidRPr="00421D8B" w:rsidRDefault="0019492C" w:rsidP="001A2E5C">
            <w:pPr>
              <w:autoSpaceDE w:val="0"/>
              <w:spacing w:line="240" w:lineRule="auto"/>
              <w:jc w:val="right"/>
              <w:rPr>
                <w:szCs w:val="20"/>
              </w:rPr>
            </w:pPr>
          </w:p>
          <w:p w:rsidR="0019492C" w:rsidRPr="00421D8B" w:rsidRDefault="0019492C" w:rsidP="006701C5">
            <w:pPr>
              <w:autoSpaceDE w:val="0"/>
              <w:spacing w:line="240" w:lineRule="auto"/>
              <w:jc w:val="right"/>
              <w:rPr>
                <w:b/>
                <w:bCs/>
                <w:szCs w:val="20"/>
                <w:lang w:val="en-US"/>
              </w:rPr>
            </w:pPr>
          </w:p>
          <w:p w:rsidR="0019492C" w:rsidRPr="00421D8B" w:rsidRDefault="0019492C" w:rsidP="006701C5">
            <w:pPr>
              <w:autoSpaceDE w:val="0"/>
              <w:spacing w:line="240" w:lineRule="auto"/>
              <w:jc w:val="right"/>
              <w:rPr>
                <w:szCs w:val="20"/>
              </w:rPr>
            </w:pPr>
            <w:r w:rsidRPr="00421D8B">
              <w:rPr>
                <w:b/>
                <w:bCs/>
                <w:szCs w:val="20"/>
                <w:lang w:val="en-US"/>
              </w:rPr>
              <w:t>mag. Nataša Erjavec</w:t>
            </w:r>
          </w:p>
          <w:p w:rsidR="0019492C" w:rsidRPr="00421D8B" w:rsidRDefault="0019492C" w:rsidP="006701C5">
            <w:pPr>
              <w:autoSpaceDE w:val="0"/>
              <w:spacing w:line="240" w:lineRule="auto"/>
              <w:jc w:val="right"/>
              <w:rPr>
                <w:szCs w:val="20"/>
              </w:rPr>
            </w:pPr>
            <w:r w:rsidRPr="00421D8B">
              <w:rPr>
                <w:rFonts w:eastAsia="Arial"/>
                <w:szCs w:val="20"/>
                <w:lang w:val="en-US"/>
              </w:rPr>
              <w:t xml:space="preserve">                                                    </w:t>
            </w:r>
            <w:r w:rsidRPr="00421D8B">
              <w:rPr>
                <w:szCs w:val="20"/>
                <w:lang w:val="en-US"/>
              </w:rPr>
              <w:t xml:space="preserve">(ravnateljica)                      </w:t>
            </w:r>
          </w:p>
          <w:p w:rsidR="0019492C" w:rsidRPr="00421D8B" w:rsidRDefault="0019492C" w:rsidP="006701C5">
            <w:pPr>
              <w:autoSpaceDE w:val="0"/>
              <w:spacing w:line="240" w:lineRule="auto"/>
              <w:rPr>
                <w:szCs w:val="20"/>
                <w:lang w:val="en-US"/>
              </w:rPr>
            </w:pPr>
          </w:p>
          <w:p w:rsidR="0019492C" w:rsidRPr="00421D8B" w:rsidRDefault="0019492C" w:rsidP="006701C5">
            <w:pPr>
              <w:autoSpaceDE w:val="0"/>
              <w:spacing w:line="240" w:lineRule="auto"/>
              <w:jc w:val="right"/>
              <w:rPr>
                <w:szCs w:val="20"/>
              </w:rPr>
            </w:pPr>
            <w:r w:rsidRPr="00421D8B">
              <w:rPr>
                <w:szCs w:val="20"/>
                <w:lang w:val="en-US"/>
              </w:rPr>
              <w:t>_________________</w:t>
            </w:r>
          </w:p>
          <w:p w:rsidR="0019492C" w:rsidRPr="00421D8B" w:rsidRDefault="0019492C" w:rsidP="006701C5">
            <w:pPr>
              <w:autoSpaceDE w:val="0"/>
              <w:spacing w:line="240" w:lineRule="auto"/>
              <w:rPr>
                <w:szCs w:val="20"/>
                <w:lang w:val="en-US"/>
              </w:rPr>
            </w:pPr>
          </w:p>
          <w:p w:rsidR="0019492C" w:rsidRPr="00421D8B" w:rsidRDefault="0019492C" w:rsidP="006701C5">
            <w:pPr>
              <w:autoSpaceDE w:val="0"/>
              <w:spacing w:line="240" w:lineRule="auto"/>
              <w:rPr>
                <w:szCs w:val="20"/>
                <w:lang w:val="en-US"/>
              </w:rPr>
            </w:pPr>
          </w:p>
          <w:p w:rsidR="0019492C" w:rsidRPr="00421D8B" w:rsidRDefault="0019492C" w:rsidP="006701C5">
            <w:pPr>
              <w:autoSpaceDE w:val="0"/>
              <w:spacing w:line="240" w:lineRule="auto"/>
              <w:rPr>
                <w:szCs w:val="20"/>
                <w:lang w:val="en-US"/>
              </w:rPr>
            </w:pPr>
          </w:p>
          <w:p w:rsidR="0019492C" w:rsidRPr="00421D8B" w:rsidRDefault="0019492C" w:rsidP="006701C5">
            <w:pPr>
              <w:autoSpaceDE w:val="0"/>
              <w:spacing w:line="240" w:lineRule="auto"/>
              <w:jc w:val="right"/>
              <w:rPr>
                <w:szCs w:val="20"/>
              </w:rPr>
            </w:pPr>
            <w:proofErr w:type="spellStart"/>
            <w:r w:rsidRPr="00421D8B">
              <w:rPr>
                <w:szCs w:val="20"/>
                <w:lang w:val="en-US"/>
              </w:rPr>
              <w:t>žig</w:t>
            </w:r>
            <w:proofErr w:type="spellEnd"/>
          </w:p>
        </w:tc>
      </w:tr>
      <w:tr w:rsidR="0019492C" w:rsidRPr="00421D8B" w:rsidTr="0019492C">
        <w:tc>
          <w:tcPr>
            <w:tcW w:w="4606" w:type="dxa"/>
            <w:shd w:val="clear" w:color="auto" w:fill="auto"/>
          </w:tcPr>
          <w:p w:rsidR="0019492C" w:rsidRPr="00421D8B" w:rsidRDefault="0019492C" w:rsidP="00C44C1E">
            <w:pPr>
              <w:rPr>
                <w:b/>
                <w:szCs w:val="20"/>
              </w:rPr>
            </w:pPr>
          </w:p>
          <w:p w:rsidR="0019492C" w:rsidRPr="00421D8B" w:rsidRDefault="0019492C" w:rsidP="00C44C1E">
            <w:pPr>
              <w:rPr>
                <w:b/>
                <w:szCs w:val="20"/>
              </w:rPr>
            </w:pPr>
          </w:p>
          <w:p w:rsidR="0019492C" w:rsidRPr="00421D8B" w:rsidRDefault="0019492C" w:rsidP="00C44C1E">
            <w:pPr>
              <w:rPr>
                <w:b/>
                <w:szCs w:val="20"/>
              </w:rPr>
            </w:pPr>
          </w:p>
        </w:tc>
        <w:tc>
          <w:tcPr>
            <w:tcW w:w="4606" w:type="dxa"/>
          </w:tcPr>
          <w:p w:rsidR="0019492C" w:rsidRPr="00421D8B" w:rsidRDefault="0019492C" w:rsidP="00C44C1E">
            <w:pPr>
              <w:rPr>
                <w:b/>
                <w:szCs w:val="20"/>
              </w:rPr>
            </w:pPr>
          </w:p>
        </w:tc>
        <w:tc>
          <w:tcPr>
            <w:tcW w:w="4606" w:type="dxa"/>
            <w:shd w:val="clear" w:color="auto" w:fill="auto"/>
          </w:tcPr>
          <w:p w:rsidR="0019492C" w:rsidRPr="00421D8B" w:rsidRDefault="0019492C" w:rsidP="00C44C1E">
            <w:pPr>
              <w:rPr>
                <w:b/>
                <w:szCs w:val="20"/>
              </w:rPr>
            </w:pPr>
          </w:p>
        </w:tc>
      </w:tr>
    </w:tbl>
    <w:p w:rsidR="00E20BA2" w:rsidRPr="00421D8B" w:rsidRDefault="00E20BA2" w:rsidP="00E20BA2">
      <w:pPr>
        <w:ind w:right="-286"/>
        <w:rPr>
          <w:szCs w:val="20"/>
        </w:rPr>
      </w:pPr>
      <w:r w:rsidRPr="00421D8B">
        <w:rPr>
          <w:szCs w:val="20"/>
        </w:rPr>
        <w:t>Priloge te pogodbe in njen sestavni del so:</w:t>
      </w:r>
    </w:p>
    <w:p w:rsidR="00224119" w:rsidRPr="00421D8B" w:rsidRDefault="00224119" w:rsidP="00817FF1">
      <w:pPr>
        <w:pStyle w:val="Odstavekseznama"/>
        <w:numPr>
          <w:ilvl w:val="0"/>
          <w:numId w:val="11"/>
        </w:numPr>
        <w:suppressAutoHyphens w:val="0"/>
        <w:spacing w:line="240" w:lineRule="auto"/>
        <w:contextualSpacing w:val="0"/>
        <w:rPr>
          <w:i/>
          <w:iCs/>
          <w:szCs w:val="20"/>
        </w:rPr>
      </w:pPr>
      <w:r w:rsidRPr="00421D8B">
        <w:rPr>
          <w:szCs w:val="20"/>
        </w:rPr>
        <w:t>popis del/</w:t>
      </w:r>
      <w:r w:rsidR="003D52A0" w:rsidRPr="00421D8B">
        <w:rPr>
          <w:szCs w:val="20"/>
        </w:rPr>
        <w:t>3</w:t>
      </w:r>
      <w:r w:rsidR="004F7160" w:rsidRPr="00421D8B">
        <w:rPr>
          <w:szCs w:val="20"/>
        </w:rPr>
        <w:t xml:space="preserve">x </w:t>
      </w:r>
      <w:proofErr w:type="spellStart"/>
      <w:r w:rsidRPr="00421D8B">
        <w:rPr>
          <w:szCs w:val="20"/>
        </w:rPr>
        <w:t>excel</w:t>
      </w:r>
      <w:proofErr w:type="spellEnd"/>
      <w:r w:rsidRPr="00421D8B">
        <w:rPr>
          <w:szCs w:val="20"/>
        </w:rPr>
        <w:t xml:space="preserve"> tabela,</w:t>
      </w:r>
    </w:p>
    <w:p w:rsidR="00E20BA2" w:rsidRPr="00421D8B" w:rsidRDefault="00E20BA2" w:rsidP="00817FF1">
      <w:pPr>
        <w:pStyle w:val="Odstavekseznama"/>
        <w:numPr>
          <w:ilvl w:val="0"/>
          <w:numId w:val="11"/>
        </w:numPr>
        <w:suppressAutoHyphens w:val="0"/>
        <w:spacing w:line="240" w:lineRule="auto"/>
        <w:contextualSpacing w:val="0"/>
        <w:rPr>
          <w:i/>
          <w:iCs/>
          <w:szCs w:val="20"/>
        </w:rPr>
      </w:pPr>
      <w:r w:rsidRPr="00421D8B">
        <w:rPr>
          <w:szCs w:val="20"/>
        </w:rPr>
        <w:t>ponudba izvajalca št. …………. z dne ………….</w:t>
      </w:r>
      <w:r w:rsidR="001B57CB" w:rsidRPr="00421D8B">
        <w:rPr>
          <w:szCs w:val="20"/>
        </w:rPr>
        <w:t>.;</w:t>
      </w:r>
      <w:r w:rsidRPr="00421D8B">
        <w:rPr>
          <w:szCs w:val="20"/>
        </w:rPr>
        <w:t xml:space="preserve">   </w:t>
      </w:r>
    </w:p>
    <w:p w:rsidR="00E20BA2" w:rsidRPr="00421D8B" w:rsidRDefault="00E20BA2" w:rsidP="00817FF1">
      <w:pPr>
        <w:pStyle w:val="Odstavekseznama"/>
        <w:numPr>
          <w:ilvl w:val="0"/>
          <w:numId w:val="11"/>
        </w:numPr>
        <w:suppressAutoHyphens w:val="0"/>
        <w:spacing w:line="240" w:lineRule="auto"/>
        <w:contextualSpacing w:val="0"/>
        <w:rPr>
          <w:i/>
          <w:iCs/>
          <w:szCs w:val="20"/>
        </w:rPr>
      </w:pPr>
      <w:r w:rsidRPr="00421D8B">
        <w:rPr>
          <w:szCs w:val="20"/>
        </w:rPr>
        <w:t xml:space="preserve">razpisna dokumentacija  </w:t>
      </w:r>
      <w:r w:rsidR="00D66F50" w:rsidRPr="00421D8B">
        <w:rPr>
          <w:szCs w:val="20"/>
        </w:rPr>
        <w:t>junij</w:t>
      </w:r>
      <w:r w:rsidR="00610C71" w:rsidRPr="00421D8B">
        <w:rPr>
          <w:szCs w:val="20"/>
        </w:rPr>
        <w:t xml:space="preserve"> 2019</w:t>
      </w:r>
      <w:r w:rsidRPr="00421D8B">
        <w:rPr>
          <w:szCs w:val="20"/>
        </w:rPr>
        <w:t xml:space="preserve">; </w:t>
      </w:r>
    </w:p>
    <w:p w:rsidR="00E20BA2" w:rsidRPr="00421D8B" w:rsidRDefault="00E20BA2" w:rsidP="00817FF1">
      <w:pPr>
        <w:pStyle w:val="Odstavekseznama"/>
        <w:numPr>
          <w:ilvl w:val="0"/>
          <w:numId w:val="11"/>
        </w:numPr>
        <w:suppressAutoHyphens w:val="0"/>
        <w:spacing w:after="200" w:line="276" w:lineRule="auto"/>
        <w:jc w:val="left"/>
        <w:rPr>
          <w:i/>
          <w:iCs/>
          <w:szCs w:val="20"/>
        </w:rPr>
      </w:pPr>
      <w:r w:rsidRPr="00421D8B">
        <w:rPr>
          <w:szCs w:val="20"/>
        </w:rPr>
        <w:t>terminski plan izvedbe pogodbenih del, ki je usklajen med izvajalcem in naročnikom,</w:t>
      </w:r>
    </w:p>
    <w:p w:rsidR="00E20BA2" w:rsidRPr="00421D8B" w:rsidRDefault="00E20BA2" w:rsidP="00817FF1">
      <w:pPr>
        <w:pStyle w:val="Odstavekseznama"/>
        <w:numPr>
          <w:ilvl w:val="0"/>
          <w:numId w:val="11"/>
        </w:numPr>
        <w:suppressAutoHyphens w:val="0"/>
        <w:spacing w:line="240" w:lineRule="auto"/>
        <w:contextualSpacing w:val="0"/>
        <w:rPr>
          <w:i/>
          <w:iCs/>
          <w:szCs w:val="20"/>
        </w:rPr>
      </w:pPr>
      <w:r w:rsidRPr="00421D8B">
        <w:rPr>
          <w:szCs w:val="20"/>
        </w:rPr>
        <w:t>zavarovanje za dobro izvedbo pogodbenih obveznosti,</w:t>
      </w:r>
    </w:p>
    <w:p w:rsidR="00E20BA2" w:rsidRPr="00421D8B" w:rsidRDefault="00E20BA2" w:rsidP="00817FF1">
      <w:pPr>
        <w:pStyle w:val="Odstavekseznama"/>
        <w:numPr>
          <w:ilvl w:val="0"/>
          <w:numId w:val="11"/>
        </w:numPr>
        <w:suppressAutoHyphens w:val="0"/>
        <w:spacing w:line="240" w:lineRule="auto"/>
        <w:contextualSpacing w:val="0"/>
        <w:rPr>
          <w:i/>
          <w:iCs/>
          <w:szCs w:val="20"/>
        </w:rPr>
      </w:pPr>
      <w:r w:rsidRPr="00421D8B">
        <w:rPr>
          <w:szCs w:val="20"/>
        </w:rPr>
        <w:t>sporazum o skupnih varstvenih ukrepih,</w:t>
      </w:r>
    </w:p>
    <w:p w:rsidR="00E20BA2" w:rsidRPr="00421D8B" w:rsidRDefault="00E20BA2" w:rsidP="00817FF1">
      <w:pPr>
        <w:numPr>
          <w:ilvl w:val="0"/>
          <w:numId w:val="2"/>
        </w:numPr>
        <w:tabs>
          <w:tab w:val="clear" w:pos="1440"/>
          <w:tab w:val="num" w:pos="340"/>
          <w:tab w:val="left" w:pos="567"/>
          <w:tab w:val="left" w:pos="4253"/>
          <w:tab w:val="left" w:pos="5529"/>
          <w:tab w:val="right" w:pos="8505"/>
        </w:tabs>
        <w:suppressAutoHyphens w:val="0"/>
        <w:autoSpaceDE w:val="0"/>
        <w:autoSpaceDN w:val="0"/>
        <w:adjustRightInd w:val="0"/>
        <w:spacing w:line="240" w:lineRule="auto"/>
        <w:ind w:left="340" w:hanging="340"/>
        <w:jc w:val="left"/>
        <w:rPr>
          <w:szCs w:val="20"/>
        </w:rPr>
      </w:pPr>
      <w:r w:rsidRPr="00421D8B">
        <w:rPr>
          <w:szCs w:val="20"/>
        </w:rPr>
        <w:t>izjava o udeležbi fizičnih in pravnih oseb v lastništvu ponudnika,</w:t>
      </w:r>
    </w:p>
    <w:p w:rsidR="00E20BA2" w:rsidRPr="00421D8B" w:rsidRDefault="00E20BA2" w:rsidP="00817FF1">
      <w:pPr>
        <w:numPr>
          <w:ilvl w:val="0"/>
          <w:numId w:val="2"/>
        </w:numPr>
        <w:tabs>
          <w:tab w:val="clear" w:pos="1440"/>
          <w:tab w:val="num" w:pos="340"/>
          <w:tab w:val="left" w:pos="567"/>
          <w:tab w:val="left" w:pos="4253"/>
          <w:tab w:val="left" w:pos="5529"/>
          <w:tab w:val="right" w:pos="8505"/>
        </w:tabs>
        <w:suppressAutoHyphens w:val="0"/>
        <w:autoSpaceDE w:val="0"/>
        <w:autoSpaceDN w:val="0"/>
        <w:adjustRightInd w:val="0"/>
        <w:spacing w:line="240" w:lineRule="auto"/>
        <w:ind w:left="340" w:hanging="340"/>
        <w:jc w:val="left"/>
        <w:rPr>
          <w:szCs w:val="20"/>
        </w:rPr>
      </w:pPr>
      <w:r w:rsidRPr="00421D8B">
        <w:rPr>
          <w:szCs w:val="20"/>
        </w:rPr>
        <w:t>izjava o udeležbi fizičnih in pravnih oseb v lastništvu podizvajalca.</w:t>
      </w:r>
    </w:p>
    <w:p w:rsidR="00E20BA2" w:rsidRPr="00421D8B" w:rsidRDefault="00E20BA2" w:rsidP="00E20BA2">
      <w:pPr>
        <w:tabs>
          <w:tab w:val="left" w:pos="567"/>
          <w:tab w:val="left" w:pos="4253"/>
          <w:tab w:val="left" w:pos="5529"/>
          <w:tab w:val="right" w:pos="8505"/>
        </w:tabs>
        <w:autoSpaceDE w:val="0"/>
        <w:autoSpaceDN w:val="0"/>
        <w:adjustRightInd w:val="0"/>
        <w:rPr>
          <w:szCs w:val="20"/>
        </w:rPr>
      </w:pPr>
    </w:p>
    <w:p w:rsidR="00E20BA2" w:rsidRPr="00421D8B" w:rsidRDefault="00E20BA2" w:rsidP="00E20BA2">
      <w:pPr>
        <w:pStyle w:val="Odstavekseznama"/>
        <w:spacing w:line="240" w:lineRule="auto"/>
        <w:ind w:left="0"/>
        <w:contextualSpacing w:val="0"/>
        <w:rPr>
          <w:i/>
          <w:iCs/>
          <w:szCs w:val="20"/>
        </w:rPr>
      </w:pPr>
      <w:r w:rsidRPr="00421D8B">
        <w:rPr>
          <w:szCs w:val="20"/>
        </w:rPr>
        <w:t xml:space="preserve">Priloga te pogodbe je: </w:t>
      </w:r>
    </w:p>
    <w:p w:rsidR="00E20BA2" w:rsidRPr="00421D8B" w:rsidRDefault="00E20BA2" w:rsidP="00817FF1">
      <w:pPr>
        <w:pStyle w:val="Odstavekseznama"/>
        <w:numPr>
          <w:ilvl w:val="0"/>
          <w:numId w:val="11"/>
        </w:numPr>
        <w:suppressAutoHyphens w:val="0"/>
        <w:spacing w:line="240" w:lineRule="auto"/>
        <w:contextualSpacing w:val="0"/>
        <w:rPr>
          <w:i/>
          <w:iCs/>
          <w:szCs w:val="20"/>
        </w:rPr>
      </w:pPr>
      <w:r w:rsidRPr="00421D8B">
        <w:rPr>
          <w:szCs w:val="20"/>
        </w:rPr>
        <w:t>fotokopija zavarovalne police izvajalca v skladu s 13. členom te pogodbe in potrdilo o vinkulaciji.</w:t>
      </w:r>
    </w:p>
    <w:p w:rsidR="00E20BA2" w:rsidRPr="00421D8B" w:rsidRDefault="00E20BA2" w:rsidP="00E20BA2">
      <w:pPr>
        <w:jc w:val="right"/>
        <w:rPr>
          <w:b/>
          <w:szCs w:val="20"/>
          <w:u w:val="single"/>
        </w:rPr>
      </w:pPr>
    </w:p>
    <w:p w:rsidR="00E20BA2" w:rsidRPr="00421D8B" w:rsidRDefault="00E20BA2" w:rsidP="00E20BA2">
      <w:pPr>
        <w:rPr>
          <w:szCs w:val="20"/>
        </w:rPr>
      </w:pPr>
    </w:p>
    <w:p w:rsidR="00604D86" w:rsidRPr="00421D8B" w:rsidRDefault="00604D86" w:rsidP="00E20BA2">
      <w:pPr>
        <w:rPr>
          <w:szCs w:val="20"/>
        </w:rPr>
      </w:pPr>
    </w:p>
    <w:tbl>
      <w:tblPr>
        <w:tblW w:w="9490" w:type="dxa"/>
        <w:tblLayout w:type="fixed"/>
        <w:tblLook w:val="0000" w:firstRow="0" w:lastRow="0" w:firstColumn="0" w:lastColumn="0" w:noHBand="0" w:noVBand="0"/>
      </w:tblPr>
      <w:tblGrid>
        <w:gridCol w:w="3348"/>
        <w:gridCol w:w="1818"/>
        <w:gridCol w:w="4324"/>
      </w:tblGrid>
      <w:tr w:rsidR="00E20BA2" w:rsidRPr="00421D8B" w:rsidTr="00C44C1E">
        <w:trPr>
          <w:trHeight w:val="241"/>
        </w:trPr>
        <w:tc>
          <w:tcPr>
            <w:tcW w:w="3348" w:type="dxa"/>
          </w:tcPr>
          <w:p w:rsidR="00E20BA2" w:rsidRPr="00421D8B" w:rsidRDefault="00E20BA2" w:rsidP="00C44C1E">
            <w:pPr>
              <w:rPr>
                <w:szCs w:val="20"/>
              </w:rPr>
            </w:pPr>
          </w:p>
          <w:p w:rsidR="00E20BA2" w:rsidRPr="00421D8B" w:rsidRDefault="00E20BA2" w:rsidP="00C44C1E">
            <w:pPr>
              <w:rPr>
                <w:szCs w:val="20"/>
              </w:rPr>
            </w:pPr>
            <w:r w:rsidRPr="00421D8B">
              <w:rPr>
                <w:szCs w:val="20"/>
              </w:rPr>
              <w:t>Kraj: ___________________</w:t>
            </w:r>
          </w:p>
        </w:tc>
        <w:tc>
          <w:tcPr>
            <w:tcW w:w="1818" w:type="dxa"/>
          </w:tcPr>
          <w:p w:rsidR="00E20BA2" w:rsidRPr="00421D8B" w:rsidRDefault="00E20BA2" w:rsidP="00C44C1E">
            <w:pPr>
              <w:rPr>
                <w:szCs w:val="20"/>
              </w:rPr>
            </w:pPr>
          </w:p>
        </w:tc>
        <w:tc>
          <w:tcPr>
            <w:tcW w:w="4324" w:type="dxa"/>
          </w:tcPr>
          <w:p w:rsidR="00E20BA2" w:rsidRPr="00421D8B" w:rsidRDefault="00E20BA2" w:rsidP="00C44C1E">
            <w:pPr>
              <w:rPr>
                <w:szCs w:val="20"/>
              </w:rPr>
            </w:pPr>
            <w:r w:rsidRPr="00421D8B">
              <w:rPr>
                <w:szCs w:val="20"/>
              </w:rPr>
              <w:t>Ime in priimek odgovorne osebe:</w:t>
            </w:r>
          </w:p>
          <w:p w:rsidR="00E20BA2" w:rsidRPr="00421D8B" w:rsidRDefault="00E20BA2" w:rsidP="00C44C1E">
            <w:pPr>
              <w:rPr>
                <w:szCs w:val="20"/>
              </w:rPr>
            </w:pPr>
          </w:p>
          <w:p w:rsidR="00E20BA2" w:rsidRPr="00421D8B" w:rsidRDefault="00E20BA2" w:rsidP="00C44C1E">
            <w:pPr>
              <w:rPr>
                <w:szCs w:val="20"/>
              </w:rPr>
            </w:pPr>
            <w:r w:rsidRPr="00421D8B">
              <w:rPr>
                <w:szCs w:val="20"/>
              </w:rPr>
              <w:t>________________________</w:t>
            </w:r>
          </w:p>
          <w:p w:rsidR="00E20BA2" w:rsidRPr="00421D8B" w:rsidRDefault="00E20BA2" w:rsidP="00C44C1E">
            <w:pPr>
              <w:rPr>
                <w:szCs w:val="20"/>
              </w:rPr>
            </w:pPr>
          </w:p>
        </w:tc>
      </w:tr>
      <w:tr w:rsidR="00E20BA2" w:rsidRPr="00421D8B" w:rsidTr="00C44C1E">
        <w:trPr>
          <w:trHeight w:val="483"/>
        </w:trPr>
        <w:tc>
          <w:tcPr>
            <w:tcW w:w="3348" w:type="dxa"/>
          </w:tcPr>
          <w:p w:rsidR="00E20BA2" w:rsidRPr="00421D8B" w:rsidRDefault="00E20BA2" w:rsidP="00C44C1E">
            <w:pPr>
              <w:rPr>
                <w:szCs w:val="20"/>
              </w:rPr>
            </w:pPr>
            <w:r w:rsidRPr="00421D8B">
              <w:rPr>
                <w:szCs w:val="20"/>
              </w:rPr>
              <w:t>Datum</w:t>
            </w:r>
            <w:r w:rsidRPr="00421D8B">
              <w:rPr>
                <w:szCs w:val="20"/>
              </w:rPr>
              <w:fldChar w:fldCharType="begin">
                <w:ffData>
                  <w:name w:val="Besedilo22"/>
                  <w:enabled/>
                  <w:calcOnExit w:val="0"/>
                  <w:textInput/>
                </w:ffData>
              </w:fldChar>
            </w:r>
            <w:r w:rsidRPr="00421D8B">
              <w:rPr>
                <w:szCs w:val="20"/>
              </w:rPr>
              <w:instrText xml:space="preserve"> FORMTEXT </w:instrText>
            </w:r>
            <w:r w:rsidR="00421D8B" w:rsidRPr="00421D8B">
              <w:rPr>
                <w:szCs w:val="20"/>
              </w:rPr>
            </w:r>
            <w:r w:rsidR="00421D8B" w:rsidRPr="00421D8B">
              <w:rPr>
                <w:szCs w:val="20"/>
              </w:rPr>
              <w:fldChar w:fldCharType="separate"/>
            </w:r>
            <w:r w:rsidRPr="00421D8B">
              <w:rPr>
                <w:szCs w:val="20"/>
              </w:rPr>
              <w:fldChar w:fldCharType="end"/>
            </w:r>
            <w:r w:rsidRPr="00421D8B">
              <w:rPr>
                <w:szCs w:val="20"/>
              </w:rPr>
              <w:t>: _________________</w:t>
            </w:r>
          </w:p>
        </w:tc>
        <w:tc>
          <w:tcPr>
            <w:tcW w:w="1818" w:type="dxa"/>
          </w:tcPr>
          <w:p w:rsidR="00E20BA2" w:rsidRPr="00421D8B" w:rsidRDefault="00E20BA2" w:rsidP="00C44C1E">
            <w:pPr>
              <w:rPr>
                <w:szCs w:val="20"/>
              </w:rPr>
            </w:pPr>
            <w:r w:rsidRPr="00421D8B">
              <w:rPr>
                <w:szCs w:val="20"/>
              </w:rPr>
              <w:t>Žig</w:t>
            </w:r>
          </w:p>
        </w:tc>
        <w:tc>
          <w:tcPr>
            <w:tcW w:w="4324" w:type="dxa"/>
          </w:tcPr>
          <w:p w:rsidR="00E20BA2" w:rsidRPr="00421D8B" w:rsidRDefault="00E20BA2" w:rsidP="00C44C1E">
            <w:pPr>
              <w:rPr>
                <w:szCs w:val="20"/>
              </w:rPr>
            </w:pPr>
            <w:r w:rsidRPr="00421D8B">
              <w:rPr>
                <w:szCs w:val="20"/>
              </w:rPr>
              <w:t>________________________</w:t>
            </w:r>
          </w:p>
          <w:p w:rsidR="00E20BA2" w:rsidRPr="00421D8B" w:rsidRDefault="00E20BA2" w:rsidP="00C44C1E">
            <w:pPr>
              <w:rPr>
                <w:szCs w:val="20"/>
              </w:rPr>
            </w:pPr>
            <w:r w:rsidRPr="00421D8B">
              <w:rPr>
                <w:szCs w:val="20"/>
              </w:rPr>
              <w:t>Podpis odgovorne osebe</w:t>
            </w:r>
          </w:p>
        </w:tc>
      </w:tr>
    </w:tbl>
    <w:p w:rsidR="00E20BA2" w:rsidRPr="00421D8B" w:rsidRDefault="00E20BA2" w:rsidP="00E20BA2">
      <w:pPr>
        <w:rPr>
          <w:szCs w:val="20"/>
        </w:rPr>
      </w:pPr>
    </w:p>
    <w:p w:rsidR="004A49BE" w:rsidRPr="00421D8B" w:rsidRDefault="004A49BE" w:rsidP="00E20BA2">
      <w:pPr>
        <w:rPr>
          <w:szCs w:val="20"/>
        </w:rPr>
      </w:pPr>
    </w:p>
    <w:p w:rsidR="004A49BE" w:rsidRPr="00421D8B" w:rsidRDefault="004A49BE" w:rsidP="00E20BA2">
      <w:pPr>
        <w:rPr>
          <w:szCs w:val="20"/>
        </w:rPr>
      </w:pPr>
    </w:p>
    <w:p w:rsidR="004A49BE" w:rsidRPr="00421D8B" w:rsidRDefault="004A49BE" w:rsidP="00E20BA2">
      <w:pPr>
        <w:rPr>
          <w:szCs w:val="20"/>
        </w:rPr>
      </w:pPr>
    </w:p>
    <w:p w:rsidR="004A49BE" w:rsidRPr="00421D8B" w:rsidRDefault="004A49BE" w:rsidP="00E20BA2">
      <w:pPr>
        <w:rPr>
          <w:szCs w:val="20"/>
        </w:rPr>
      </w:pPr>
    </w:p>
    <w:p w:rsidR="00ED0B69" w:rsidRPr="00421D8B" w:rsidRDefault="00ED0B69" w:rsidP="00E20BA2">
      <w:pPr>
        <w:rPr>
          <w:szCs w:val="20"/>
        </w:rPr>
      </w:pPr>
    </w:p>
    <w:p w:rsidR="00ED0B69" w:rsidRPr="00421D8B" w:rsidRDefault="00ED0B69" w:rsidP="00E20BA2">
      <w:pPr>
        <w:rPr>
          <w:szCs w:val="20"/>
        </w:rPr>
      </w:pPr>
    </w:p>
    <w:p w:rsidR="00ED0B69" w:rsidRPr="00421D8B" w:rsidRDefault="00ED0B69" w:rsidP="00E20BA2">
      <w:pPr>
        <w:rPr>
          <w:szCs w:val="20"/>
        </w:rPr>
      </w:pPr>
    </w:p>
    <w:p w:rsidR="00ED0B69" w:rsidRPr="00421D8B" w:rsidRDefault="00ED0B69" w:rsidP="00E20BA2">
      <w:pPr>
        <w:rPr>
          <w:szCs w:val="20"/>
        </w:rPr>
      </w:pPr>
    </w:p>
    <w:p w:rsidR="00885B44" w:rsidRPr="00421D8B" w:rsidRDefault="00885B44" w:rsidP="00E20BA2">
      <w:pPr>
        <w:rPr>
          <w:szCs w:val="20"/>
        </w:rPr>
      </w:pPr>
    </w:p>
    <w:p w:rsidR="00885B44" w:rsidRPr="00421D8B" w:rsidRDefault="00885B44" w:rsidP="00E20BA2">
      <w:pPr>
        <w:rPr>
          <w:szCs w:val="20"/>
        </w:rPr>
      </w:pPr>
    </w:p>
    <w:p w:rsidR="00885B44" w:rsidRPr="00421D8B" w:rsidRDefault="00885B44" w:rsidP="00E20BA2">
      <w:pPr>
        <w:rPr>
          <w:szCs w:val="20"/>
        </w:rPr>
      </w:pPr>
    </w:p>
    <w:p w:rsidR="00885B44" w:rsidRPr="00421D8B" w:rsidRDefault="00885B44" w:rsidP="00E20BA2">
      <w:pPr>
        <w:rPr>
          <w:szCs w:val="20"/>
        </w:rPr>
      </w:pPr>
    </w:p>
    <w:p w:rsidR="00ED0B69" w:rsidRPr="00421D8B" w:rsidRDefault="00ED0B69" w:rsidP="00E20BA2">
      <w:pPr>
        <w:rPr>
          <w:szCs w:val="20"/>
        </w:rPr>
      </w:pPr>
    </w:p>
    <w:p w:rsidR="00ED0B69" w:rsidRPr="00421D8B" w:rsidRDefault="00ED0B69" w:rsidP="00E20BA2">
      <w:pPr>
        <w:rPr>
          <w:szCs w:val="20"/>
        </w:rPr>
      </w:pPr>
    </w:p>
    <w:p w:rsidR="00ED0B69" w:rsidRPr="00421D8B" w:rsidRDefault="00ED0B69" w:rsidP="00E20BA2">
      <w:pPr>
        <w:rPr>
          <w:szCs w:val="20"/>
        </w:rPr>
      </w:pPr>
    </w:p>
    <w:p w:rsidR="00ED0B69" w:rsidRPr="00421D8B" w:rsidRDefault="00ED0B69" w:rsidP="00E20BA2">
      <w:pPr>
        <w:rPr>
          <w:szCs w:val="20"/>
        </w:rPr>
      </w:pPr>
    </w:p>
    <w:p w:rsidR="00ED0B69" w:rsidRPr="00421D8B" w:rsidRDefault="00ED0B69" w:rsidP="00E20BA2">
      <w:pPr>
        <w:rPr>
          <w:szCs w:val="20"/>
        </w:rPr>
      </w:pPr>
    </w:p>
    <w:p w:rsidR="00ED0B69" w:rsidRPr="00421D8B" w:rsidRDefault="00ED0B69" w:rsidP="00E20BA2">
      <w:pPr>
        <w:rPr>
          <w:szCs w:val="20"/>
        </w:rPr>
      </w:pPr>
    </w:p>
    <w:p w:rsidR="00ED0B69" w:rsidRPr="00421D8B" w:rsidRDefault="00ED0B69" w:rsidP="00E20BA2">
      <w:pPr>
        <w:rPr>
          <w:szCs w:val="20"/>
        </w:rPr>
      </w:pPr>
    </w:p>
    <w:p w:rsidR="004A49BE" w:rsidRPr="00421D8B" w:rsidRDefault="004A49BE" w:rsidP="00E20BA2">
      <w:pPr>
        <w:rPr>
          <w:szCs w:val="20"/>
        </w:rPr>
      </w:pPr>
    </w:p>
    <w:p w:rsidR="00E20BA2" w:rsidRPr="00421D8B" w:rsidRDefault="00E20BA2" w:rsidP="00E20BA2">
      <w:pPr>
        <w:jc w:val="right"/>
        <w:rPr>
          <w:b/>
          <w:szCs w:val="20"/>
          <w:u w:val="single"/>
        </w:rPr>
      </w:pPr>
    </w:p>
    <w:p w:rsidR="000B729B" w:rsidRPr="00421D8B" w:rsidRDefault="000B729B" w:rsidP="000B729B">
      <w:pPr>
        <w:pBdr>
          <w:top w:val="single" w:sz="4" w:space="1" w:color="auto"/>
          <w:left w:val="single" w:sz="4" w:space="4" w:color="auto"/>
          <w:bottom w:val="single" w:sz="4" w:space="1" w:color="auto"/>
          <w:right w:val="single" w:sz="4" w:space="4" w:color="auto"/>
        </w:pBdr>
        <w:jc w:val="center"/>
        <w:rPr>
          <w:b/>
          <w:bCs/>
          <w:szCs w:val="20"/>
          <w:u w:val="single"/>
        </w:rPr>
      </w:pPr>
      <w:r w:rsidRPr="00421D8B">
        <w:rPr>
          <w:b/>
          <w:bCs/>
          <w:szCs w:val="20"/>
          <w:u w:val="single"/>
        </w:rPr>
        <w:t>SREDNJA ŠOLA ZA GOSTINSTVO IN TURIZEM V LJUBLJANI</w:t>
      </w:r>
    </w:p>
    <w:p w:rsidR="000B729B" w:rsidRPr="00421D8B" w:rsidRDefault="000B729B" w:rsidP="000B729B">
      <w:pPr>
        <w:pBdr>
          <w:top w:val="single" w:sz="4" w:space="1" w:color="auto"/>
          <w:left w:val="single" w:sz="4" w:space="4" w:color="auto"/>
          <w:bottom w:val="single" w:sz="4" w:space="1" w:color="auto"/>
          <w:right w:val="single" w:sz="4" w:space="4" w:color="auto"/>
        </w:pBdr>
        <w:jc w:val="center"/>
        <w:rPr>
          <w:b/>
          <w:szCs w:val="20"/>
          <w:u w:val="single"/>
        </w:rPr>
      </w:pPr>
      <w:r w:rsidRPr="00421D8B">
        <w:rPr>
          <w:b/>
          <w:bCs/>
          <w:szCs w:val="20"/>
          <w:u w:val="single"/>
        </w:rPr>
        <w:t>Preglov trg 9, 1000 Ljubljana,</w:t>
      </w:r>
    </w:p>
    <w:p w:rsidR="000B729B" w:rsidRPr="00421D8B" w:rsidRDefault="000B729B" w:rsidP="000B729B">
      <w:pPr>
        <w:pBdr>
          <w:top w:val="single" w:sz="4" w:space="1" w:color="auto"/>
          <w:left w:val="single" w:sz="4" w:space="4" w:color="auto"/>
          <w:bottom w:val="single" w:sz="4" w:space="1" w:color="auto"/>
          <w:right w:val="single" w:sz="4" w:space="4" w:color="auto"/>
        </w:pBdr>
        <w:jc w:val="center"/>
        <w:rPr>
          <w:szCs w:val="20"/>
        </w:rPr>
      </w:pPr>
      <w:r w:rsidRPr="00421D8B">
        <w:rPr>
          <w:szCs w:val="20"/>
        </w:rPr>
        <w:t>ki ga zastopa ravnateljica Marjeta Smole</w:t>
      </w:r>
    </w:p>
    <w:p w:rsidR="000B729B" w:rsidRPr="00421D8B" w:rsidRDefault="000B729B" w:rsidP="000B729B">
      <w:pPr>
        <w:pBdr>
          <w:top w:val="single" w:sz="4" w:space="1" w:color="auto"/>
          <w:left w:val="single" w:sz="4" w:space="4" w:color="auto"/>
          <w:bottom w:val="single" w:sz="4" w:space="1" w:color="auto"/>
          <w:right w:val="single" w:sz="4" w:space="4" w:color="auto"/>
        </w:pBdr>
        <w:rPr>
          <w:szCs w:val="20"/>
        </w:rPr>
      </w:pPr>
      <w:r w:rsidRPr="00421D8B">
        <w:rPr>
          <w:szCs w:val="20"/>
        </w:rPr>
        <w:t>matična številka: 5084890000</w:t>
      </w:r>
    </w:p>
    <w:p w:rsidR="000B729B" w:rsidRPr="00421D8B" w:rsidRDefault="000B729B" w:rsidP="000B729B">
      <w:pPr>
        <w:pBdr>
          <w:top w:val="single" w:sz="4" w:space="1" w:color="auto"/>
          <w:left w:val="single" w:sz="4" w:space="4" w:color="auto"/>
          <w:bottom w:val="single" w:sz="4" w:space="1" w:color="auto"/>
          <w:right w:val="single" w:sz="4" w:space="4" w:color="auto"/>
        </w:pBdr>
        <w:rPr>
          <w:szCs w:val="20"/>
        </w:rPr>
      </w:pPr>
      <w:proofErr w:type="spellStart"/>
      <w:r w:rsidRPr="00421D8B">
        <w:rPr>
          <w:szCs w:val="20"/>
        </w:rPr>
        <w:t>ident</w:t>
      </w:r>
      <w:proofErr w:type="spellEnd"/>
      <w:r w:rsidRPr="00421D8B">
        <w:rPr>
          <w:szCs w:val="20"/>
        </w:rPr>
        <w:t xml:space="preserve">. št. za DDV in davčna številka: </w:t>
      </w:r>
      <w:r w:rsidRPr="00421D8B">
        <w:rPr>
          <w:bCs/>
          <w:szCs w:val="20"/>
        </w:rPr>
        <w:t>SI65441419</w:t>
      </w:r>
    </w:p>
    <w:p w:rsidR="000B729B" w:rsidRPr="00421D8B" w:rsidRDefault="000B729B" w:rsidP="000B729B">
      <w:pPr>
        <w:pBdr>
          <w:top w:val="single" w:sz="4" w:space="1" w:color="auto"/>
          <w:left w:val="single" w:sz="4" w:space="4" w:color="auto"/>
          <w:bottom w:val="single" w:sz="4" w:space="1" w:color="auto"/>
          <w:right w:val="single" w:sz="4" w:space="4" w:color="auto"/>
        </w:pBdr>
        <w:rPr>
          <w:szCs w:val="20"/>
        </w:rPr>
      </w:pPr>
      <w:r w:rsidRPr="00421D8B">
        <w:rPr>
          <w:szCs w:val="20"/>
        </w:rPr>
        <w:t>TRR št.: IBAN SI56 0110 0603 0700 814</w:t>
      </w:r>
      <w:r w:rsidRPr="00421D8B">
        <w:rPr>
          <w:bCs/>
          <w:szCs w:val="20"/>
        </w:rPr>
        <w:t>, odprt pri UJP</w:t>
      </w:r>
    </w:p>
    <w:p w:rsidR="000B729B" w:rsidRPr="00421D8B" w:rsidRDefault="000B729B" w:rsidP="000B729B">
      <w:pPr>
        <w:pBdr>
          <w:top w:val="single" w:sz="4" w:space="1" w:color="auto"/>
          <w:left w:val="single" w:sz="4" w:space="4" w:color="auto"/>
          <w:bottom w:val="single" w:sz="4" w:space="1" w:color="auto"/>
          <w:right w:val="single" w:sz="4" w:space="4" w:color="auto"/>
        </w:pBdr>
        <w:rPr>
          <w:szCs w:val="20"/>
        </w:rPr>
      </w:pPr>
      <w:r w:rsidRPr="00421D8B">
        <w:rPr>
          <w:szCs w:val="20"/>
        </w:rPr>
        <w:t xml:space="preserve"> (v nadaljevanju:</w:t>
      </w:r>
      <w:r w:rsidRPr="00421D8B">
        <w:rPr>
          <w:b/>
          <w:bCs/>
          <w:szCs w:val="20"/>
        </w:rPr>
        <w:t xml:space="preserve"> naročnik</w:t>
      </w:r>
      <w:r w:rsidRPr="00421D8B">
        <w:rPr>
          <w:szCs w:val="20"/>
        </w:rPr>
        <w:t xml:space="preserve">)    </w:t>
      </w:r>
    </w:p>
    <w:p w:rsidR="000B729B" w:rsidRPr="00421D8B" w:rsidRDefault="000B729B" w:rsidP="000B729B">
      <w:pPr>
        <w:rPr>
          <w:szCs w:val="20"/>
        </w:rPr>
      </w:pPr>
    </w:p>
    <w:p w:rsidR="000B729B" w:rsidRPr="00421D8B" w:rsidRDefault="000B729B" w:rsidP="000B729B">
      <w:pPr>
        <w:rPr>
          <w:szCs w:val="20"/>
        </w:rPr>
      </w:pPr>
      <w:r w:rsidRPr="00421D8B">
        <w:rPr>
          <w:szCs w:val="20"/>
        </w:rPr>
        <w:t>in</w:t>
      </w:r>
    </w:p>
    <w:p w:rsidR="000B729B" w:rsidRPr="00421D8B" w:rsidRDefault="000B729B" w:rsidP="000B729B">
      <w:pPr>
        <w:rPr>
          <w:szCs w:val="20"/>
        </w:rPr>
      </w:pPr>
    </w:p>
    <w:p w:rsidR="000B729B" w:rsidRPr="00421D8B" w:rsidRDefault="000B729B" w:rsidP="000B729B">
      <w:pPr>
        <w:pBdr>
          <w:top w:val="single" w:sz="4" w:space="1" w:color="auto"/>
          <w:left w:val="single" w:sz="4" w:space="4" w:color="auto"/>
          <w:bottom w:val="single" w:sz="4" w:space="1" w:color="auto"/>
          <w:right w:val="single" w:sz="4" w:space="4" w:color="auto"/>
        </w:pBdr>
        <w:jc w:val="center"/>
        <w:rPr>
          <w:b/>
          <w:szCs w:val="20"/>
          <w:u w:val="single"/>
        </w:rPr>
      </w:pPr>
      <w:r w:rsidRPr="00421D8B">
        <w:rPr>
          <w:b/>
          <w:szCs w:val="20"/>
          <w:u w:val="single"/>
        </w:rPr>
        <w:t>……………………………………………..</w:t>
      </w:r>
    </w:p>
    <w:p w:rsidR="000B729B" w:rsidRPr="00421D8B" w:rsidRDefault="000B729B" w:rsidP="000B729B">
      <w:pPr>
        <w:pBdr>
          <w:top w:val="single" w:sz="4" w:space="1" w:color="auto"/>
          <w:left w:val="single" w:sz="4" w:space="4" w:color="auto"/>
          <w:bottom w:val="single" w:sz="4" w:space="1" w:color="auto"/>
          <w:right w:val="single" w:sz="4" w:space="4" w:color="auto"/>
        </w:pBdr>
        <w:jc w:val="center"/>
        <w:rPr>
          <w:b/>
          <w:szCs w:val="20"/>
          <w:u w:val="single"/>
        </w:rPr>
      </w:pPr>
      <w:r w:rsidRPr="00421D8B">
        <w:rPr>
          <w:b/>
          <w:szCs w:val="20"/>
          <w:u w:val="single"/>
        </w:rPr>
        <w:t>…………………………………………</w:t>
      </w:r>
    </w:p>
    <w:p w:rsidR="000B729B" w:rsidRPr="00421D8B" w:rsidRDefault="000B729B" w:rsidP="000B729B">
      <w:pPr>
        <w:pBdr>
          <w:top w:val="single" w:sz="4" w:space="1" w:color="auto"/>
          <w:left w:val="single" w:sz="4" w:space="4" w:color="auto"/>
          <w:bottom w:val="single" w:sz="4" w:space="1" w:color="auto"/>
          <w:right w:val="single" w:sz="4" w:space="4" w:color="auto"/>
        </w:pBdr>
        <w:jc w:val="center"/>
        <w:rPr>
          <w:szCs w:val="20"/>
        </w:rPr>
      </w:pPr>
      <w:r w:rsidRPr="00421D8B">
        <w:rPr>
          <w:szCs w:val="20"/>
        </w:rPr>
        <w:t>ki jih zastopa …………………………</w:t>
      </w:r>
    </w:p>
    <w:p w:rsidR="000B729B" w:rsidRPr="00421D8B" w:rsidRDefault="000B729B" w:rsidP="000B729B">
      <w:pPr>
        <w:pBdr>
          <w:top w:val="single" w:sz="4" w:space="1" w:color="auto"/>
          <w:left w:val="single" w:sz="4" w:space="4" w:color="auto"/>
          <w:bottom w:val="single" w:sz="4" w:space="1" w:color="auto"/>
          <w:right w:val="single" w:sz="4" w:space="4" w:color="auto"/>
        </w:pBdr>
        <w:rPr>
          <w:szCs w:val="20"/>
        </w:rPr>
      </w:pPr>
    </w:p>
    <w:p w:rsidR="000B729B" w:rsidRPr="00421D8B" w:rsidRDefault="000B729B" w:rsidP="000B729B">
      <w:pPr>
        <w:pBdr>
          <w:top w:val="single" w:sz="4" w:space="1" w:color="auto"/>
          <w:left w:val="single" w:sz="4" w:space="4" w:color="auto"/>
          <w:bottom w:val="single" w:sz="4" w:space="1" w:color="auto"/>
          <w:right w:val="single" w:sz="4" w:space="4" w:color="auto"/>
        </w:pBdr>
        <w:rPr>
          <w:szCs w:val="20"/>
        </w:rPr>
      </w:pPr>
      <w:r w:rsidRPr="00421D8B">
        <w:rPr>
          <w:szCs w:val="20"/>
        </w:rPr>
        <w:t xml:space="preserve">matična številka: </w:t>
      </w:r>
      <w:r w:rsidRPr="00421D8B">
        <w:rPr>
          <w:bCs/>
          <w:szCs w:val="20"/>
          <w:shd w:val="clear" w:color="auto" w:fill="FFFFFF"/>
        </w:rPr>
        <w:t>…………………………………………….</w:t>
      </w:r>
    </w:p>
    <w:p w:rsidR="000B729B" w:rsidRPr="00421D8B" w:rsidRDefault="000B729B" w:rsidP="000B729B">
      <w:pPr>
        <w:pBdr>
          <w:top w:val="single" w:sz="4" w:space="1" w:color="auto"/>
          <w:left w:val="single" w:sz="4" w:space="4" w:color="auto"/>
          <w:bottom w:val="single" w:sz="4" w:space="1" w:color="auto"/>
          <w:right w:val="single" w:sz="4" w:space="4" w:color="auto"/>
        </w:pBdr>
        <w:rPr>
          <w:szCs w:val="20"/>
        </w:rPr>
      </w:pPr>
      <w:proofErr w:type="spellStart"/>
      <w:r w:rsidRPr="00421D8B">
        <w:rPr>
          <w:szCs w:val="20"/>
        </w:rPr>
        <w:t>ident</w:t>
      </w:r>
      <w:proofErr w:type="spellEnd"/>
      <w:r w:rsidRPr="00421D8B">
        <w:rPr>
          <w:szCs w:val="20"/>
        </w:rPr>
        <w:t>. št. za DDV in davčna številka: ………………………</w:t>
      </w:r>
    </w:p>
    <w:p w:rsidR="000B729B" w:rsidRPr="00421D8B" w:rsidRDefault="000B729B" w:rsidP="000B729B">
      <w:pPr>
        <w:pBdr>
          <w:top w:val="single" w:sz="4" w:space="1" w:color="auto"/>
          <w:left w:val="single" w:sz="4" w:space="4" w:color="auto"/>
          <w:bottom w:val="single" w:sz="4" w:space="1" w:color="auto"/>
          <w:right w:val="single" w:sz="4" w:space="4" w:color="auto"/>
        </w:pBdr>
        <w:rPr>
          <w:szCs w:val="20"/>
        </w:rPr>
      </w:pPr>
      <w:r w:rsidRPr="00421D8B">
        <w:rPr>
          <w:szCs w:val="20"/>
        </w:rPr>
        <w:t xml:space="preserve">TRR št.: IBAN </w:t>
      </w:r>
      <w:r w:rsidRPr="00421D8B">
        <w:rPr>
          <w:bCs/>
          <w:szCs w:val="20"/>
        </w:rPr>
        <w:t>SI56 ………………………………</w:t>
      </w:r>
      <w:r w:rsidRPr="00421D8B">
        <w:rPr>
          <w:szCs w:val="20"/>
        </w:rPr>
        <w:t>, odprt pri ………………………..</w:t>
      </w:r>
    </w:p>
    <w:p w:rsidR="000B729B" w:rsidRPr="00421D8B" w:rsidRDefault="000B729B" w:rsidP="000B729B">
      <w:pPr>
        <w:pBdr>
          <w:top w:val="single" w:sz="4" w:space="1" w:color="auto"/>
          <w:left w:val="single" w:sz="4" w:space="4" w:color="auto"/>
          <w:bottom w:val="single" w:sz="4" w:space="1" w:color="auto"/>
          <w:right w:val="single" w:sz="4" w:space="4" w:color="auto"/>
        </w:pBdr>
        <w:rPr>
          <w:b/>
          <w:szCs w:val="20"/>
        </w:rPr>
      </w:pPr>
      <w:r w:rsidRPr="00421D8B">
        <w:rPr>
          <w:szCs w:val="20"/>
        </w:rPr>
        <w:t xml:space="preserve">(v nadaljevanju: </w:t>
      </w:r>
      <w:r w:rsidRPr="00421D8B">
        <w:rPr>
          <w:b/>
          <w:szCs w:val="20"/>
        </w:rPr>
        <w:t>izvajalec/dobavitelj)</w:t>
      </w:r>
    </w:p>
    <w:p w:rsidR="000B729B" w:rsidRPr="00421D8B" w:rsidRDefault="000B729B" w:rsidP="000B729B">
      <w:pPr>
        <w:rPr>
          <w:szCs w:val="20"/>
        </w:rPr>
      </w:pPr>
    </w:p>
    <w:p w:rsidR="000B729B" w:rsidRPr="00421D8B" w:rsidRDefault="000B729B" w:rsidP="000B729B">
      <w:pPr>
        <w:rPr>
          <w:iCs/>
          <w:szCs w:val="20"/>
        </w:rPr>
      </w:pPr>
      <w:r w:rsidRPr="00421D8B">
        <w:rPr>
          <w:szCs w:val="20"/>
        </w:rPr>
        <w:t>skleneta naslednjo</w:t>
      </w:r>
    </w:p>
    <w:p w:rsidR="000B729B" w:rsidRPr="00421D8B" w:rsidRDefault="000B729B" w:rsidP="000B729B">
      <w:pPr>
        <w:ind w:right="-286"/>
        <w:rPr>
          <w:iCs/>
          <w:szCs w:val="20"/>
        </w:rPr>
      </w:pPr>
    </w:p>
    <w:p w:rsidR="000B729B" w:rsidRPr="00421D8B" w:rsidRDefault="000B729B" w:rsidP="000B729B">
      <w:pPr>
        <w:jc w:val="center"/>
        <w:rPr>
          <w:b/>
          <w:bCs/>
          <w:iCs/>
          <w:szCs w:val="20"/>
        </w:rPr>
      </w:pPr>
      <w:r w:rsidRPr="00421D8B">
        <w:rPr>
          <w:b/>
          <w:bCs/>
          <w:szCs w:val="20"/>
        </w:rPr>
        <w:t>POGODBO št. __</w:t>
      </w:r>
    </w:p>
    <w:p w:rsidR="000B729B" w:rsidRPr="00421D8B" w:rsidRDefault="000B729B" w:rsidP="000B729B">
      <w:pPr>
        <w:jc w:val="center"/>
        <w:rPr>
          <w:b/>
          <w:bCs/>
          <w:iCs/>
          <w:szCs w:val="20"/>
        </w:rPr>
      </w:pPr>
      <w:r w:rsidRPr="00421D8B">
        <w:rPr>
          <w:b/>
          <w:bCs/>
          <w:szCs w:val="20"/>
        </w:rPr>
        <w:t>za</w:t>
      </w:r>
    </w:p>
    <w:p w:rsidR="00ED0B69" w:rsidRPr="00421D8B" w:rsidRDefault="000B729B" w:rsidP="000B729B">
      <w:pPr>
        <w:jc w:val="center"/>
        <w:rPr>
          <w:b/>
          <w:bCs/>
          <w:szCs w:val="20"/>
        </w:rPr>
      </w:pPr>
      <w:r w:rsidRPr="00421D8B">
        <w:rPr>
          <w:b/>
          <w:bCs/>
          <w:szCs w:val="20"/>
        </w:rPr>
        <w:t xml:space="preserve">“Prenova učilnice in kabineta za kemijo Srednje šole za gostinstvo </w:t>
      </w:r>
    </w:p>
    <w:p w:rsidR="000B729B" w:rsidRPr="00421D8B" w:rsidRDefault="000B729B" w:rsidP="000B729B">
      <w:pPr>
        <w:jc w:val="center"/>
        <w:rPr>
          <w:b/>
          <w:bCs/>
          <w:szCs w:val="20"/>
        </w:rPr>
      </w:pPr>
      <w:r w:rsidRPr="00421D8B">
        <w:rPr>
          <w:b/>
          <w:bCs/>
          <w:szCs w:val="20"/>
        </w:rPr>
        <w:t>in turizem</w:t>
      </w:r>
      <w:r w:rsidR="00D77887" w:rsidRPr="00421D8B">
        <w:rPr>
          <w:b/>
          <w:bCs/>
          <w:szCs w:val="20"/>
        </w:rPr>
        <w:t xml:space="preserve"> v L</w:t>
      </w:r>
      <w:r w:rsidRPr="00421D8B">
        <w:rPr>
          <w:b/>
          <w:bCs/>
          <w:szCs w:val="20"/>
        </w:rPr>
        <w:t>jubljan</w:t>
      </w:r>
      <w:r w:rsidR="00D77887" w:rsidRPr="00421D8B">
        <w:rPr>
          <w:b/>
          <w:bCs/>
          <w:szCs w:val="20"/>
        </w:rPr>
        <w:t>i</w:t>
      </w:r>
      <w:r w:rsidRPr="00421D8B">
        <w:rPr>
          <w:b/>
          <w:bCs/>
          <w:szCs w:val="20"/>
        </w:rPr>
        <w:t>”</w:t>
      </w:r>
    </w:p>
    <w:p w:rsidR="000B729B" w:rsidRPr="00421D8B" w:rsidRDefault="000B729B" w:rsidP="000B729B">
      <w:pPr>
        <w:jc w:val="center"/>
        <w:rPr>
          <w:b/>
          <w:bCs/>
          <w:szCs w:val="20"/>
        </w:rPr>
      </w:pPr>
    </w:p>
    <w:p w:rsidR="000B729B" w:rsidRPr="00421D8B" w:rsidRDefault="000B729B" w:rsidP="000B729B">
      <w:pPr>
        <w:pStyle w:val="Odstavekseznama"/>
        <w:jc w:val="center"/>
        <w:rPr>
          <w:b/>
          <w:bCs/>
          <w:szCs w:val="20"/>
        </w:rPr>
      </w:pPr>
      <w:r w:rsidRPr="00421D8B">
        <w:rPr>
          <w:b/>
          <w:bCs/>
          <w:szCs w:val="20"/>
        </w:rPr>
        <w:t>2.sklop: oprema (pohištvo)</w:t>
      </w:r>
    </w:p>
    <w:p w:rsidR="000B729B" w:rsidRPr="00421D8B" w:rsidRDefault="000B729B" w:rsidP="000B729B">
      <w:pPr>
        <w:ind w:right="-286"/>
        <w:jc w:val="center"/>
        <w:rPr>
          <w:b/>
          <w:bCs/>
          <w:iCs/>
          <w:szCs w:val="20"/>
        </w:rPr>
      </w:pPr>
    </w:p>
    <w:p w:rsidR="000B729B" w:rsidRPr="00421D8B" w:rsidRDefault="000B729B" w:rsidP="000B729B">
      <w:pPr>
        <w:ind w:right="-286"/>
        <w:rPr>
          <w:b/>
          <w:bCs/>
          <w:iCs/>
          <w:szCs w:val="20"/>
        </w:rPr>
      </w:pPr>
      <w:r w:rsidRPr="00421D8B">
        <w:rPr>
          <w:b/>
          <w:bCs/>
          <w:szCs w:val="20"/>
        </w:rPr>
        <w:t>I. UVODNE DOLOČBE</w:t>
      </w:r>
    </w:p>
    <w:p w:rsidR="000B729B" w:rsidRPr="00421D8B" w:rsidRDefault="000B729B" w:rsidP="000B729B">
      <w:pPr>
        <w:ind w:left="284"/>
        <w:rPr>
          <w:iCs/>
          <w:szCs w:val="20"/>
        </w:rPr>
      </w:pPr>
      <w:r w:rsidRPr="00421D8B">
        <w:rPr>
          <w:szCs w:val="20"/>
        </w:rPr>
        <w:t xml:space="preserve">                                                               1. člen</w:t>
      </w:r>
    </w:p>
    <w:p w:rsidR="000B729B" w:rsidRPr="00421D8B" w:rsidRDefault="000B729B" w:rsidP="000B729B">
      <w:pPr>
        <w:ind w:left="360"/>
        <w:rPr>
          <w:iCs/>
          <w:szCs w:val="20"/>
        </w:rPr>
      </w:pPr>
    </w:p>
    <w:p w:rsidR="000B729B" w:rsidRPr="00421D8B" w:rsidRDefault="000B729B" w:rsidP="000B729B">
      <w:pPr>
        <w:rPr>
          <w:szCs w:val="20"/>
        </w:rPr>
      </w:pPr>
      <w:r w:rsidRPr="00421D8B">
        <w:rPr>
          <w:szCs w:val="20"/>
        </w:rPr>
        <w:t>Pogodbeni stranki ugotavljata, da:</w:t>
      </w:r>
    </w:p>
    <w:p w:rsidR="000B729B" w:rsidRPr="00421D8B" w:rsidRDefault="000B729B" w:rsidP="00817FF1">
      <w:pPr>
        <w:numPr>
          <w:ilvl w:val="0"/>
          <w:numId w:val="28"/>
        </w:numPr>
        <w:spacing w:line="240" w:lineRule="auto"/>
        <w:rPr>
          <w:szCs w:val="20"/>
        </w:rPr>
      </w:pPr>
      <w:r w:rsidRPr="00421D8B">
        <w:rPr>
          <w:szCs w:val="20"/>
        </w:rPr>
        <w:t>je bil izvajalec izbran na podlagi izvedenega postopka oddaje naročila male vrednosti (Zakon o javnem naročanju – Uradni list RS, št. 91/2015 in št. 14/2018);</w:t>
      </w:r>
    </w:p>
    <w:p w:rsidR="000B729B" w:rsidRPr="00421D8B" w:rsidRDefault="000B729B" w:rsidP="00817FF1">
      <w:pPr>
        <w:numPr>
          <w:ilvl w:val="0"/>
          <w:numId w:val="28"/>
        </w:numPr>
        <w:spacing w:line="240" w:lineRule="auto"/>
        <w:rPr>
          <w:szCs w:val="20"/>
        </w:rPr>
      </w:pPr>
      <w:r w:rsidRPr="00421D8B">
        <w:rPr>
          <w:szCs w:val="20"/>
        </w:rPr>
        <w:t xml:space="preserve">je bilo obvestilo o javnem naročilu male vrednosti objavljeno na  Portalu javnih naročil pod številko objave ………………………… z dne ………………; </w:t>
      </w:r>
    </w:p>
    <w:p w:rsidR="000B729B" w:rsidRPr="00421D8B" w:rsidRDefault="000B729B" w:rsidP="00817FF1">
      <w:pPr>
        <w:pStyle w:val="Odstavekseznama"/>
        <w:numPr>
          <w:ilvl w:val="0"/>
          <w:numId w:val="28"/>
        </w:numPr>
        <w:rPr>
          <w:b/>
          <w:bCs/>
          <w:szCs w:val="20"/>
        </w:rPr>
      </w:pPr>
      <w:r w:rsidRPr="00421D8B">
        <w:rPr>
          <w:szCs w:val="20"/>
        </w:rPr>
        <w:t xml:space="preserve">je bil izvajalec izbran za sklop 2: </w:t>
      </w:r>
      <w:r w:rsidRPr="00421D8B">
        <w:rPr>
          <w:bCs/>
          <w:szCs w:val="20"/>
        </w:rPr>
        <w:t>oprema (pohištvo)</w:t>
      </w:r>
      <w:r w:rsidR="00ED0B69" w:rsidRPr="00421D8B">
        <w:rPr>
          <w:bCs/>
          <w:szCs w:val="20"/>
        </w:rPr>
        <w:t>;</w:t>
      </w:r>
    </w:p>
    <w:p w:rsidR="000B729B" w:rsidRPr="00421D8B" w:rsidRDefault="000B729B" w:rsidP="00817FF1">
      <w:pPr>
        <w:numPr>
          <w:ilvl w:val="0"/>
          <w:numId w:val="28"/>
        </w:numPr>
        <w:spacing w:line="240" w:lineRule="auto"/>
        <w:rPr>
          <w:szCs w:val="20"/>
        </w:rPr>
      </w:pPr>
      <w:r w:rsidRPr="00421D8B">
        <w:rPr>
          <w:szCs w:val="20"/>
        </w:rPr>
        <w:t xml:space="preserve"> kot najugodnejši ponudnik z Odločitvijo o oddaji javnega naročila št. ……………………. z dne …………………, ki je na Portalu javnih naročil pri Uradnem listu Republike Slovenije objavljena z dnem ………………….;</w:t>
      </w:r>
    </w:p>
    <w:p w:rsidR="000B729B" w:rsidRPr="00421D8B" w:rsidRDefault="000B729B" w:rsidP="00817FF1">
      <w:pPr>
        <w:numPr>
          <w:ilvl w:val="0"/>
          <w:numId w:val="28"/>
        </w:numPr>
        <w:spacing w:line="240" w:lineRule="auto"/>
        <w:rPr>
          <w:szCs w:val="20"/>
        </w:rPr>
      </w:pPr>
      <w:r w:rsidRPr="00421D8B">
        <w:rPr>
          <w:szCs w:val="20"/>
        </w:rPr>
        <w:t>je odločitev o oddaji javnega naročila navedena v prejšnji alineji tega člena postala pravnomočna dne ………………….;</w:t>
      </w:r>
    </w:p>
    <w:p w:rsidR="000B729B" w:rsidRPr="00421D8B" w:rsidRDefault="000B729B" w:rsidP="00817FF1">
      <w:pPr>
        <w:numPr>
          <w:ilvl w:val="0"/>
          <w:numId w:val="28"/>
        </w:numPr>
        <w:spacing w:line="240" w:lineRule="auto"/>
        <w:rPr>
          <w:b/>
          <w:szCs w:val="20"/>
        </w:rPr>
      </w:pPr>
      <w:r w:rsidRPr="00421D8B">
        <w:rPr>
          <w:szCs w:val="20"/>
        </w:rPr>
        <w:t xml:space="preserve">skladno s prilogo 1 Uredbe o zelenem javnem naročanju, je naročnik v razpisni dokumentaciji določil temeljne </w:t>
      </w:r>
      <w:proofErr w:type="spellStart"/>
      <w:r w:rsidRPr="00421D8B">
        <w:rPr>
          <w:szCs w:val="20"/>
        </w:rPr>
        <w:t>okoljske</w:t>
      </w:r>
      <w:proofErr w:type="spellEnd"/>
      <w:r w:rsidRPr="00421D8B">
        <w:rPr>
          <w:szCs w:val="20"/>
        </w:rPr>
        <w:t xml:space="preserve"> zahteve, ki jih je bilo mogoče upoštevati glede na predmet oddaje javnega naročila, ki je predmet te pogodbe;</w:t>
      </w:r>
    </w:p>
    <w:p w:rsidR="000B729B" w:rsidRPr="00421D8B" w:rsidRDefault="000B729B" w:rsidP="00817FF1">
      <w:pPr>
        <w:numPr>
          <w:ilvl w:val="0"/>
          <w:numId w:val="28"/>
        </w:numPr>
        <w:spacing w:line="240" w:lineRule="auto"/>
        <w:rPr>
          <w:b/>
          <w:szCs w:val="20"/>
        </w:rPr>
      </w:pPr>
      <w:r w:rsidRPr="00421D8B">
        <w:rPr>
          <w:szCs w:val="20"/>
        </w:rPr>
        <w:t>izvajalec naročniku zagotavlja, da opravlja vse dejavnosti potrebne za izpolnjevanje prevzetih obveznosti po tej pogodbi in da izpolnjuje vse pogoje določene z veljavnimi predpisi za izvajanje svojih dejavnosti in za izpolnjevanje prevzetih obveznosti po tej pogodbi.</w:t>
      </w:r>
    </w:p>
    <w:p w:rsidR="000B729B" w:rsidRPr="00421D8B" w:rsidRDefault="000B729B" w:rsidP="000B729B">
      <w:pPr>
        <w:ind w:right="-286"/>
        <w:rPr>
          <w:b/>
          <w:szCs w:val="20"/>
        </w:rPr>
      </w:pPr>
    </w:p>
    <w:p w:rsidR="000B729B" w:rsidRPr="00421D8B" w:rsidRDefault="000B729B" w:rsidP="000B729B">
      <w:pPr>
        <w:ind w:right="-286"/>
        <w:rPr>
          <w:b/>
          <w:szCs w:val="20"/>
        </w:rPr>
      </w:pPr>
      <w:r w:rsidRPr="00421D8B">
        <w:rPr>
          <w:b/>
          <w:szCs w:val="20"/>
        </w:rPr>
        <w:t>II. PREDMET POGODBE</w:t>
      </w:r>
    </w:p>
    <w:p w:rsidR="000B729B" w:rsidRPr="00421D8B" w:rsidRDefault="000B729B" w:rsidP="000B729B">
      <w:pPr>
        <w:ind w:left="3540" w:right="-286" w:firstLine="708"/>
        <w:rPr>
          <w:szCs w:val="20"/>
        </w:rPr>
      </w:pPr>
      <w:r w:rsidRPr="00421D8B">
        <w:rPr>
          <w:szCs w:val="20"/>
        </w:rPr>
        <w:t>2. člen</w:t>
      </w:r>
    </w:p>
    <w:p w:rsidR="000B729B" w:rsidRPr="00421D8B" w:rsidRDefault="000B729B" w:rsidP="000B729B">
      <w:pPr>
        <w:ind w:right="-286"/>
        <w:rPr>
          <w:szCs w:val="20"/>
        </w:rPr>
      </w:pPr>
    </w:p>
    <w:p w:rsidR="000B729B" w:rsidRPr="00421D8B" w:rsidRDefault="000B729B" w:rsidP="000B729B">
      <w:pPr>
        <w:rPr>
          <w:szCs w:val="20"/>
        </w:rPr>
      </w:pPr>
      <w:r w:rsidRPr="00421D8B">
        <w:rPr>
          <w:szCs w:val="20"/>
        </w:rPr>
        <w:t xml:space="preserve">S to pogodbo naročnik odda, izvajalec pa prevzame dela iz </w:t>
      </w:r>
      <w:r w:rsidRPr="00421D8B">
        <w:rPr>
          <w:b/>
          <w:bCs/>
          <w:szCs w:val="20"/>
        </w:rPr>
        <w:t>2.</w:t>
      </w:r>
      <w:r w:rsidR="00885B44" w:rsidRPr="00421D8B">
        <w:rPr>
          <w:b/>
          <w:bCs/>
          <w:szCs w:val="20"/>
        </w:rPr>
        <w:t xml:space="preserve"> </w:t>
      </w:r>
      <w:r w:rsidRPr="00421D8B">
        <w:rPr>
          <w:b/>
          <w:bCs/>
          <w:szCs w:val="20"/>
        </w:rPr>
        <w:t>sklop</w:t>
      </w:r>
      <w:r w:rsidR="00885B44" w:rsidRPr="00421D8B">
        <w:rPr>
          <w:b/>
          <w:bCs/>
          <w:szCs w:val="20"/>
        </w:rPr>
        <w:t>a</w:t>
      </w:r>
      <w:r w:rsidRPr="00421D8B">
        <w:rPr>
          <w:b/>
          <w:bCs/>
          <w:szCs w:val="20"/>
        </w:rPr>
        <w:t xml:space="preserve">: oprema (pohištvo) </w:t>
      </w:r>
      <w:r w:rsidRPr="00421D8B">
        <w:rPr>
          <w:szCs w:val="20"/>
        </w:rPr>
        <w:t xml:space="preserve">za </w:t>
      </w:r>
      <w:r w:rsidRPr="00421D8B">
        <w:rPr>
          <w:b/>
          <w:bCs/>
          <w:szCs w:val="20"/>
        </w:rPr>
        <w:t>“Prenova učilnice in kabineta za kemijo Srednje šole za gostinstvo in turizem</w:t>
      </w:r>
      <w:r w:rsidR="004E2CC1" w:rsidRPr="00421D8B">
        <w:rPr>
          <w:b/>
          <w:bCs/>
          <w:szCs w:val="20"/>
        </w:rPr>
        <w:t xml:space="preserve"> v </w:t>
      </w:r>
      <w:r w:rsidRPr="00421D8B">
        <w:rPr>
          <w:b/>
          <w:bCs/>
          <w:szCs w:val="20"/>
        </w:rPr>
        <w:t>Ljubljan</w:t>
      </w:r>
      <w:r w:rsidR="004E2CC1" w:rsidRPr="00421D8B">
        <w:rPr>
          <w:b/>
          <w:bCs/>
          <w:szCs w:val="20"/>
        </w:rPr>
        <w:t>i</w:t>
      </w:r>
      <w:r w:rsidRPr="00421D8B">
        <w:rPr>
          <w:b/>
          <w:bCs/>
          <w:szCs w:val="20"/>
        </w:rPr>
        <w:t>”</w:t>
      </w:r>
      <w:r w:rsidRPr="00421D8B">
        <w:rPr>
          <w:szCs w:val="20"/>
        </w:rPr>
        <w:t xml:space="preserve">, ki mora </w:t>
      </w:r>
      <w:r w:rsidRPr="00421D8B">
        <w:rPr>
          <w:szCs w:val="20"/>
        </w:rPr>
        <w:lastRenderedPageBreak/>
        <w:t>izpolnjevati razpisne zahteve glede tehničnega opisa opreme z grafično prilogo in zahteve, ki so v razpisno dokumentacijo vključene skladno s Prilogo 1 Uredbe o zelenem javnem naročanju.</w:t>
      </w:r>
    </w:p>
    <w:p w:rsidR="003D52A0" w:rsidRPr="00421D8B" w:rsidRDefault="003D52A0" w:rsidP="000B729B">
      <w:pPr>
        <w:ind w:left="3540" w:right="-286" w:firstLine="708"/>
        <w:rPr>
          <w:szCs w:val="20"/>
        </w:rPr>
      </w:pPr>
    </w:p>
    <w:p w:rsidR="000B729B" w:rsidRPr="00421D8B" w:rsidRDefault="000B729B" w:rsidP="000B729B">
      <w:pPr>
        <w:ind w:left="3540" w:right="-286" w:firstLine="708"/>
        <w:rPr>
          <w:szCs w:val="20"/>
        </w:rPr>
      </w:pPr>
      <w:r w:rsidRPr="00421D8B">
        <w:rPr>
          <w:szCs w:val="20"/>
        </w:rPr>
        <w:t>3. člen</w:t>
      </w:r>
    </w:p>
    <w:p w:rsidR="000B729B" w:rsidRPr="00421D8B" w:rsidRDefault="000B729B" w:rsidP="000B729B">
      <w:pPr>
        <w:ind w:left="-397" w:right="-286"/>
        <w:rPr>
          <w:szCs w:val="20"/>
        </w:rPr>
      </w:pPr>
    </w:p>
    <w:p w:rsidR="000B729B" w:rsidRPr="00421D8B" w:rsidRDefault="000B729B" w:rsidP="000B729B">
      <w:pPr>
        <w:rPr>
          <w:szCs w:val="20"/>
        </w:rPr>
      </w:pPr>
      <w:r w:rsidRPr="00421D8B">
        <w:rPr>
          <w:szCs w:val="20"/>
        </w:rPr>
        <w:t>Izvajalec se obvezuje, da bo izvršil pogodbena dela in dobavo opreme po tej pogodbi v skladu in v obsegu z naslednjimi dokumenti:</w:t>
      </w:r>
    </w:p>
    <w:p w:rsidR="000B729B" w:rsidRPr="00421D8B" w:rsidRDefault="000B729B" w:rsidP="00817FF1">
      <w:pPr>
        <w:numPr>
          <w:ilvl w:val="0"/>
          <w:numId w:val="29"/>
        </w:numPr>
        <w:suppressAutoHyphens w:val="0"/>
        <w:spacing w:line="240" w:lineRule="auto"/>
        <w:rPr>
          <w:szCs w:val="20"/>
        </w:rPr>
      </w:pPr>
      <w:r w:rsidRPr="00421D8B">
        <w:rPr>
          <w:szCs w:val="20"/>
        </w:rPr>
        <w:t xml:space="preserve">ponudbo izvajalca št. ………………. z dne …………………; </w:t>
      </w:r>
    </w:p>
    <w:p w:rsidR="000B729B" w:rsidRPr="00421D8B" w:rsidRDefault="000B729B" w:rsidP="00817FF1">
      <w:pPr>
        <w:numPr>
          <w:ilvl w:val="0"/>
          <w:numId w:val="29"/>
        </w:numPr>
        <w:suppressAutoHyphens w:val="0"/>
        <w:spacing w:line="240" w:lineRule="auto"/>
        <w:rPr>
          <w:szCs w:val="20"/>
        </w:rPr>
      </w:pPr>
      <w:r w:rsidRPr="00421D8B">
        <w:rPr>
          <w:szCs w:val="20"/>
        </w:rPr>
        <w:t>razpisno dokumentacijo junij 2019;</w:t>
      </w:r>
    </w:p>
    <w:p w:rsidR="000B729B" w:rsidRPr="00421D8B" w:rsidRDefault="000B729B" w:rsidP="00817FF1">
      <w:pPr>
        <w:numPr>
          <w:ilvl w:val="0"/>
          <w:numId w:val="29"/>
        </w:numPr>
        <w:suppressAutoHyphens w:val="0"/>
        <w:spacing w:line="240" w:lineRule="auto"/>
        <w:rPr>
          <w:szCs w:val="20"/>
        </w:rPr>
      </w:pPr>
      <w:r w:rsidRPr="00421D8B">
        <w:rPr>
          <w:szCs w:val="20"/>
        </w:rPr>
        <w:t>časovnim načrtom izvedbe pogodbenih del.</w:t>
      </w:r>
    </w:p>
    <w:p w:rsidR="000B729B" w:rsidRPr="00421D8B" w:rsidRDefault="000B729B" w:rsidP="000B729B">
      <w:pPr>
        <w:pStyle w:val="Telobesedila2"/>
        <w:rPr>
          <w:szCs w:val="20"/>
        </w:rPr>
      </w:pPr>
      <w:r w:rsidRPr="00421D8B">
        <w:rPr>
          <w:szCs w:val="20"/>
        </w:rPr>
        <w:t>Dokumenti iz prejšnjega odstavka so priloga in sestavni del te pogodbe.</w:t>
      </w:r>
    </w:p>
    <w:p w:rsidR="000B729B" w:rsidRPr="00421D8B" w:rsidRDefault="000B729B" w:rsidP="000B729B">
      <w:pPr>
        <w:pStyle w:val="Noga"/>
        <w:rPr>
          <w:b/>
          <w:szCs w:val="20"/>
        </w:rPr>
      </w:pPr>
    </w:p>
    <w:p w:rsidR="000B729B" w:rsidRPr="00421D8B" w:rsidRDefault="000B729B" w:rsidP="000B729B">
      <w:pPr>
        <w:pStyle w:val="Noga"/>
        <w:rPr>
          <w:b/>
          <w:szCs w:val="20"/>
        </w:rPr>
      </w:pPr>
      <w:r w:rsidRPr="00421D8B">
        <w:rPr>
          <w:b/>
          <w:szCs w:val="20"/>
        </w:rPr>
        <w:t>III. CENA POGODBENIH DEL</w:t>
      </w:r>
    </w:p>
    <w:p w:rsidR="000B729B" w:rsidRPr="00421D8B" w:rsidRDefault="000B729B" w:rsidP="000B729B">
      <w:pPr>
        <w:rPr>
          <w:szCs w:val="20"/>
        </w:rPr>
      </w:pPr>
    </w:p>
    <w:p w:rsidR="000B729B" w:rsidRPr="00421D8B" w:rsidRDefault="000B729B" w:rsidP="000B729B">
      <w:pPr>
        <w:ind w:left="-397" w:right="-286" w:firstLine="397"/>
        <w:jc w:val="center"/>
        <w:rPr>
          <w:szCs w:val="20"/>
        </w:rPr>
      </w:pPr>
      <w:r w:rsidRPr="00421D8B">
        <w:rPr>
          <w:szCs w:val="20"/>
        </w:rPr>
        <w:t>4. člen</w:t>
      </w:r>
    </w:p>
    <w:p w:rsidR="000B729B" w:rsidRPr="00421D8B" w:rsidRDefault="000B729B" w:rsidP="000B729B">
      <w:pPr>
        <w:ind w:right="-286"/>
        <w:rPr>
          <w:szCs w:val="20"/>
        </w:rPr>
      </w:pPr>
    </w:p>
    <w:p w:rsidR="000B729B" w:rsidRPr="00421D8B" w:rsidRDefault="000B729B" w:rsidP="000B729B">
      <w:pPr>
        <w:rPr>
          <w:szCs w:val="20"/>
        </w:rPr>
      </w:pPr>
      <w:r w:rsidRPr="00421D8B">
        <w:rPr>
          <w:szCs w:val="20"/>
        </w:rPr>
        <w:t>Cena pogodbenih del (v nadaljevanju: pogodbena cena) je določena na podlagi izvajalčevega ponudbenega predračuna št. ………….. z dne …………., ki je sestavni del izvajalčeve ponudbe št. ………………… z dne ……………….. (v nadaljevanju: končna ponudba), ki sta kot prilogi sestavni del te pogodbe, in znaša:</w:t>
      </w:r>
    </w:p>
    <w:p w:rsidR="000B729B" w:rsidRPr="00421D8B" w:rsidRDefault="000B729B" w:rsidP="000B729B">
      <w:pPr>
        <w:rPr>
          <w:color w:val="FF0000"/>
          <w:szCs w:val="20"/>
          <w:u w:val="single"/>
        </w:rPr>
      </w:pPr>
    </w:p>
    <w:p w:rsidR="000B729B" w:rsidRPr="00421D8B" w:rsidRDefault="000B729B" w:rsidP="000B729B">
      <w:pPr>
        <w:tabs>
          <w:tab w:val="right" w:pos="8789"/>
        </w:tabs>
        <w:ind w:right="-286"/>
        <w:rPr>
          <w:iCs/>
          <w:szCs w:val="20"/>
        </w:rPr>
      </w:pPr>
      <w:r w:rsidRPr="00421D8B">
        <w:rPr>
          <w:iCs/>
          <w:szCs w:val="20"/>
        </w:rPr>
        <w:t xml:space="preserve">Cena brez DDV                                                                         </w:t>
      </w:r>
      <w:r w:rsidRPr="00421D8B">
        <w:rPr>
          <w:iCs/>
          <w:szCs w:val="20"/>
        </w:rPr>
        <w:tab/>
        <w:t xml:space="preserve">   …………………   EUR</w:t>
      </w:r>
    </w:p>
    <w:p w:rsidR="000B729B" w:rsidRPr="00421D8B" w:rsidRDefault="000B729B" w:rsidP="000B729B">
      <w:pPr>
        <w:tabs>
          <w:tab w:val="left" w:pos="8789"/>
        </w:tabs>
        <w:ind w:right="190"/>
        <w:rPr>
          <w:iCs/>
          <w:szCs w:val="20"/>
        </w:rPr>
      </w:pPr>
      <w:r w:rsidRPr="00421D8B">
        <w:rPr>
          <w:iCs/>
          <w:szCs w:val="20"/>
        </w:rPr>
        <w:t xml:space="preserve">22% DDV                                                                                            ………………..… EUR                                                                                                                                                                                                                                                                                                                                                                                                                                                                                                                                                                                                                                                                                                                                                                                                                                                                                                                                                                                                                                                                                                                                                                                                                                                                                                   </w:t>
      </w:r>
    </w:p>
    <w:p w:rsidR="000B729B" w:rsidRPr="00421D8B" w:rsidRDefault="000B729B" w:rsidP="000B729B">
      <w:pPr>
        <w:pBdr>
          <w:top w:val="single" w:sz="4" w:space="1" w:color="auto"/>
        </w:pBdr>
        <w:tabs>
          <w:tab w:val="right" w:pos="8789"/>
        </w:tabs>
        <w:ind w:right="72"/>
        <w:rPr>
          <w:b/>
          <w:iCs/>
          <w:szCs w:val="20"/>
        </w:rPr>
      </w:pPr>
      <w:r w:rsidRPr="00421D8B">
        <w:rPr>
          <w:b/>
          <w:iCs/>
          <w:szCs w:val="20"/>
        </w:rPr>
        <w:t>SKUPAJ</w:t>
      </w:r>
      <w:r w:rsidRPr="00421D8B">
        <w:rPr>
          <w:b/>
          <w:iCs/>
          <w:szCs w:val="20"/>
        </w:rPr>
        <w:tab/>
        <w:t xml:space="preserve">     ………………….. EUR</w:t>
      </w:r>
    </w:p>
    <w:p w:rsidR="000B729B" w:rsidRPr="00421D8B" w:rsidRDefault="000B729B" w:rsidP="000B729B">
      <w:pPr>
        <w:pStyle w:val="Telobesedila"/>
        <w:ind w:right="-286"/>
        <w:rPr>
          <w:b w:val="0"/>
          <w:iCs/>
          <w:sz w:val="20"/>
        </w:rPr>
      </w:pPr>
      <w:r w:rsidRPr="00421D8B">
        <w:rPr>
          <w:b w:val="0"/>
          <w:iCs/>
          <w:sz w:val="20"/>
        </w:rPr>
        <w:t>(z besedo: ………………………………………. eurov …./100 )</w:t>
      </w:r>
    </w:p>
    <w:p w:rsidR="000B729B" w:rsidRPr="00421D8B" w:rsidRDefault="000B729B" w:rsidP="000B729B">
      <w:pPr>
        <w:rPr>
          <w:szCs w:val="20"/>
        </w:rPr>
      </w:pPr>
    </w:p>
    <w:p w:rsidR="000B729B" w:rsidRPr="00421D8B" w:rsidRDefault="000B729B" w:rsidP="000B729B">
      <w:pPr>
        <w:rPr>
          <w:szCs w:val="20"/>
        </w:rPr>
      </w:pPr>
      <w:r w:rsidRPr="00421D8B">
        <w:rPr>
          <w:szCs w:val="20"/>
        </w:rPr>
        <w:t>Cene na enoto oz. cene posameznih artiklov in storitev ter popust, dogovorjen s to pogodbo, so fiksni ves čas izvedbe do uspešne primopredaje pogodbenih del. V ceni so upoštevani vsi stroški, povezani z dobavo in montažo opreme in prevozom na lokacijo montaže opreme.</w:t>
      </w:r>
    </w:p>
    <w:p w:rsidR="000B729B" w:rsidRPr="00421D8B" w:rsidRDefault="000B729B" w:rsidP="000B729B">
      <w:pPr>
        <w:rPr>
          <w:szCs w:val="20"/>
        </w:rPr>
      </w:pPr>
    </w:p>
    <w:p w:rsidR="000B729B" w:rsidRPr="00421D8B" w:rsidRDefault="000B729B" w:rsidP="000B729B">
      <w:pPr>
        <w:numPr>
          <w:ilvl w:val="12"/>
          <w:numId w:val="0"/>
        </w:numPr>
        <w:rPr>
          <w:szCs w:val="20"/>
        </w:rPr>
      </w:pPr>
      <w:r w:rsidRPr="00421D8B">
        <w:rPr>
          <w:szCs w:val="20"/>
        </w:rPr>
        <w:t xml:space="preserve">Cene za nepredvidena dela in dodatna dela, ki niso zajeta v predračunu oz. tej pogodbi, se bodo oblikovale na osnovi </w:t>
      </w:r>
      <w:proofErr w:type="spellStart"/>
      <w:r w:rsidRPr="00421D8B">
        <w:rPr>
          <w:szCs w:val="20"/>
        </w:rPr>
        <w:t>kalkulativnih</w:t>
      </w:r>
      <w:proofErr w:type="spellEnd"/>
      <w:r w:rsidRPr="00421D8B">
        <w:rPr>
          <w:szCs w:val="20"/>
        </w:rPr>
        <w:t xml:space="preserve"> osnov iz ponudbe. Če teh ni, bosta pogodbeni stranki ceno za ta dela določili naknadno z novimi </w:t>
      </w:r>
      <w:proofErr w:type="spellStart"/>
      <w:r w:rsidRPr="00421D8B">
        <w:rPr>
          <w:szCs w:val="20"/>
        </w:rPr>
        <w:t>kalkulativnimi</w:t>
      </w:r>
      <w:proofErr w:type="spellEnd"/>
      <w:r w:rsidRPr="00421D8B">
        <w:rPr>
          <w:szCs w:val="20"/>
        </w:rPr>
        <w:t xml:space="preserve"> osnovami in o tem sklenili dodatek k tej pogodbi.</w:t>
      </w:r>
    </w:p>
    <w:p w:rsidR="000B729B" w:rsidRPr="00421D8B" w:rsidRDefault="000B729B" w:rsidP="000B729B">
      <w:pPr>
        <w:numPr>
          <w:ilvl w:val="12"/>
          <w:numId w:val="0"/>
        </w:numPr>
        <w:rPr>
          <w:szCs w:val="20"/>
        </w:rPr>
      </w:pPr>
    </w:p>
    <w:p w:rsidR="000B729B" w:rsidRPr="00421D8B" w:rsidRDefault="000B729B" w:rsidP="000B729B">
      <w:pPr>
        <w:rPr>
          <w:szCs w:val="20"/>
        </w:rPr>
      </w:pPr>
      <w:r w:rsidRPr="00421D8B">
        <w:rPr>
          <w:szCs w:val="20"/>
        </w:rPr>
        <w:t>Končna pogodbena cena bo razvidna iz končnega obračuna del. Če bo vrednost izvedenih del nižja ali višja od pogodbene cene del, določene s to pogodbo, bosta pogodbeni stranki sklenili pisni dodatek k tej pogodbi, s katerim bosta ugotovili pogodbeno ceno izvedenih del.</w:t>
      </w:r>
    </w:p>
    <w:p w:rsidR="000B729B" w:rsidRPr="00421D8B" w:rsidRDefault="000B729B" w:rsidP="000B729B">
      <w:pPr>
        <w:pStyle w:val="Telobesedila"/>
        <w:rPr>
          <w:sz w:val="20"/>
        </w:rPr>
      </w:pPr>
    </w:p>
    <w:p w:rsidR="000B729B" w:rsidRPr="00421D8B" w:rsidRDefault="000B729B" w:rsidP="000B729B">
      <w:pPr>
        <w:pStyle w:val="Telobesedila"/>
        <w:rPr>
          <w:b w:val="0"/>
          <w:sz w:val="20"/>
        </w:rPr>
      </w:pPr>
      <w:r w:rsidRPr="00421D8B">
        <w:rPr>
          <w:b w:val="0"/>
          <w:sz w:val="20"/>
        </w:rPr>
        <w:t>IV. DOBAVA IN MONTAŽA OPREME</w:t>
      </w:r>
    </w:p>
    <w:p w:rsidR="000B729B" w:rsidRPr="00421D8B" w:rsidRDefault="000B729B" w:rsidP="000B729B">
      <w:pPr>
        <w:pStyle w:val="Telobesedila"/>
        <w:rPr>
          <w:b w:val="0"/>
          <w:sz w:val="20"/>
        </w:rPr>
      </w:pPr>
    </w:p>
    <w:p w:rsidR="000B729B" w:rsidRPr="00421D8B" w:rsidRDefault="000B729B" w:rsidP="000B729B">
      <w:pPr>
        <w:pStyle w:val="Telobesedila"/>
        <w:widowControl/>
        <w:jc w:val="center"/>
        <w:rPr>
          <w:b w:val="0"/>
          <w:sz w:val="20"/>
        </w:rPr>
      </w:pPr>
      <w:r w:rsidRPr="00421D8B">
        <w:rPr>
          <w:b w:val="0"/>
          <w:sz w:val="20"/>
        </w:rPr>
        <w:t>5. člen</w:t>
      </w:r>
    </w:p>
    <w:p w:rsidR="000B729B" w:rsidRPr="00421D8B" w:rsidRDefault="000B729B" w:rsidP="000B729B">
      <w:pPr>
        <w:pStyle w:val="Telobesedila"/>
        <w:rPr>
          <w:b w:val="0"/>
          <w:sz w:val="20"/>
        </w:rPr>
      </w:pPr>
    </w:p>
    <w:p w:rsidR="000B729B" w:rsidRPr="00421D8B" w:rsidRDefault="000B729B" w:rsidP="000B729B">
      <w:pPr>
        <w:pStyle w:val="Telobesedila"/>
        <w:rPr>
          <w:b w:val="0"/>
          <w:sz w:val="20"/>
        </w:rPr>
      </w:pPr>
      <w:r w:rsidRPr="00421D8B">
        <w:rPr>
          <w:b w:val="0"/>
          <w:sz w:val="20"/>
        </w:rPr>
        <w:t>Izvajalec se obvezuje, da bo:</w:t>
      </w:r>
    </w:p>
    <w:p w:rsidR="000B729B" w:rsidRPr="00421D8B" w:rsidRDefault="000B729B" w:rsidP="00817FF1">
      <w:pPr>
        <w:pStyle w:val="Telobesedila"/>
        <w:widowControl/>
        <w:numPr>
          <w:ilvl w:val="0"/>
          <w:numId w:val="26"/>
        </w:numPr>
        <w:tabs>
          <w:tab w:val="clear" w:pos="1560"/>
          <w:tab w:val="num" w:pos="284"/>
        </w:tabs>
        <w:suppressAutoHyphens w:val="0"/>
        <w:ind w:left="284" w:hanging="284"/>
        <w:rPr>
          <w:b w:val="0"/>
          <w:sz w:val="20"/>
        </w:rPr>
      </w:pPr>
      <w:r w:rsidRPr="00421D8B">
        <w:rPr>
          <w:b w:val="0"/>
          <w:sz w:val="20"/>
        </w:rPr>
        <w:t xml:space="preserve">izvedel pogodbena dela strokovno pravilno, vestno in kvalitetno, pravočasno, v skladu z vsemi veljavnimi tehničnimi predpisi, standardi tako, da bo zagotovljena varnost in funkcionalnost, </w:t>
      </w:r>
    </w:p>
    <w:p w:rsidR="000B729B" w:rsidRPr="00421D8B" w:rsidRDefault="000B729B" w:rsidP="00817FF1">
      <w:pPr>
        <w:pStyle w:val="Telobesedila"/>
        <w:widowControl/>
        <w:numPr>
          <w:ilvl w:val="0"/>
          <w:numId w:val="26"/>
        </w:numPr>
        <w:tabs>
          <w:tab w:val="clear" w:pos="1560"/>
          <w:tab w:val="num" w:pos="284"/>
        </w:tabs>
        <w:suppressAutoHyphens w:val="0"/>
        <w:ind w:left="0" w:firstLine="0"/>
        <w:rPr>
          <w:b w:val="0"/>
          <w:sz w:val="20"/>
        </w:rPr>
      </w:pPr>
      <w:r w:rsidRPr="00421D8B">
        <w:rPr>
          <w:b w:val="0"/>
          <w:sz w:val="20"/>
        </w:rPr>
        <w:t>sodeloval s pooblaščenim predstavnikom naročnika,</w:t>
      </w:r>
    </w:p>
    <w:p w:rsidR="000B729B" w:rsidRPr="00421D8B" w:rsidRDefault="000B729B" w:rsidP="00817FF1">
      <w:pPr>
        <w:pStyle w:val="Telobesedila"/>
        <w:widowControl/>
        <w:numPr>
          <w:ilvl w:val="0"/>
          <w:numId w:val="26"/>
        </w:numPr>
        <w:tabs>
          <w:tab w:val="clear" w:pos="1560"/>
          <w:tab w:val="num" w:pos="284"/>
        </w:tabs>
        <w:suppressAutoHyphens w:val="0"/>
        <w:ind w:left="0" w:firstLine="0"/>
        <w:rPr>
          <w:b w:val="0"/>
          <w:sz w:val="20"/>
        </w:rPr>
      </w:pPr>
      <w:r w:rsidRPr="00421D8B">
        <w:rPr>
          <w:b w:val="0"/>
          <w:sz w:val="20"/>
        </w:rPr>
        <w:t>dostavil vsa dokazila in ateste materialov pred vgradnjo in montažo,</w:t>
      </w:r>
    </w:p>
    <w:p w:rsidR="000B729B" w:rsidRPr="00421D8B" w:rsidRDefault="000B729B" w:rsidP="00817FF1">
      <w:pPr>
        <w:pStyle w:val="Telobesedila"/>
        <w:widowControl/>
        <w:numPr>
          <w:ilvl w:val="0"/>
          <w:numId w:val="26"/>
        </w:numPr>
        <w:tabs>
          <w:tab w:val="clear" w:pos="1560"/>
          <w:tab w:val="num" w:pos="284"/>
        </w:tabs>
        <w:suppressAutoHyphens w:val="0"/>
        <w:ind w:left="284" w:hanging="284"/>
        <w:rPr>
          <w:b w:val="0"/>
          <w:sz w:val="20"/>
        </w:rPr>
      </w:pPr>
      <w:r w:rsidRPr="00421D8B">
        <w:rPr>
          <w:b w:val="0"/>
          <w:sz w:val="20"/>
        </w:rPr>
        <w:t>upošteval strokovne ocene in pripombe nadzornika glede kvalitete izvedenih pogodbenih del in med izvajanjem pogodbenih del sproti odpravil napake in pomanjkljivosti, na katere se ga opozori,</w:t>
      </w:r>
    </w:p>
    <w:p w:rsidR="000B729B" w:rsidRPr="00421D8B" w:rsidRDefault="000B729B" w:rsidP="00817FF1">
      <w:pPr>
        <w:pStyle w:val="Telobesedila"/>
        <w:widowControl/>
        <w:numPr>
          <w:ilvl w:val="0"/>
          <w:numId w:val="26"/>
        </w:numPr>
        <w:tabs>
          <w:tab w:val="clear" w:pos="1560"/>
          <w:tab w:val="num" w:pos="284"/>
        </w:tabs>
        <w:suppressAutoHyphens w:val="0"/>
        <w:ind w:left="284" w:hanging="284"/>
        <w:rPr>
          <w:b w:val="0"/>
          <w:sz w:val="20"/>
        </w:rPr>
      </w:pPr>
      <w:r w:rsidRPr="00421D8B">
        <w:rPr>
          <w:b w:val="0"/>
          <w:sz w:val="20"/>
        </w:rPr>
        <w:t>naročnika obveščal o vsem, kar bi lahko vplivalo na izvršitev prevzetih pogodbenih  obveznosti,</w:t>
      </w:r>
    </w:p>
    <w:p w:rsidR="000B729B" w:rsidRPr="00421D8B" w:rsidRDefault="000B729B" w:rsidP="00817FF1">
      <w:pPr>
        <w:pStyle w:val="Telobesedila"/>
        <w:widowControl/>
        <w:numPr>
          <w:ilvl w:val="0"/>
          <w:numId w:val="26"/>
        </w:numPr>
        <w:tabs>
          <w:tab w:val="clear" w:pos="1560"/>
          <w:tab w:val="num" w:pos="284"/>
        </w:tabs>
        <w:suppressAutoHyphens w:val="0"/>
        <w:ind w:left="284" w:hanging="284"/>
        <w:rPr>
          <w:b w:val="0"/>
          <w:sz w:val="20"/>
        </w:rPr>
      </w:pPr>
      <w:r w:rsidRPr="00421D8B">
        <w:rPr>
          <w:b w:val="0"/>
          <w:sz w:val="20"/>
        </w:rPr>
        <w:t>za vsak predlog sprememb pri izvajanju predmeta te pogodbe dokumentiral dejansko stanje in za vsako spremembo pridobil predhodno soglasje nadzornika in naročnika.</w:t>
      </w:r>
    </w:p>
    <w:p w:rsidR="000B729B" w:rsidRPr="00421D8B" w:rsidRDefault="000B729B" w:rsidP="000B729B">
      <w:pPr>
        <w:pStyle w:val="Telobesedila"/>
        <w:rPr>
          <w:b w:val="0"/>
          <w:sz w:val="20"/>
        </w:rPr>
      </w:pPr>
    </w:p>
    <w:p w:rsidR="000B729B" w:rsidRPr="00421D8B" w:rsidRDefault="000B729B" w:rsidP="000B729B">
      <w:pPr>
        <w:pStyle w:val="Telobesedila"/>
        <w:rPr>
          <w:b w:val="0"/>
          <w:sz w:val="20"/>
        </w:rPr>
      </w:pPr>
      <w:r w:rsidRPr="00421D8B">
        <w:rPr>
          <w:b w:val="0"/>
          <w:sz w:val="20"/>
        </w:rPr>
        <w:t>Izvajalec je naročniku odgovoren za vso morebitno povzročeno škodo, ki pri izvajanju te pogodbe nastane po njegovi krivdi.</w:t>
      </w:r>
    </w:p>
    <w:p w:rsidR="000B729B" w:rsidRPr="00421D8B" w:rsidRDefault="000B729B" w:rsidP="000B729B">
      <w:pPr>
        <w:pStyle w:val="Telobesedila"/>
        <w:rPr>
          <w:b w:val="0"/>
          <w:sz w:val="20"/>
        </w:rPr>
      </w:pPr>
    </w:p>
    <w:p w:rsidR="000B729B" w:rsidRPr="00421D8B" w:rsidRDefault="000B729B" w:rsidP="000B729B">
      <w:pPr>
        <w:pStyle w:val="Telobesedila"/>
        <w:widowControl/>
        <w:jc w:val="center"/>
        <w:rPr>
          <w:b w:val="0"/>
          <w:sz w:val="20"/>
        </w:rPr>
      </w:pPr>
      <w:r w:rsidRPr="00421D8B">
        <w:rPr>
          <w:b w:val="0"/>
          <w:sz w:val="20"/>
        </w:rPr>
        <w:lastRenderedPageBreak/>
        <w:t>6. člen</w:t>
      </w:r>
    </w:p>
    <w:p w:rsidR="000B729B" w:rsidRPr="00421D8B" w:rsidRDefault="000B729B" w:rsidP="000B729B">
      <w:pPr>
        <w:pStyle w:val="Telobesedila"/>
        <w:rPr>
          <w:b w:val="0"/>
          <w:sz w:val="20"/>
        </w:rPr>
      </w:pPr>
    </w:p>
    <w:p w:rsidR="000B729B" w:rsidRPr="00421D8B" w:rsidRDefault="000B729B" w:rsidP="000B729B">
      <w:pPr>
        <w:pStyle w:val="Telobesedila"/>
        <w:rPr>
          <w:b w:val="0"/>
          <w:sz w:val="20"/>
        </w:rPr>
      </w:pPr>
      <w:r w:rsidRPr="00421D8B">
        <w:rPr>
          <w:b w:val="0"/>
          <w:sz w:val="20"/>
        </w:rPr>
        <w:t xml:space="preserve">Izvajalec dobavi in montira opremo, ki je predmet te pogodbe, z zaključkom najkasneje </w:t>
      </w:r>
      <w:r w:rsidR="00817FF1" w:rsidRPr="00421D8B">
        <w:rPr>
          <w:b w:val="0"/>
          <w:sz w:val="20"/>
        </w:rPr>
        <w:t>27.8.2019</w:t>
      </w:r>
      <w:r w:rsidRPr="00421D8B">
        <w:rPr>
          <w:b w:val="0"/>
          <w:sz w:val="20"/>
        </w:rPr>
        <w:t>.</w:t>
      </w:r>
    </w:p>
    <w:p w:rsidR="000B729B" w:rsidRPr="00421D8B" w:rsidRDefault="000B729B" w:rsidP="000B729B">
      <w:pPr>
        <w:pStyle w:val="Telobesedila"/>
        <w:rPr>
          <w:b w:val="0"/>
          <w:sz w:val="20"/>
        </w:rPr>
      </w:pPr>
    </w:p>
    <w:p w:rsidR="000B729B" w:rsidRPr="00421D8B" w:rsidRDefault="000B729B" w:rsidP="000B729B">
      <w:pPr>
        <w:pStyle w:val="Odstavekseznama1"/>
        <w:ind w:left="0"/>
        <w:jc w:val="both"/>
        <w:rPr>
          <w:sz w:val="20"/>
          <w:szCs w:val="20"/>
        </w:rPr>
      </w:pPr>
      <w:r w:rsidRPr="00421D8B">
        <w:rPr>
          <w:sz w:val="20"/>
          <w:szCs w:val="20"/>
        </w:rPr>
        <w:t xml:space="preserve">Izvajalec opremo dobavi in montira na naslovu </w:t>
      </w:r>
      <w:r w:rsidRPr="00421D8B">
        <w:rPr>
          <w:bCs/>
          <w:sz w:val="20"/>
          <w:szCs w:val="20"/>
        </w:rPr>
        <w:t>Srednja šola za gostinstvo in turizem v Ljubljani, Preglov trg 9</w:t>
      </w:r>
      <w:r w:rsidRPr="00421D8B">
        <w:rPr>
          <w:sz w:val="20"/>
          <w:szCs w:val="20"/>
        </w:rPr>
        <w:t>, 1000 Ljublj</w:t>
      </w:r>
      <w:r w:rsidR="008B6448" w:rsidRPr="00421D8B">
        <w:rPr>
          <w:sz w:val="20"/>
          <w:szCs w:val="20"/>
        </w:rPr>
        <w:t>ana v prostorih, ki so določeni</w:t>
      </w:r>
      <w:r w:rsidRPr="00421D8B">
        <w:rPr>
          <w:sz w:val="20"/>
          <w:szCs w:val="20"/>
        </w:rPr>
        <w:t xml:space="preserve"> v razpisni dokumentaciji. Izvajalec je dolžan obvestiti naročnika o nameravani dobavi in montaži opreme, ki je predmet te pogodbe, najmanj 7 (sedem) delovnih dni pred njeno dobavo in montažo.</w:t>
      </w:r>
    </w:p>
    <w:p w:rsidR="000B729B" w:rsidRPr="00421D8B" w:rsidRDefault="000B729B" w:rsidP="000B729B">
      <w:pPr>
        <w:pStyle w:val="Telobesedila"/>
        <w:rPr>
          <w:b w:val="0"/>
          <w:sz w:val="20"/>
        </w:rPr>
      </w:pPr>
    </w:p>
    <w:p w:rsidR="000B729B" w:rsidRPr="00421D8B" w:rsidRDefault="000B729B" w:rsidP="000B729B">
      <w:pPr>
        <w:pStyle w:val="Telobesedila"/>
        <w:rPr>
          <w:b w:val="0"/>
          <w:sz w:val="20"/>
        </w:rPr>
      </w:pPr>
      <w:r w:rsidRPr="00421D8B">
        <w:rPr>
          <w:b w:val="0"/>
          <w:sz w:val="20"/>
        </w:rPr>
        <w:t>Rok za dobavo in montažo se lahko podaljša le zaradi objektivnih razlogov, ki niso na strani izvajalca. O morebitnem podaljšanju roka se stranki dogovorita s sklenitvijo aneksa k tej pogodbi.</w:t>
      </w:r>
    </w:p>
    <w:p w:rsidR="000B729B" w:rsidRPr="00421D8B" w:rsidRDefault="000B729B" w:rsidP="000B729B">
      <w:pPr>
        <w:rPr>
          <w:szCs w:val="20"/>
        </w:rPr>
      </w:pPr>
    </w:p>
    <w:p w:rsidR="000B729B" w:rsidRPr="00421D8B" w:rsidRDefault="000B729B" w:rsidP="000B729B">
      <w:pPr>
        <w:rPr>
          <w:szCs w:val="20"/>
        </w:rPr>
      </w:pPr>
      <w:r w:rsidRPr="00421D8B">
        <w:rPr>
          <w:szCs w:val="20"/>
        </w:rPr>
        <w:t xml:space="preserve">Če izvajalec ne dobavi in montira opreme v 10 (desetih) dneh po izteku roka, določenega v prvem odstavku tega člena, lahko naročnik odstopi od pogodbe. V tem primeru je izvajalec dolžan naročniku povrniti vso nastalo škodo. </w:t>
      </w:r>
    </w:p>
    <w:p w:rsidR="000B729B" w:rsidRPr="00421D8B" w:rsidRDefault="000B729B" w:rsidP="000B729B">
      <w:pPr>
        <w:rPr>
          <w:szCs w:val="20"/>
        </w:rPr>
      </w:pPr>
    </w:p>
    <w:p w:rsidR="000B729B" w:rsidRPr="00421D8B" w:rsidRDefault="000B729B" w:rsidP="000B729B">
      <w:pPr>
        <w:pStyle w:val="Telobesedila"/>
        <w:widowControl/>
        <w:jc w:val="center"/>
        <w:rPr>
          <w:b w:val="0"/>
          <w:sz w:val="20"/>
        </w:rPr>
      </w:pPr>
      <w:r w:rsidRPr="00421D8B">
        <w:rPr>
          <w:b w:val="0"/>
          <w:sz w:val="20"/>
        </w:rPr>
        <w:t>7. člen</w:t>
      </w:r>
    </w:p>
    <w:p w:rsidR="000B729B" w:rsidRPr="00421D8B" w:rsidRDefault="000B729B" w:rsidP="000B729B">
      <w:pPr>
        <w:pStyle w:val="Telobesedila"/>
        <w:rPr>
          <w:b w:val="0"/>
          <w:sz w:val="20"/>
        </w:rPr>
      </w:pPr>
    </w:p>
    <w:p w:rsidR="000B729B" w:rsidRPr="00421D8B" w:rsidRDefault="000B729B" w:rsidP="000B729B">
      <w:pPr>
        <w:pStyle w:val="Telobesedila"/>
        <w:rPr>
          <w:b w:val="0"/>
          <w:sz w:val="20"/>
        </w:rPr>
      </w:pPr>
      <w:r w:rsidRPr="00421D8B">
        <w:rPr>
          <w:b w:val="0"/>
          <w:sz w:val="20"/>
        </w:rPr>
        <w:t xml:space="preserve">Ob podpisu končnega primopredajnega zapisnika, mora izvajalec naročniku izročiti vse garancijske liste in certifikate, iz katerih izhaja, da dobavljena in montirana oprema izpolnjuje naročnikove zahteve glede tehničnega opisa opreme z grafično prilogo, kot tudi zahteve glede energijske učinkovitosti ter temeljne </w:t>
      </w:r>
      <w:proofErr w:type="spellStart"/>
      <w:r w:rsidRPr="00421D8B">
        <w:rPr>
          <w:b w:val="0"/>
          <w:sz w:val="20"/>
        </w:rPr>
        <w:t>okoljske</w:t>
      </w:r>
      <w:proofErr w:type="spellEnd"/>
      <w:r w:rsidRPr="00421D8B">
        <w:rPr>
          <w:b w:val="0"/>
          <w:sz w:val="20"/>
        </w:rPr>
        <w:t xml:space="preserve"> zahteve, ki jih je naročnik določil v razpisni dokumentaciji skladno z Uredbo o zelenem javnem naročanju. Brez izročitve garancijskih listov in certifikatov končna primopredaja opreme ni opravljena.</w:t>
      </w:r>
    </w:p>
    <w:p w:rsidR="000B729B" w:rsidRPr="00421D8B" w:rsidRDefault="000B729B" w:rsidP="000B729B">
      <w:pPr>
        <w:pStyle w:val="Telobesedila"/>
        <w:rPr>
          <w:b w:val="0"/>
          <w:sz w:val="20"/>
        </w:rPr>
      </w:pPr>
    </w:p>
    <w:p w:rsidR="000B729B" w:rsidRPr="00421D8B" w:rsidRDefault="000B729B" w:rsidP="000B729B">
      <w:pPr>
        <w:rPr>
          <w:szCs w:val="20"/>
        </w:rPr>
      </w:pPr>
      <w:r w:rsidRPr="00421D8B">
        <w:rPr>
          <w:szCs w:val="20"/>
        </w:rPr>
        <w:t>V primeru zapisniško ugotovljenih količinskih ali kakovostnih napak, se izvajalec obveže le-te odpraviti na svoje stroške v roku 10 (deset) dni od datuma primopredajnega zapisnika.</w:t>
      </w:r>
    </w:p>
    <w:p w:rsidR="000B729B" w:rsidRPr="00421D8B" w:rsidRDefault="000B729B" w:rsidP="000B729B">
      <w:pPr>
        <w:rPr>
          <w:szCs w:val="20"/>
        </w:rPr>
      </w:pPr>
    </w:p>
    <w:p w:rsidR="000B729B" w:rsidRPr="00421D8B" w:rsidRDefault="000B729B" w:rsidP="000B729B">
      <w:pPr>
        <w:rPr>
          <w:szCs w:val="20"/>
        </w:rPr>
      </w:pPr>
      <w:r w:rsidRPr="00421D8B">
        <w:rPr>
          <w:szCs w:val="20"/>
        </w:rPr>
        <w:t>V primeru, da v navedenem roku ni možno odpraviti napak, je izvajalec dolžan dostaviti naročniku novo opremo, sicer lahko naročnik zniža pogodbeno vrednost ali od pogodbe odstopi. V vseh primerih je izvajalec dolžan naročniku povrniti vso nastalo škodo.</w:t>
      </w:r>
    </w:p>
    <w:p w:rsidR="000B729B" w:rsidRPr="00421D8B" w:rsidRDefault="000B729B" w:rsidP="000B729B">
      <w:pPr>
        <w:ind w:right="-286"/>
        <w:rPr>
          <w:b/>
          <w:szCs w:val="20"/>
        </w:rPr>
      </w:pPr>
    </w:p>
    <w:p w:rsidR="000B729B" w:rsidRPr="00421D8B" w:rsidRDefault="000B729B" w:rsidP="000B729B">
      <w:pPr>
        <w:pStyle w:val="Noga"/>
        <w:rPr>
          <w:b/>
          <w:szCs w:val="20"/>
        </w:rPr>
      </w:pPr>
      <w:r w:rsidRPr="00421D8B">
        <w:rPr>
          <w:b/>
          <w:szCs w:val="20"/>
        </w:rPr>
        <w:t xml:space="preserve">V. PODIZVAJALCI </w:t>
      </w:r>
    </w:p>
    <w:p w:rsidR="000B729B" w:rsidRPr="00421D8B" w:rsidRDefault="000B729B" w:rsidP="000B729B">
      <w:pPr>
        <w:pStyle w:val="Noga"/>
        <w:rPr>
          <w:b/>
          <w:szCs w:val="20"/>
        </w:rPr>
      </w:pPr>
    </w:p>
    <w:p w:rsidR="000B729B" w:rsidRPr="00421D8B" w:rsidRDefault="000B729B" w:rsidP="000B729B">
      <w:pPr>
        <w:tabs>
          <w:tab w:val="num" w:pos="1495"/>
        </w:tabs>
        <w:ind w:right="-286" w:hanging="360"/>
        <w:jc w:val="center"/>
        <w:rPr>
          <w:szCs w:val="20"/>
        </w:rPr>
      </w:pPr>
      <w:r w:rsidRPr="00421D8B">
        <w:rPr>
          <w:szCs w:val="20"/>
        </w:rPr>
        <w:t>8. člen</w:t>
      </w:r>
    </w:p>
    <w:p w:rsidR="000B729B" w:rsidRPr="00421D8B" w:rsidRDefault="000B729B" w:rsidP="000B729B">
      <w:pPr>
        <w:tabs>
          <w:tab w:val="num" w:pos="1495"/>
        </w:tabs>
        <w:ind w:right="-286" w:hanging="360"/>
        <w:rPr>
          <w:szCs w:val="20"/>
        </w:rPr>
      </w:pPr>
      <w:r w:rsidRPr="00421D8B">
        <w:rPr>
          <w:szCs w:val="20"/>
        </w:rPr>
        <w:t xml:space="preserve">     </w:t>
      </w:r>
    </w:p>
    <w:p w:rsidR="00ED0B69" w:rsidRPr="00421D8B" w:rsidRDefault="00ED0B69" w:rsidP="00ED0B69">
      <w:pPr>
        <w:spacing w:line="276" w:lineRule="auto"/>
        <w:rPr>
          <w:i/>
          <w:iCs/>
          <w:szCs w:val="20"/>
        </w:rPr>
      </w:pPr>
      <w:r w:rsidRPr="00421D8B">
        <w:rPr>
          <w:szCs w:val="20"/>
        </w:rPr>
        <w:t>Izvajalec bo pogodbena dela izvedel skupaj z naslednjim/i podizvajalcem/i:</w:t>
      </w:r>
    </w:p>
    <w:p w:rsidR="00ED0B69" w:rsidRPr="00421D8B" w:rsidRDefault="00ED0B69" w:rsidP="00ED0B69">
      <w:pPr>
        <w:spacing w:line="276" w:lineRule="auto"/>
        <w:rPr>
          <w:szCs w:val="20"/>
        </w:rPr>
      </w:pPr>
      <w:r w:rsidRPr="00421D8B">
        <w:rPr>
          <w:szCs w:val="20"/>
        </w:rPr>
        <w:t xml:space="preserve">…………………………………………………………………………..... (naziv), </w:t>
      </w:r>
    </w:p>
    <w:p w:rsidR="00ED0B69" w:rsidRPr="00421D8B" w:rsidRDefault="00ED0B69" w:rsidP="00ED0B69">
      <w:pPr>
        <w:spacing w:line="276" w:lineRule="auto"/>
        <w:rPr>
          <w:szCs w:val="20"/>
        </w:rPr>
      </w:pPr>
      <w:r w:rsidRPr="00421D8B">
        <w:rPr>
          <w:szCs w:val="20"/>
        </w:rPr>
        <w:t xml:space="preserve">…………………………………………………………………………….. (polni naslov), </w:t>
      </w:r>
    </w:p>
    <w:p w:rsidR="00ED0B69" w:rsidRPr="00421D8B" w:rsidRDefault="00ED0B69" w:rsidP="00ED0B69">
      <w:pPr>
        <w:spacing w:line="276" w:lineRule="auto"/>
        <w:rPr>
          <w:szCs w:val="20"/>
        </w:rPr>
      </w:pPr>
      <w:r w:rsidRPr="00421D8B">
        <w:rPr>
          <w:szCs w:val="20"/>
        </w:rPr>
        <w:t xml:space="preserve">matična številka: …………………………………., </w:t>
      </w:r>
    </w:p>
    <w:p w:rsidR="00ED0B69" w:rsidRPr="00421D8B" w:rsidRDefault="00ED0B69" w:rsidP="00ED0B69">
      <w:pPr>
        <w:spacing w:line="276" w:lineRule="auto"/>
        <w:rPr>
          <w:szCs w:val="20"/>
        </w:rPr>
      </w:pPr>
      <w:r w:rsidRPr="00421D8B">
        <w:rPr>
          <w:szCs w:val="20"/>
        </w:rPr>
        <w:t xml:space="preserve">davčna številka/identifikacijska številka za DDV ……………….., </w:t>
      </w:r>
    </w:p>
    <w:p w:rsidR="00ED0B69" w:rsidRPr="00421D8B" w:rsidRDefault="00ED0B69" w:rsidP="00ED0B69">
      <w:pPr>
        <w:spacing w:line="276" w:lineRule="auto"/>
        <w:rPr>
          <w:szCs w:val="20"/>
        </w:rPr>
      </w:pPr>
      <w:r w:rsidRPr="00421D8B">
        <w:rPr>
          <w:szCs w:val="20"/>
        </w:rPr>
        <w:t>bo izvedel …………….……………………………….... (navesti predmet in vsako vrsto ter količino del, ki jih bo izvedel podizvajalec). Vrednost teh del znaša …………. EUR brez vključenega davka na dodatno vrednost oz. ………………… EUR z vključenim davkom na dodano vrednosti. Podizvajalec  bo dela izvedel …………………..…….. (navesti kraj izvedbe del) najkasneje do …………..…/ v roku ………..….. dni od …………</w:t>
      </w:r>
    </w:p>
    <w:p w:rsidR="00ED0B69" w:rsidRPr="00421D8B" w:rsidRDefault="00ED0B69" w:rsidP="00ED0B69">
      <w:pPr>
        <w:spacing w:line="276" w:lineRule="auto"/>
        <w:rPr>
          <w:i/>
          <w:iCs/>
          <w:szCs w:val="20"/>
        </w:rPr>
      </w:pPr>
    </w:p>
    <w:p w:rsidR="00ED0B69" w:rsidRPr="00421D8B" w:rsidRDefault="00ED0B69" w:rsidP="00ED0B69">
      <w:pPr>
        <w:spacing w:after="200" w:line="276" w:lineRule="auto"/>
        <w:rPr>
          <w:i/>
          <w:iCs/>
          <w:szCs w:val="20"/>
        </w:rPr>
      </w:pPr>
      <w:r w:rsidRPr="00421D8B">
        <w:rPr>
          <w:i/>
          <w:szCs w:val="20"/>
        </w:rPr>
        <w:t xml:space="preserve">(Opomba: Če je podizvajalcev več, se zgornje podatke navede za vsakega podizvajalca posebej in  preostalo besedilo tega člena ustrezno spremeni, glede na število podizvajalcev.)  </w:t>
      </w:r>
    </w:p>
    <w:p w:rsidR="00ED0B69" w:rsidRPr="00421D8B" w:rsidRDefault="00ED0B69" w:rsidP="00ED0B69">
      <w:pPr>
        <w:keepLines/>
        <w:rPr>
          <w:szCs w:val="20"/>
        </w:rPr>
      </w:pPr>
      <w:r w:rsidRPr="00421D8B">
        <w:rPr>
          <w:szCs w:val="20"/>
        </w:rPr>
        <w:t>Izvajalec, ki izvaja javno naročilo z enim ali več podizvajalci, mora v celoti upoštevati obveznosti iz 94. člena ZJN-3 in zahteve iz naročnikove razpisne dokumentacije junij 2019, ter za vse navedene podizvajalce predložiti izpolnjene, podpisane in žigosane zahtevane obrazce iz razpisne dokumentacije. Če izvajalec ne ravna v skladu s 94. člena ZJN-3, bo naročnik Državni revizijski komisiji za revizijo postopkov oddaje javnih naročil podal predlog za uvedbo postopka o prekršku iz 2. točke prvega odstavka 112. člena ZJN-3.</w:t>
      </w:r>
    </w:p>
    <w:p w:rsidR="00ED0B69" w:rsidRPr="00421D8B" w:rsidRDefault="00ED0B69" w:rsidP="00ED0B69">
      <w:pPr>
        <w:keepLines/>
        <w:tabs>
          <w:tab w:val="left" w:pos="5280"/>
        </w:tabs>
        <w:rPr>
          <w:szCs w:val="20"/>
        </w:rPr>
      </w:pPr>
      <w:r w:rsidRPr="00421D8B">
        <w:rPr>
          <w:szCs w:val="20"/>
        </w:rPr>
        <w:tab/>
      </w:r>
    </w:p>
    <w:p w:rsidR="00ED0B69" w:rsidRPr="00421D8B" w:rsidRDefault="00ED0B69" w:rsidP="00ED0B69">
      <w:pPr>
        <w:keepLines/>
        <w:rPr>
          <w:szCs w:val="20"/>
        </w:rPr>
      </w:pPr>
      <w:r w:rsidRPr="00421D8B">
        <w:rPr>
          <w:szCs w:val="20"/>
        </w:rPr>
        <w:lastRenderedPageBreak/>
        <w:t>Podizvajalec mora izpolnjevati vse pogoje in zahteve naročnika v zvezi s podizvajalci, ki so navedeni v razpisni dokumentaciji junij 2019 ter izpolniti vse navedene priloge, ki se nanašajo na izpolnjevanje pogojev podizvajalcev.</w:t>
      </w:r>
    </w:p>
    <w:p w:rsidR="00ED0B69" w:rsidRPr="00421D8B" w:rsidRDefault="00ED0B69" w:rsidP="00ED0B69">
      <w:pPr>
        <w:keepLines/>
        <w:rPr>
          <w:szCs w:val="20"/>
        </w:rPr>
      </w:pPr>
    </w:p>
    <w:p w:rsidR="00ED0B69" w:rsidRPr="00421D8B" w:rsidRDefault="00ED0B69" w:rsidP="00ED0B69">
      <w:pPr>
        <w:keepLines/>
        <w:rPr>
          <w:szCs w:val="20"/>
        </w:rPr>
      </w:pPr>
      <w:r w:rsidRPr="00421D8B">
        <w:rPr>
          <w:szCs w:val="20"/>
        </w:rPr>
        <w:t xml:space="preserve">Izvajalec v razmerju do naročnika v celoti odgovarja za dobro izvedbo obveznosti iz pogodbe, ne glede na število podizvajalcev. </w:t>
      </w:r>
    </w:p>
    <w:p w:rsidR="00ED0B69" w:rsidRPr="00421D8B" w:rsidRDefault="00ED0B69" w:rsidP="00ED0B69">
      <w:pPr>
        <w:keepLines/>
        <w:rPr>
          <w:szCs w:val="20"/>
        </w:rPr>
      </w:pPr>
    </w:p>
    <w:p w:rsidR="00ED0B69" w:rsidRPr="00421D8B" w:rsidRDefault="00ED0B69" w:rsidP="00ED0B69">
      <w:pPr>
        <w:keepLines/>
        <w:rPr>
          <w:szCs w:val="20"/>
        </w:rPr>
      </w:pPr>
      <w:r w:rsidRPr="00421D8B">
        <w:rPr>
          <w:szCs w:val="20"/>
        </w:rPr>
        <w:t xml:space="preserve">Izvajalec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izvajalec skupaj z obvestilom posredovati tudi naslednje podatke in dokumente, in sicer: kontaktne podatke in zakonite zastopnike novih podizvajalcev, izpolnjene izjave v skladu z 79. členom ZJN-3 in pisno zahtevo novega podizvajalca za neposredno plačilo, če novi podizvajalec to zahteva. </w:t>
      </w:r>
    </w:p>
    <w:p w:rsidR="00ED0B69" w:rsidRPr="00421D8B" w:rsidRDefault="00ED0B69" w:rsidP="00ED0B69">
      <w:pPr>
        <w:keepLines/>
        <w:rPr>
          <w:szCs w:val="20"/>
        </w:rPr>
      </w:pPr>
    </w:p>
    <w:p w:rsidR="00ED0B69" w:rsidRPr="00421D8B" w:rsidRDefault="00ED0B69" w:rsidP="00ED0B69">
      <w:pPr>
        <w:keepLines/>
        <w:rPr>
          <w:szCs w:val="20"/>
        </w:rPr>
      </w:pPr>
      <w:r w:rsidRPr="00421D8B">
        <w:rPr>
          <w:szCs w:val="20"/>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maj 2019. Naročnik bo o morebitni zavrnitvi novega podizvajalca obvestiti izvajalca najpozneje v desetih (10) dneh od prejema predloga. </w:t>
      </w:r>
    </w:p>
    <w:p w:rsidR="00ED0B69" w:rsidRPr="00421D8B" w:rsidRDefault="00ED0B69" w:rsidP="00ED0B69">
      <w:pPr>
        <w:keepLines/>
        <w:rPr>
          <w:szCs w:val="20"/>
        </w:rPr>
      </w:pPr>
    </w:p>
    <w:p w:rsidR="00ED0B69" w:rsidRPr="00421D8B" w:rsidRDefault="00ED0B69" w:rsidP="00ED0B69">
      <w:pPr>
        <w:keepLines/>
        <w:spacing w:after="120"/>
        <w:rPr>
          <w:szCs w:val="20"/>
        </w:rPr>
      </w:pPr>
      <w:r w:rsidRPr="00421D8B">
        <w:rPr>
          <w:szCs w:val="20"/>
        </w:rPr>
        <w:t>Izvajalec mora za podizvajalca, ki zahteva neposredno plačilo, ob vsakem računu priložiti:</w:t>
      </w:r>
    </w:p>
    <w:p w:rsidR="00ED0B69" w:rsidRPr="00421D8B" w:rsidRDefault="00ED0B69" w:rsidP="00ED0B69">
      <w:pPr>
        <w:keepLines/>
        <w:numPr>
          <w:ilvl w:val="0"/>
          <w:numId w:val="21"/>
        </w:numPr>
        <w:spacing w:line="240" w:lineRule="auto"/>
        <w:rPr>
          <w:szCs w:val="20"/>
        </w:rPr>
      </w:pPr>
      <w:r w:rsidRPr="00421D8B">
        <w:rPr>
          <w:szCs w:val="20"/>
        </w:rPr>
        <w:t>račun podizvajalca za opravljene obveznosti iz pogodbe, potrjen s strani izvajalca, na podlagi katerega naročnik izvede nakazilo za opravljene obveznosti iz pogodbe</w:t>
      </w:r>
      <w:r w:rsidRPr="00421D8B" w:rsidDel="00654A1C">
        <w:rPr>
          <w:szCs w:val="20"/>
        </w:rPr>
        <w:t xml:space="preserve"> </w:t>
      </w:r>
      <w:r w:rsidRPr="00421D8B">
        <w:rPr>
          <w:szCs w:val="20"/>
        </w:rPr>
        <w:t xml:space="preserve">neposredno na račun podizvajalca ali </w:t>
      </w:r>
    </w:p>
    <w:p w:rsidR="00ED0B69" w:rsidRPr="00421D8B" w:rsidRDefault="00ED0B69" w:rsidP="00ED0B69">
      <w:pPr>
        <w:keepLines/>
        <w:numPr>
          <w:ilvl w:val="0"/>
          <w:numId w:val="21"/>
        </w:numPr>
        <w:spacing w:line="240" w:lineRule="auto"/>
        <w:rPr>
          <w:szCs w:val="20"/>
        </w:rPr>
      </w:pPr>
      <w:r w:rsidRPr="00421D8B">
        <w:rPr>
          <w:szCs w:val="20"/>
        </w:rPr>
        <w:t>podpisano izjavo podizvajalca, naslovljeno na naročnika, o tem, da je ta seznanjen s konkretno izstavljenim računom izvajalca oziroma, da pri obveznostih iz pogodbe, ki jih obravnava račun, ni sodeloval kot podizvajalec, ter da podizvajalec iz naslova tega računa izvajalca nima in ne bo imel do naročnika nobenih zahtevkov.</w:t>
      </w:r>
    </w:p>
    <w:p w:rsidR="00ED0B69" w:rsidRPr="00421D8B" w:rsidRDefault="00ED0B69" w:rsidP="00ED0B69">
      <w:pPr>
        <w:keepLines/>
        <w:rPr>
          <w:szCs w:val="20"/>
        </w:rPr>
      </w:pPr>
    </w:p>
    <w:p w:rsidR="00ED0B69" w:rsidRPr="00421D8B" w:rsidRDefault="00ED0B69" w:rsidP="00ED0B69">
      <w:pPr>
        <w:keepLines/>
        <w:rPr>
          <w:szCs w:val="20"/>
        </w:rPr>
      </w:pPr>
      <w:r w:rsidRPr="00421D8B">
        <w:rPr>
          <w:szCs w:val="20"/>
        </w:rPr>
        <w:t xml:space="preserve">V primeru, če nobeden od dokumentov iz prejšnjega odstavka za prijavljenega podizvajalca ni predložen, naročnik do dostavitve vseh dokumentov zadrži plačilo celotnega računa in s tem ne pride v zamudo pri plačilu. </w:t>
      </w:r>
    </w:p>
    <w:p w:rsidR="00ED0B69" w:rsidRPr="00421D8B" w:rsidRDefault="00ED0B69" w:rsidP="00ED0B69">
      <w:pPr>
        <w:keepLines/>
        <w:rPr>
          <w:szCs w:val="20"/>
        </w:rPr>
      </w:pPr>
    </w:p>
    <w:p w:rsidR="00ED0B69" w:rsidRPr="00421D8B" w:rsidRDefault="00ED0B69" w:rsidP="00ED0B69">
      <w:pPr>
        <w:keepLines/>
        <w:rPr>
          <w:szCs w:val="20"/>
        </w:rPr>
      </w:pPr>
      <w:r w:rsidRPr="00421D8B">
        <w:rPr>
          <w:szCs w:val="20"/>
        </w:rPr>
        <w:t xml:space="preserve">Naročnik bo potrjene račune podizvajalcev poravnal neposredno podizvajalcem na način in v roku, kot je dogovorjeno za plačilo izvajalcu. </w:t>
      </w:r>
    </w:p>
    <w:p w:rsidR="00ED0B69" w:rsidRPr="00421D8B" w:rsidRDefault="00ED0B69" w:rsidP="00ED0B69">
      <w:pPr>
        <w:keepLines/>
        <w:rPr>
          <w:szCs w:val="20"/>
        </w:rPr>
      </w:pPr>
    </w:p>
    <w:p w:rsidR="00ED0B69" w:rsidRPr="00421D8B" w:rsidRDefault="00ED0B69" w:rsidP="00ED0B69">
      <w:pPr>
        <w:keepLines/>
        <w:jc w:val="left"/>
        <w:rPr>
          <w:szCs w:val="20"/>
        </w:rPr>
      </w:pPr>
      <w:r w:rsidRPr="00421D8B">
        <w:rPr>
          <w:szCs w:val="20"/>
        </w:rPr>
        <w:t xml:space="preserve">Podizvajalec neposrednega plačila ne zahteva </w:t>
      </w:r>
    </w:p>
    <w:p w:rsidR="00ED0B69" w:rsidRPr="00421D8B" w:rsidRDefault="00ED0B69" w:rsidP="00ED0B69">
      <w:pPr>
        <w:keepLines/>
        <w:rPr>
          <w:szCs w:val="20"/>
        </w:rPr>
      </w:pPr>
      <w:r w:rsidRPr="00421D8B">
        <w:rPr>
          <w:szCs w:val="20"/>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izvedena dela, ki so neposredno povezana s predmetom pogodbe. Če izvajalec naročniku na njegov poziv ne posreduje teh izjav, naročnik Državni revizijski komisiji za revizijo postopkov oddaje javnih naročil poda predlog za uvedbo postopka o prekršku iz 2. točke prvega odstavka 112. člena ZJN-3.</w:t>
      </w:r>
    </w:p>
    <w:p w:rsidR="00ED0B69" w:rsidRPr="00421D8B" w:rsidRDefault="00ED0B69" w:rsidP="00ED0B69">
      <w:pPr>
        <w:keepLines/>
        <w:rPr>
          <w:szCs w:val="20"/>
        </w:rPr>
      </w:pPr>
    </w:p>
    <w:p w:rsidR="00ED0B69" w:rsidRPr="00421D8B" w:rsidRDefault="00ED0B69" w:rsidP="00ED0B69">
      <w:pPr>
        <w:keepLines/>
        <w:jc w:val="left"/>
        <w:rPr>
          <w:szCs w:val="20"/>
        </w:rPr>
      </w:pPr>
      <w:r w:rsidRPr="00421D8B">
        <w:rPr>
          <w:szCs w:val="20"/>
        </w:rPr>
        <w:t>Izvajalec ne nastopa s podizvajalcem</w:t>
      </w:r>
    </w:p>
    <w:p w:rsidR="00ED0B69" w:rsidRPr="00421D8B" w:rsidRDefault="00ED0B69" w:rsidP="00ED0B69">
      <w:pPr>
        <w:keepLines/>
        <w:rPr>
          <w:szCs w:val="20"/>
        </w:rPr>
      </w:pPr>
      <w:r w:rsidRPr="00421D8B">
        <w:rPr>
          <w:szCs w:val="20"/>
        </w:rPr>
        <w:t xml:space="preserve">Izvajalec ob predložitvi ponudbe in ob sklenitvi te pogodbe nima prijavljenih podizvajalcev za izvedbo pogodbe. </w:t>
      </w:r>
    </w:p>
    <w:p w:rsidR="00ED0B69" w:rsidRPr="00421D8B" w:rsidRDefault="00ED0B69" w:rsidP="00ED0B69">
      <w:pPr>
        <w:keepLines/>
        <w:rPr>
          <w:szCs w:val="20"/>
        </w:rPr>
      </w:pPr>
    </w:p>
    <w:p w:rsidR="00ED0B69" w:rsidRPr="00421D8B" w:rsidRDefault="00ED0B69" w:rsidP="00ED0B69">
      <w:pPr>
        <w:keepLines/>
        <w:rPr>
          <w:szCs w:val="20"/>
        </w:rPr>
      </w:pPr>
      <w:r w:rsidRPr="00421D8B">
        <w:rPr>
          <w:szCs w:val="20"/>
        </w:rPr>
        <w:t xml:space="preserve">Izvajalec mora med izvajanjem pogodbe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izjave novih podizvajalcev v skladu z 79. členom ZJN-3 in pisno zahtevo novega podizvajalca za neposredno plačilo, če novi podizvajalec to zahteva. </w:t>
      </w:r>
    </w:p>
    <w:p w:rsidR="00ED0B69" w:rsidRPr="00421D8B" w:rsidRDefault="00ED0B69" w:rsidP="00ED0B69">
      <w:pPr>
        <w:keepLines/>
        <w:rPr>
          <w:szCs w:val="20"/>
        </w:rPr>
      </w:pPr>
    </w:p>
    <w:p w:rsidR="00ED0B69" w:rsidRPr="00421D8B" w:rsidRDefault="00ED0B69" w:rsidP="00ED0B69">
      <w:pPr>
        <w:keepLines/>
        <w:rPr>
          <w:szCs w:val="20"/>
        </w:rPr>
      </w:pPr>
      <w:r w:rsidRPr="00421D8B">
        <w:rPr>
          <w:szCs w:val="20"/>
        </w:rPr>
        <w:t>Naročnik bo zavrnil vsakega podizvajalca, ki ne izpolnjuje pogojev razpisne dokumentacije junij 2019,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junij 2019. Naročnik bo o morebitni zavrnitvi novega podizvajalca obvestil izvajalca najpozneje v desetih (10) dneh od prejema predloga.</w:t>
      </w:r>
    </w:p>
    <w:p w:rsidR="00ED0B69" w:rsidRPr="00421D8B" w:rsidRDefault="00ED0B69" w:rsidP="00ED0B69">
      <w:pPr>
        <w:keepLines/>
        <w:rPr>
          <w:szCs w:val="20"/>
        </w:rPr>
      </w:pPr>
    </w:p>
    <w:p w:rsidR="00ED0B69" w:rsidRPr="00421D8B" w:rsidRDefault="00ED0B69" w:rsidP="00ED0B69">
      <w:pPr>
        <w:keepLines/>
        <w:rPr>
          <w:szCs w:val="20"/>
        </w:rPr>
      </w:pPr>
      <w:r w:rsidRPr="00421D8B">
        <w:rPr>
          <w:szCs w:val="20"/>
        </w:rPr>
        <w:t>Izvajalec v razmerju do naročnika v celoti odgovarja za dobro izvedbo obveznosti iz pogodbe, ne glede na število podizvajalcev.</w:t>
      </w:r>
    </w:p>
    <w:p w:rsidR="000B729B" w:rsidRPr="00421D8B" w:rsidRDefault="000B729B" w:rsidP="000B729B">
      <w:pPr>
        <w:ind w:right="-286"/>
        <w:rPr>
          <w:b/>
          <w:szCs w:val="20"/>
        </w:rPr>
      </w:pPr>
    </w:p>
    <w:p w:rsidR="000B729B" w:rsidRPr="00421D8B" w:rsidRDefault="000B729B" w:rsidP="000B729B">
      <w:pPr>
        <w:spacing w:after="200" w:line="276" w:lineRule="auto"/>
        <w:rPr>
          <w:iCs/>
          <w:szCs w:val="20"/>
        </w:rPr>
      </w:pPr>
      <w:r w:rsidRPr="00421D8B">
        <w:rPr>
          <w:b/>
          <w:bCs/>
          <w:szCs w:val="20"/>
        </w:rPr>
        <w:t>Neposredna plačila podizvajalcem</w:t>
      </w:r>
    </w:p>
    <w:p w:rsidR="000B729B" w:rsidRPr="00421D8B" w:rsidRDefault="000B729B" w:rsidP="000B729B">
      <w:pPr>
        <w:numPr>
          <w:ilvl w:val="12"/>
          <w:numId w:val="0"/>
        </w:numPr>
        <w:jc w:val="center"/>
        <w:rPr>
          <w:iCs/>
          <w:szCs w:val="20"/>
        </w:rPr>
      </w:pPr>
      <w:r w:rsidRPr="00421D8B">
        <w:rPr>
          <w:szCs w:val="20"/>
        </w:rPr>
        <w:t>9. člen</w:t>
      </w:r>
    </w:p>
    <w:p w:rsidR="000B729B" w:rsidRPr="00421D8B" w:rsidRDefault="000B729B" w:rsidP="000B729B">
      <w:pPr>
        <w:pStyle w:val="Brezrazmikov"/>
        <w:rPr>
          <w:szCs w:val="20"/>
        </w:rPr>
      </w:pPr>
    </w:p>
    <w:p w:rsidR="00ED0B69" w:rsidRPr="00421D8B" w:rsidRDefault="00ED0B69" w:rsidP="00ED0B69">
      <w:pPr>
        <w:pStyle w:val="Brezrazmikov"/>
        <w:rPr>
          <w:szCs w:val="20"/>
        </w:rPr>
      </w:pPr>
    </w:p>
    <w:p w:rsidR="00ED0B69" w:rsidRPr="00421D8B" w:rsidRDefault="00ED0B69" w:rsidP="00ED0B69">
      <w:pPr>
        <w:pStyle w:val="Brezrazmikov"/>
        <w:rPr>
          <w:iCs/>
          <w:szCs w:val="20"/>
        </w:rPr>
      </w:pPr>
      <w:r w:rsidRPr="00421D8B">
        <w:rPr>
          <w:iCs/>
          <w:szCs w:val="20"/>
        </w:rPr>
        <w:t>Izvajalec je naročniku v ponudbi priložil zahteve za neposredno plačilo za naslednjega podizvajalca oziroma naslednje podizvajalce:</w:t>
      </w:r>
    </w:p>
    <w:p w:rsidR="00ED0B69" w:rsidRPr="00421D8B" w:rsidRDefault="00ED0B69" w:rsidP="00ED0B69">
      <w:pPr>
        <w:spacing w:line="276" w:lineRule="auto"/>
        <w:rPr>
          <w:szCs w:val="20"/>
        </w:rPr>
      </w:pPr>
      <w:r w:rsidRPr="00421D8B">
        <w:rPr>
          <w:szCs w:val="20"/>
        </w:rPr>
        <w:t xml:space="preserve">…………………………………………………………………………..... (naziv), </w:t>
      </w:r>
    </w:p>
    <w:p w:rsidR="00ED0B69" w:rsidRPr="00421D8B" w:rsidRDefault="00ED0B69" w:rsidP="00ED0B69">
      <w:pPr>
        <w:spacing w:line="276" w:lineRule="auto"/>
        <w:rPr>
          <w:szCs w:val="20"/>
        </w:rPr>
      </w:pPr>
      <w:r w:rsidRPr="00421D8B">
        <w:rPr>
          <w:szCs w:val="20"/>
        </w:rPr>
        <w:t xml:space="preserve">…………………………………………………………………………….. (polni naslov), </w:t>
      </w:r>
    </w:p>
    <w:p w:rsidR="00ED0B69" w:rsidRPr="00421D8B" w:rsidRDefault="00ED0B69" w:rsidP="00ED0B69">
      <w:pPr>
        <w:spacing w:line="276" w:lineRule="auto"/>
        <w:rPr>
          <w:szCs w:val="20"/>
        </w:rPr>
      </w:pPr>
      <w:r w:rsidRPr="00421D8B">
        <w:rPr>
          <w:szCs w:val="20"/>
        </w:rPr>
        <w:t xml:space="preserve">matična številka: …………………………………., </w:t>
      </w:r>
    </w:p>
    <w:p w:rsidR="00ED0B69" w:rsidRPr="00421D8B" w:rsidRDefault="00ED0B69" w:rsidP="00ED0B69">
      <w:pPr>
        <w:spacing w:line="276" w:lineRule="auto"/>
        <w:rPr>
          <w:szCs w:val="20"/>
        </w:rPr>
      </w:pPr>
      <w:r w:rsidRPr="00421D8B">
        <w:rPr>
          <w:szCs w:val="20"/>
        </w:rPr>
        <w:t>davčna številka/identifikacijska številka za DDV: …………….……..</w:t>
      </w:r>
    </w:p>
    <w:p w:rsidR="00ED0B69" w:rsidRPr="00421D8B" w:rsidRDefault="00ED0B69" w:rsidP="00ED0B69">
      <w:pPr>
        <w:spacing w:after="200" w:line="276" w:lineRule="auto"/>
        <w:rPr>
          <w:i/>
          <w:szCs w:val="20"/>
        </w:rPr>
      </w:pPr>
      <w:r w:rsidRPr="00421D8B">
        <w:rPr>
          <w:i/>
          <w:szCs w:val="20"/>
        </w:rPr>
        <w:t xml:space="preserve">(Opomba: Če je podizvajalcev več, se zgornje podatke navede za vsakega podizvajalca posebej.)  </w:t>
      </w:r>
    </w:p>
    <w:p w:rsidR="00ED0B69" w:rsidRPr="00421D8B" w:rsidRDefault="00ED0B69" w:rsidP="00ED0B69">
      <w:pPr>
        <w:spacing w:after="200" w:line="276" w:lineRule="auto"/>
        <w:rPr>
          <w:i/>
          <w:iCs/>
          <w:szCs w:val="20"/>
        </w:rPr>
      </w:pPr>
      <w:r w:rsidRPr="00421D8B">
        <w:rPr>
          <w:szCs w:val="20"/>
        </w:rPr>
        <w:t>Izvajalec je naročniku za podizvajalce, ki so zahtevali neposredno plačilo za opravljena dela, priložil tudi soglasje, na podlagi katerega naročnik namesto izvajalca poravna podizvajalčevo terjatev do izvajalca.</w:t>
      </w:r>
    </w:p>
    <w:p w:rsidR="00ED0B69" w:rsidRPr="00421D8B" w:rsidRDefault="00ED0B69" w:rsidP="00ED0B69">
      <w:pPr>
        <w:spacing w:after="200" w:line="276" w:lineRule="auto"/>
        <w:rPr>
          <w:szCs w:val="20"/>
        </w:rPr>
      </w:pPr>
      <w:r w:rsidRPr="00421D8B">
        <w:rPr>
          <w:szCs w:val="20"/>
        </w:rPr>
        <w:t>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 plačilo neposredno podizvajalcu. Izvajalec mora svoji situaciji obvezno priložiti račune /situacije podizvajalca/</w:t>
      </w:r>
      <w:proofErr w:type="spellStart"/>
      <w:r w:rsidRPr="00421D8B">
        <w:rPr>
          <w:szCs w:val="20"/>
        </w:rPr>
        <w:t>ev</w:t>
      </w:r>
      <w:proofErr w:type="spellEnd"/>
      <w:r w:rsidRPr="00421D8B">
        <w:rPr>
          <w:szCs w:val="20"/>
        </w:rPr>
        <w:t xml:space="preserve">, ki jih je predhodno potrdil. </w:t>
      </w:r>
    </w:p>
    <w:p w:rsidR="000B729B" w:rsidRPr="00421D8B" w:rsidRDefault="000B729B" w:rsidP="000B729B">
      <w:pPr>
        <w:ind w:right="-286"/>
        <w:rPr>
          <w:b/>
          <w:szCs w:val="20"/>
        </w:rPr>
      </w:pPr>
      <w:r w:rsidRPr="00421D8B">
        <w:rPr>
          <w:b/>
          <w:szCs w:val="20"/>
        </w:rPr>
        <w:t>VI. NAČIN OBRAČUNA IN PLAČILA POGODBENIH DEL</w:t>
      </w:r>
    </w:p>
    <w:p w:rsidR="000B729B" w:rsidRPr="00421D8B" w:rsidRDefault="000B729B" w:rsidP="000B729B">
      <w:pPr>
        <w:ind w:right="-286"/>
        <w:rPr>
          <w:b/>
          <w:szCs w:val="20"/>
        </w:rPr>
      </w:pPr>
    </w:p>
    <w:p w:rsidR="000B729B" w:rsidRPr="00421D8B" w:rsidRDefault="000B729B" w:rsidP="000B729B">
      <w:pPr>
        <w:ind w:left="-360" w:right="-286"/>
        <w:jc w:val="center"/>
        <w:rPr>
          <w:szCs w:val="20"/>
        </w:rPr>
      </w:pPr>
      <w:r w:rsidRPr="00421D8B">
        <w:rPr>
          <w:szCs w:val="20"/>
        </w:rPr>
        <w:t>10. člen</w:t>
      </w:r>
    </w:p>
    <w:p w:rsidR="000B729B" w:rsidRPr="00421D8B" w:rsidRDefault="000B729B" w:rsidP="000B729B">
      <w:pPr>
        <w:numPr>
          <w:ilvl w:val="12"/>
          <w:numId w:val="0"/>
        </w:numPr>
        <w:rPr>
          <w:szCs w:val="20"/>
        </w:rPr>
      </w:pPr>
    </w:p>
    <w:p w:rsidR="000B729B" w:rsidRPr="00421D8B" w:rsidRDefault="000B729B" w:rsidP="000B729B">
      <w:pPr>
        <w:contextualSpacing/>
        <w:rPr>
          <w:szCs w:val="20"/>
        </w:rPr>
      </w:pPr>
      <w:r w:rsidRPr="00421D8B">
        <w:rPr>
          <w:szCs w:val="20"/>
        </w:rPr>
        <w:t xml:space="preserve">Rok plačila je 30 dni od prejema e-računa. </w:t>
      </w:r>
    </w:p>
    <w:p w:rsidR="000B729B" w:rsidRPr="00421D8B" w:rsidRDefault="000B729B" w:rsidP="000B729B">
      <w:pPr>
        <w:contextualSpacing/>
        <w:rPr>
          <w:szCs w:val="20"/>
        </w:rPr>
      </w:pPr>
      <w:r w:rsidRPr="00421D8B">
        <w:rPr>
          <w:szCs w:val="20"/>
        </w:rPr>
        <w:t>Opravljena dela izvajalec obračuna z izstavitvijo začasnih situacij in končne situacije.</w:t>
      </w:r>
    </w:p>
    <w:p w:rsidR="000B729B" w:rsidRPr="00421D8B" w:rsidRDefault="000B729B" w:rsidP="000B729B">
      <w:pPr>
        <w:contextualSpacing/>
        <w:rPr>
          <w:szCs w:val="20"/>
        </w:rPr>
      </w:pPr>
      <w:r w:rsidRPr="00421D8B">
        <w:rPr>
          <w:szCs w:val="20"/>
        </w:rPr>
        <w:t>Osnova za izdajo začasnih in končnega računa je potrjena situacija s strani nadzora imenovanega s strani naročnika. Izvajalec izstavi končni račun po zaključitvi in prevzemu vseh opravljenih del. Če zadnji dan roka za plačilo računa  sovpada z dnem, ko je po zakonu dela prost dan, se za zadnji dan roka šteje naslednji delavnik.</w:t>
      </w:r>
    </w:p>
    <w:p w:rsidR="000B729B" w:rsidRPr="00421D8B" w:rsidRDefault="000B729B" w:rsidP="000B729B">
      <w:pPr>
        <w:contextualSpacing/>
        <w:rPr>
          <w:b/>
          <w:szCs w:val="20"/>
        </w:rPr>
      </w:pPr>
    </w:p>
    <w:p w:rsidR="000B729B" w:rsidRPr="00421D8B" w:rsidRDefault="000B729B" w:rsidP="000B729B">
      <w:pPr>
        <w:numPr>
          <w:ilvl w:val="12"/>
          <w:numId w:val="0"/>
        </w:numPr>
        <w:tabs>
          <w:tab w:val="left" w:pos="567"/>
          <w:tab w:val="left" w:pos="4253"/>
          <w:tab w:val="left" w:pos="5529"/>
          <w:tab w:val="right" w:pos="8505"/>
        </w:tabs>
        <w:rPr>
          <w:szCs w:val="20"/>
        </w:rPr>
      </w:pPr>
      <w:r w:rsidRPr="00421D8B">
        <w:rPr>
          <w:szCs w:val="20"/>
        </w:rPr>
        <w:t xml:space="preserve">V kolikor naročnik računa ne bi poravnal v predvidenem roku, sme izvajalec zaračunati zakonite zamudne obresti. </w:t>
      </w:r>
    </w:p>
    <w:p w:rsidR="000B729B" w:rsidRPr="00421D8B" w:rsidRDefault="000B729B" w:rsidP="000B729B">
      <w:pPr>
        <w:numPr>
          <w:ilvl w:val="12"/>
          <w:numId w:val="0"/>
        </w:numPr>
        <w:tabs>
          <w:tab w:val="left" w:pos="567"/>
          <w:tab w:val="left" w:pos="4253"/>
          <w:tab w:val="left" w:pos="5529"/>
          <w:tab w:val="right" w:pos="8505"/>
        </w:tabs>
        <w:rPr>
          <w:szCs w:val="20"/>
        </w:rPr>
      </w:pPr>
    </w:p>
    <w:p w:rsidR="000B729B" w:rsidRPr="00421D8B" w:rsidRDefault="000B729B" w:rsidP="000B729B">
      <w:pPr>
        <w:rPr>
          <w:szCs w:val="20"/>
        </w:rPr>
      </w:pPr>
      <w:r w:rsidRPr="00421D8B">
        <w:rPr>
          <w:szCs w:val="20"/>
        </w:rPr>
        <w:t>Opravljena dela po tej pogodbi bodo izvajalec in morebitni podizvajalci obračunavali po cenah na enoto iz ponudbenega predračuna in s popustom iz končne ponudbe ter po dejansko izvršenih količinah, potrjenih v knjigi obračunskih izmer.</w:t>
      </w:r>
    </w:p>
    <w:p w:rsidR="000B729B" w:rsidRPr="00421D8B" w:rsidRDefault="000B729B" w:rsidP="000B729B">
      <w:pPr>
        <w:pStyle w:val="Odstavekseznama1"/>
        <w:ind w:left="0"/>
        <w:jc w:val="both"/>
        <w:rPr>
          <w:sz w:val="20"/>
          <w:szCs w:val="20"/>
        </w:rPr>
      </w:pPr>
      <w:r w:rsidRPr="00421D8B">
        <w:rPr>
          <w:sz w:val="20"/>
          <w:szCs w:val="20"/>
        </w:rPr>
        <w:t xml:space="preserve">Izvajalec bo izvedene količine del obračunaval z začasnimi in s končno situacijo na podlagi končnega obračuna v skladu s terminskim planom. Izstavljene začasne in končno situacijo je izvajalec dolžan potrditi pri nadzornem organu in jo predložiti v potrditev naročniku na naslov </w:t>
      </w:r>
      <w:r w:rsidRPr="00421D8B">
        <w:rPr>
          <w:bCs/>
          <w:sz w:val="20"/>
          <w:szCs w:val="20"/>
        </w:rPr>
        <w:t>Srednja šola za gostinstvo in turizem v Ljubljani, Preglov trg 9</w:t>
      </w:r>
      <w:r w:rsidRPr="00421D8B">
        <w:rPr>
          <w:sz w:val="20"/>
          <w:szCs w:val="20"/>
        </w:rPr>
        <w:t>, 1000 Ljubljana.</w:t>
      </w:r>
    </w:p>
    <w:p w:rsidR="000B729B" w:rsidRPr="00421D8B" w:rsidRDefault="000B729B" w:rsidP="000B729B">
      <w:pPr>
        <w:numPr>
          <w:ilvl w:val="12"/>
          <w:numId w:val="0"/>
        </w:numPr>
        <w:rPr>
          <w:szCs w:val="20"/>
        </w:rPr>
      </w:pPr>
    </w:p>
    <w:p w:rsidR="000B729B" w:rsidRPr="00421D8B" w:rsidRDefault="000B729B" w:rsidP="000B729B">
      <w:pPr>
        <w:numPr>
          <w:ilvl w:val="12"/>
          <w:numId w:val="0"/>
        </w:numPr>
        <w:rPr>
          <w:szCs w:val="20"/>
        </w:rPr>
      </w:pPr>
      <w:r w:rsidRPr="00421D8B">
        <w:rPr>
          <w:szCs w:val="20"/>
        </w:rPr>
        <w:lastRenderedPageBreak/>
        <w:t>Naročnik je dolžan v nadaljnjih osmih dneh od dneva njenega prejema začasno in končno situacijo pregledati, nesporni del situacije potrditi, morebitni sporni del situacije pa v okviru tega roka pisno prerekati, sicer se šteje, da je situacija potrjena.</w:t>
      </w:r>
    </w:p>
    <w:p w:rsidR="000B729B" w:rsidRPr="00421D8B" w:rsidRDefault="000B729B" w:rsidP="000B729B">
      <w:pPr>
        <w:numPr>
          <w:ilvl w:val="12"/>
          <w:numId w:val="0"/>
        </w:numPr>
        <w:rPr>
          <w:szCs w:val="20"/>
        </w:rPr>
      </w:pPr>
    </w:p>
    <w:p w:rsidR="000B729B" w:rsidRPr="00421D8B" w:rsidRDefault="000B729B" w:rsidP="000B729B">
      <w:pPr>
        <w:rPr>
          <w:szCs w:val="20"/>
        </w:rPr>
      </w:pPr>
      <w:r w:rsidRPr="00421D8B">
        <w:rPr>
          <w:szCs w:val="20"/>
        </w:rPr>
        <w:t xml:space="preserve">Naročnik bo potrjene situacije izvajalca plačeval na transakcijski račun izvajalca številka IBAN </w:t>
      </w:r>
      <w:r w:rsidRPr="00421D8B">
        <w:rPr>
          <w:bCs/>
          <w:szCs w:val="20"/>
        </w:rPr>
        <w:t>SI56 </w:t>
      </w:r>
      <w:r w:rsidR="00817FF1" w:rsidRPr="00421D8B">
        <w:rPr>
          <w:bCs/>
          <w:szCs w:val="20"/>
        </w:rPr>
        <w:t>………………………….</w:t>
      </w:r>
      <w:r w:rsidRPr="00421D8B">
        <w:rPr>
          <w:szCs w:val="20"/>
        </w:rPr>
        <w:t xml:space="preserve">, odprt pri </w:t>
      </w:r>
      <w:r w:rsidR="00817FF1" w:rsidRPr="00421D8B">
        <w:rPr>
          <w:szCs w:val="20"/>
        </w:rPr>
        <w:t>……………………………</w:t>
      </w:r>
      <w:r w:rsidRPr="00421D8B">
        <w:rPr>
          <w:szCs w:val="20"/>
        </w:rPr>
        <w:t xml:space="preserve"> d.d.</w:t>
      </w:r>
    </w:p>
    <w:p w:rsidR="00ED0B69" w:rsidRPr="00421D8B" w:rsidRDefault="00ED0B69" w:rsidP="000B729B">
      <w:pPr>
        <w:ind w:right="-286"/>
        <w:rPr>
          <w:b/>
          <w:szCs w:val="20"/>
        </w:rPr>
      </w:pPr>
    </w:p>
    <w:p w:rsidR="000B729B" w:rsidRPr="00421D8B" w:rsidRDefault="000B729B" w:rsidP="000B729B">
      <w:pPr>
        <w:ind w:right="-286"/>
        <w:rPr>
          <w:b/>
          <w:szCs w:val="20"/>
        </w:rPr>
      </w:pPr>
      <w:r w:rsidRPr="00421D8B">
        <w:rPr>
          <w:b/>
          <w:szCs w:val="20"/>
        </w:rPr>
        <w:t>VII. ROK ZA IZVEDBO POGODBENIH DEL</w:t>
      </w:r>
    </w:p>
    <w:p w:rsidR="000B729B" w:rsidRPr="00421D8B" w:rsidRDefault="000B729B" w:rsidP="000B729B">
      <w:pPr>
        <w:ind w:right="-286"/>
        <w:rPr>
          <w:b/>
          <w:szCs w:val="20"/>
        </w:rPr>
      </w:pPr>
    </w:p>
    <w:p w:rsidR="000B729B" w:rsidRPr="00421D8B" w:rsidRDefault="000B729B" w:rsidP="000B729B">
      <w:pPr>
        <w:ind w:left="-360" w:right="-286"/>
        <w:jc w:val="center"/>
        <w:rPr>
          <w:szCs w:val="20"/>
        </w:rPr>
      </w:pPr>
      <w:r w:rsidRPr="00421D8B">
        <w:rPr>
          <w:szCs w:val="20"/>
        </w:rPr>
        <w:t>11. člen</w:t>
      </w:r>
    </w:p>
    <w:p w:rsidR="000B729B" w:rsidRPr="00421D8B" w:rsidRDefault="000B729B" w:rsidP="000B729B">
      <w:pPr>
        <w:ind w:right="-286"/>
        <w:rPr>
          <w:szCs w:val="20"/>
        </w:rPr>
      </w:pPr>
    </w:p>
    <w:p w:rsidR="000B729B" w:rsidRPr="00421D8B" w:rsidRDefault="000B729B" w:rsidP="000B729B">
      <w:pPr>
        <w:rPr>
          <w:szCs w:val="20"/>
        </w:rPr>
      </w:pPr>
      <w:r w:rsidRPr="00421D8B">
        <w:rPr>
          <w:szCs w:val="20"/>
        </w:rPr>
        <w:t xml:space="preserve">Izvajalec se obvezuje, da bo pričel z izvajanjem pogodbenih dela takoj, ko bo le-to upoštevaje dela </w:t>
      </w:r>
      <w:r w:rsidR="00624A64" w:rsidRPr="00421D8B">
        <w:rPr>
          <w:szCs w:val="20"/>
        </w:rPr>
        <w:t>1. in 2</w:t>
      </w:r>
      <w:r w:rsidRPr="00421D8B">
        <w:rPr>
          <w:szCs w:val="20"/>
        </w:rPr>
        <w:t xml:space="preserve">. sklopa za </w:t>
      </w:r>
      <w:r w:rsidR="00817FF1" w:rsidRPr="00421D8B">
        <w:rPr>
          <w:szCs w:val="20"/>
        </w:rPr>
        <w:t>“Prenova učilnice in kabineta za kemijo Srednje</w:t>
      </w:r>
      <w:r w:rsidR="000F1078" w:rsidRPr="00421D8B">
        <w:rPr>
          <w:szCs w:val="20"/>
        </w:rPr>
        <w:t xml:space="preserve"> šole za gostinstvo in turizem v L</w:t>
      </w:r>
      <w:r w:rsidR="00682177" w:rsidRPr="00421D8B">
        <w:rPr>
          <w:szCs w:val="20"/>
        </w:rPr>
        <w:t>j</w:t>
      </w:r>
      <w:r w:rsidR="00817FF1" w:rsidRPr="00421D8B">
        <w:rPr>
          <w:szCs w:val="20"/>
        </w:rPr>
        <w:t>ubljan</w:t>
      </w:r>
      <w:r w:rsidR="000F1078" w:rsidRPr="00421D8B">
        <w:rPr>
          <w:szCs w:val="20"/>
        </w:rPr>
        <w:t>i</w:t>
      </w:r>
      <w:r w:rsidR="00817FF1" w:rsidRPr="00421D8B">
        <w:rPr>
          <w:szCs w:val="20"/>
        </w:rPr>
        <w:t>”</w:t>
      </w:r>
      <w:r w:rsidRPr="00421D8B">
        <w:rPr>
          <w:szCs w:val="20"/>
        </w:rPr>
        <w:t xml:space="preserve">, mogoče. Dela se obvezuje izvajati skladno z zahtevami iz razpisne dokumentacije z zaključkom najkasneje do </w:t>
      </w:r>
      <w:r w:rsidR="00817FF1" w:rsidRPr="00421D8B">
        <w:rPr>
          <w:szCs w:val="20"/>
        </w:rPr>
        <w:t>27.8.2019.</w:t>
      </w:r>
      <w:r w:rsidRPr="00421D8B">
        <w:rPr>
          <w:szCs w:val="20"/>
        </w:rPr>
        <w:t xml:space="preserve"> V primeru, da se termini izvajanja del iz </w:t>
      </w:r>
      <w:r w:rsidR="00817FF1" w:rsidRPr="00421D8B">
        <w:rPr>
          <w:szCs w:val="20"/>
        </w:rPr>
        <w:t>1.</w:t>
      </w:r>
      <w:r w:rsidRPr="00421D8B">
        <w:rPr>
          <w:szCs w:val="20"/>
        </w:rPr>
        <w:t xml:space="preserve"> sklopa za </w:t>
      </w:r>
      <w:r w:rsidR="00817FF1" w:rsidRPr="00421D8B">
        <w:rPr>
          <w:szCs w:val="20"/>
        </w:rPr>
        <w:t>“Prenova učilnice in kabineta za kemijo Srednje šole za gostinstvo in turizem</w:t>
      </w:r>
      <w:r w:rsidR="00682177" w:rsidRPr="00421D8B">
        <w:rPr>
          <w:szCs w:val="20"/>
        </w:rPr>
        <w:t xml:space="preserve"> v Ljubljani</w:t>
      </w:r>
      <w:r w:rsidR="00817FF1" w:rsidRPr="00421D8B">
        <w:rPr>
          <w:szCs w:val="20"/>
        </w:rPr>
        <w:t>”</w:t>
      </w:r>
      <w:r w:rsidRPr="00421D8B">
        <w:rPr>
          <w:szCs w:val="20"/>
        </w:rPr>
        <w:t xml:space="preserve">, ki morajo biti opravljena pred dobavo in montažo predmeta te pogodbe, podaljšajo, se s pisnim dodatkom podaljša tudi datum zaključka del (dobave in montaže opreme) po tej pogodbi. </w:t>
      </w:r>
    </w:p>
    <w:p w:rsidR="000B729B" w:rsidRPr="00421D8B" w:rsidRDefault="000B729B" w:rsidP="000B729B">
      <w:pPr>
        <w:ind w:left="360"/>
        <w:rPr>
          <w:color w:val="FF0000"/>
          <w:szCs w:val="20"/>
        </w:rPr>
      </w:pPr>
    </w:p>
    <w:p w:rsidR="000B729B" w:rsidRPr="00421D8B" w:rsidRDefault="000B729B" w:rsidP="000B729B">
      <w:pPr>
        <w:rPr>
          <w:szCs w:val="20"/>
        </w:rPr>
      </w:pPr>
      <w:r w:rsidRPr="00421D8B">
        <w:rPr>
          <w:szCs w:val="20"/>
        </w:rPr>
        <w:t xml:space="preserve">Če izvajalec zamuja glede na časovni načrt izvajanja del ali glede na rok dokončanja del, je o tem dolžan nemudoma pisno obvestiti naročnika.  </w:t>
      </w:r>
    </w:p>
    <w:p w:rsidR="000B729B" w:rsidRPr="00421D8B" w:rsidRDefault="000B729B" w:rsidP="000B729B">
      <w:pPr>
        <w:rPr>
          <w:szCs w:val="20"/>
        </w:rPr>
      </w:pPr>
    </w:p>
    <w:p w:rsidR="000B729B" w:rsidRPr="00421D8B" w:rsidRDefault="000B729B" w:rsidP="000B729B">
      <w:pPr>
        <w:rPr>
          <w:szCs w:val="20"/>
        </w:rPr>
      </w:pPr>
      <w:r w:rsidRPr="00421D8B">
        <w:rPr>
          <w:szCs w:val="20"/>
        </w:rPr>
        <w:t>Vzroke za podaljšanje roka, potrebni čas ter posledice ugotavljata naročnik in izvajalec sproti ter jih evidentirata v gradbenem dnevniku.</w:t>
      </w:r>
    </w:p>
    <w:p w:rsidR="000B729B" w:rsidRPr="00421D8B" w:rsidRDefault="000B729B" w:rsidP="000B729B">
      <w:pPr>
        <w:rPr>
          <w:szCs w:val="20"/>
        </w:rPr>
      </w:pPr>
    </w:p>
    <w:p w:rsidR="000B729B" w:rsidRPr="00421D8B" w:rsidRDefault="000B729B" w:rsidP="000B729B">
      <w:pPr>
        <w:rPr>
          <w:szCs w:val="20"/>
        </w:rPr>
      </w:pPr>
      <w:r w:rsidRPr="00421D8B">
        <w:rPr>
          <w:szCs w:val="20"/>
        </w:rPr>
        <w:t>Izvajalec je dolžan v roku 5 (pet) dni od dneva nastanka vzroka za podaljšanje roka obvestiti naročnika, da zaradi nastalih okoliščin zahteva podaljšanje roka, sicer podaljšanja ne more več zahtevati. Za podaljšanje roka se sklene dodatek k tej pogodbi.</w:t>
      </w:r>
    </w:p>
    <w:p w:rsidR="000B729B" w:rsidRPr="00421D8B" w:rsidRDefault="000B729B" w:rsidP="000B729B">
      <w:pPr>
        <w:ind w:right="-286"/>
        <w:rPr>
          <w:b/>
          <w:szCs w:val="20"/>
        </w:rPr>
      </w:pPr>
    </w:p>
    <w:p w:rsidR="000B729B" w:rsidRPr="00421D8B" w:rsidRDefault="000B729B" w:rsidP="000B729B">
      <w:pPr>
        <w:ind w:right="-286"/>
        <w:rPr>
          <w:b/>
          <w:szCs w:val="20"/>
        </w:rPr>
      </w:pPr>
      <w:r w:rsidRPr="00421D8B">
        <w:rPr>
          <w:b/>
          <w:szCs w:val="20"/>
        </w:rPr>
        <w:t xml:space="preserve">VIII. OBVEZNOSTI NAROČNIKA </w:t>
      </w:r>
    </w:p>
    <w:p w:rsidR="000B729B" w:rsidRPr="00421D8B" w:rsidRDefault="000B729B" w:rsidP="000B729B">
      <w:pPr>
        <w:ind w:right="-286"/>
        <w:rPr>
          <w:b/>
          <w:szCs w:val="20"/>
        </w:rPr>
      </w:pPr>
    </w:p>
    <w:p w:rsidR="000B729B" w:rsidRPr="00421D8B" w:rsidRDefault="000B729B" w:rsidP="000B729B">
      <w:pPr>
        <w:ind w:left="340" w:right="-286"/>
        <w:jc w:val="center"/>
        <w:rPr>
          <w:szCs w:val="20"/>
        </w:rPr>
      </w:pPr>
      <w:r w:rsidRPr="00421D8B">
        <w:rPr>
          <w:szCs w:val="20"/>
        </w:rPr>
        <w:t>12. člen</w:t>
      </w:r>
    </w:p>
    <w:p w:rsidR="000B729B" w:rsidRPr="00421D8B" w:rsidRDefault="000B729B" w:rsidP="000B729B">
      <w:pPr>
        <w:ind w:right="28"/>
        <w:rPr>
          <w:szCs w:val="20"/>
        </w:rPr>
      </w:pPr>
    </w:p>
    <w:p w:rsidR="000B729B" w:rsidRPr="00421D8B" w:rsidRDefault="000B729B" w:rsidP="000B729B">
      <w:pPr>
        <w:rPr>
          <w:szCs w:val="20"/>
        </w:rPr>
      </w:pPr>
      <w:r w:rsidRPr="00421D8B">
        <w:rPr>
          <w:szCs w:val="20"/>
        </w:rPr>
        <w:t>V zvezi z izvajanjem pogodbenih del se naročnik obvezuje, da bo:</w:t>
      </w:r>
    </w:p>
    <w:p w:rsidR="000B729B" w:rsidRPr="00421D8B" w:rsidRDefault="000B729B" w:rsidP="00817FF1">
      <w:pPr>
        <w:numPr>
          <w:ilvl w:val="0"/>
          <w:numId w:val="30"/>
        </w:numPr>
        <w:suppressAutoHyphens w:val="0"/>
        <w:spacing w:line="240" w:lineRule="auto"/>
        <w:rPr>
          <w:szCs w:val="20"/>
        </w:rPr>
      </w:pPr>
      <w:r w:rsidRPr="00421D8B">
        <w:rPr>
          <w:szCs w:val="20"/>
        </w:rPr>
        <w:t>izvajalcu dal na razpolago vso ostalo dokumentacijo in informacije, s katerimi razpolaga in so za prevzeti obseg del potrebne,</w:t>
      </w:r>
    </w:p>
    <w:p w:rsidR="000B729B" w:rsidRPr="00421D8B" w:rsidRDefault="000B729B" w:rsidP="00817FF1">
      <w:pPr>
        <w:numPr>
          <w:ilvl w:val="0"/>
          <w:numId w:val="30"/>
        </w:numPr>
        <w:suppressAutoHyphens w:val="0"/>
        <w:spacing w:line="240" w:lineRule="auto"/>
        <w:rPr>
          <w:szCs w:val="20"/>
        </w:rPr>
      </w:pPr>
      <w:r w:rsidRPr="00421D8B">
        <w:rPr>
          <w:szCs w:val="20"/>
        </w:rPr>
        <w:t>sodeloval z izvajalcem s ciljem, da prevzete obveznosti izvrši pravočasno in v skladu z določili te pogodbe,</w:t>
      </w:r>
    </w:p>
    <w:p w:rsidR="000B729B" w:rsidRPr="00421D8B" w:rsidRDefault="000B729B" w:rsidP="00817FF1">
      <w:pPr>
        <w:numPr>
          <w:ilvl w:val="0"/>
          <w:numId w:val="30"/>
        </w:numPr>
        <w:suppressAutoHyphens w:val="0"/>
        <w:spacing w:line="240" w:lineRule="auto"/>
        <w:rPr>
          <w:szCs w:val="20"/>
        </w:rPr>
      </w:pPr>
      <w:r w:rsidRPr="00421D8B">
        <w:rPr>
          <w:szCs w:val="20"/>
        </w:rPr>
        <w:t>tekoče spremljal izvajanje pogodbenih del, potrjeval predložene dokumente in plačeval izvedena dela v dogovorjenih rokih.</w:t>
      </w:r>
    </w:p>
    <w:p w:rsidR="000B729B" w:rsidRPr="00421D8B" w:rsidRDefault="000B729B" w:rsidP="000B729B">
      <w:pPr>
        <w:ind w:right="-286"/>
        <w:rPr>
          <w:b/>
          <w:szCs w:val="20"/>
        </w:rPr>
      </w:pPr>
    </w:p>
    <w:p w:rsidR="000B729B" w:rsidRPr="00421D8B" w:rsidRDefault="000B729B" w:rsidP="000B729B">
      <w:pPr>
        <w:ind w:right="-286"/>
        <w:rPr>
          <w:b/>
          <w:szCs w:val="20"/>
        </w:rPr>
      </w:pPr>
      <w:r w:rsidRPr="00421D8B">
        <w:rPr>
          <w:b/>
          <w:szCs w:val="20"/>
        </w:rPr>
        <w:t>IX. OBVEZNOSTI IZVAJALCA/DOBAVITELJA</w:t>
      </w:r>
    </w:p>
    <w:p w:rsidR="000B729B" w:rsidRPr="00421D8B" w:rsidRDefault="000B729B" w:rsidP="000B729B">
      <w:pPr>
        <w:ind w:right="-286"/>
        <w:rPr>
          <w:b/>
          <w:szCs w:val="20"/>
        </w:rPr>
      </w:pPr>
    </w:p>
    <w:p w:rsidR="000B729B" w:rsidRPr="00421D8B" w:rsidRDefault="000B729B" w:rsidP="000B729B">
      <w:pPr>
        <w:ind w:left="340" w:right="-286"/>
        <w:jc w:val="center"/>
        <w:rPr>
          <w:szCs w:val="20"/>
        </w:rPr>
      </w:pPr>
      <w:r w:rsidRPr="00421D8B">
        <w:rPr>
          <w:szCs w:val="20"/>
        </w:rPr>
        <w:t>13. člen</w:t>
      </w:r>
    </w:p>
    <w:p w:rsidR="000B729B" w:rsidRPr="00421D8B" w:rsidRDefault="000B729B" w:rsidP="000B729B">
      <w:pPr>
        <w:keepNext/>
        <w:numPr>
          <w:ilvl w:val="12"/>
          <w:numId w:val="0"/>
        </w:numPr>
        <w:tabs>
          <w:tab w:val="left" w:pos="1701"/>
        </w:tabs>
        <w:ind w:right="-482"/>
        <w:rPr>
          <w:szCs w:val="20"/>
        </w:rPr>
      </w:pPr>
      <w:r w:rsidRPr="00421D8B">
        <w:rPr>
          <w:szCs w:val="20"/>
        </w:rPr>
        <w:t>Dobavitelj je dolžan:</w:t>
      </w:r>
    </w:p>
    <w:p w:rsidR="000B729B" w:rsidRPr="00421D8B" w:rsidRDefault="000B729B" w:rsidP="00817FF1">
      <w:pPr>
        <w:keepNext/>
        <w:numPr>
          <w:ilvl w:val="0"/>
          <w:numId w:val="32"/>
        </w:numPr>
        <w:tabs>
          <w:tab w:val="left" w:pos="1701"/>
        </w:tabs>
        <w:suppressAutoHyphens w:val="0"/>
        <w:ind w:right="-482"/>
        <w:rPr>
          <w:szCs w:val="20"/>
        </w:rPr>
      </w:pPr>
      <w:r w:rsidRPr="00421D8B">
        <w:rPr>
          <w:szCs w:val="20"/>
        </w:rPr>
        <w:t>opremo dobaviti na sedež naročnika,</w:t>
      </w:r>
    </w:p>
    <w:p w:rsidR="000B729B" w:rsidRPr="00421D8B" w:rsidRDefault="000B729B" w:rsidP="00817FF1">
      <w:pPr>
        <w:keepNext/>
        <w:numPr>
          <w:ilvl w:val="0"/>
          <w:numId w:val="32"/>
        </w:numPr>
        <w:tabs>
          <w:tab w:val="left" w:pos="1701"/>
        </w:tabs>
        <w:suppressAutoHyphens w:val="0"/>
        <w:ind w:right="-482"/>
        <w:rPr>
          <w:szCs w:val="20"/>
        </w:rPr>
      </w:pPr>
      <w:r w:rsidRPr="00421D8B">
        <w:rPr>
          <w:szCs w:val="20"/>
        </w:rPr>
        <w:t>dobavljeno opremo pri naročniku montirati,</w:t>
      </w:r>
    </w:p>
    <w:p w:rsidR="000B729B" w:rsidRPr="00421D8B" w:rsidRDefault="000B729B" w:rsidP="00817FF1">
      <w:pPr>
        <w:keepNext/>
        <w:numPr>
          <w:ilvl w:val="0"/>
          <w:numId w:val="32"/>
        </w:numPr>
        <w:tabs>
          <w:tab w:val="left" w:pos="1701"/>
        </w:tabs>
        <w:suppressAutoHyphens w:val="0"/>
        <w:ind w:right="7"/>
        <w:rPr>
          <w:szCs w:val="20"/>
        </w:rPr>
      </w:pPr>
      <w:r w:rsidRPr="00421D8B">
        <w:rPr>
          <w:szCs w:val="20"/>
        </w:rPr>
        <w:t>vsaj tri dni pred dobavo opreme obvestiti naročnika o nameravani dobavi.</w:t>
      </w:r>
    </w:p>
    <w:p w:rsidR="004A49BE" w:rsidRPr="00421D8B" w:rsidRDefault="004A49BE" w:rsidP="000B729B">
      <w:pPr>
        <w:keepNext/>
        <w:numPr>
          <w:ilvl w:val="12"/>
          <w:numId w:val="0"/>
        </w:numPr>
        <w:tabs>
          <w:tab w:val="left" w:pos="1701"/>
        </w:tabs>
        <w:ind w:right="-482"/>
        <w:rPr>
          <w:b/>
          <w:szCs w:val="20"/>
        </w:rPr>
      </w:pPr>
    </w:p>
    <w:p w:rsidR="004A49BE" w:rsidRPr="00421D8B" w:rsidRDefault="004A49BE" w:rsidP="000B729B">
      <w:pPr>
        <w:numPr>
          <w:ilvl w:val="12"/>
          <w:numId w:val="0"/>
        </w:numPr>
        <w:tabs>
          <w:tab w:val="left" w:pos="1701"/>
        </w:tabs>
        <w:ind w:right="-483"/>
        <w:jc w:val="center"/>
        <w:rPr>
          <w:szCs w:val="20"/>
        </w:rPr>
      </w:pPr>
    </w:p>
    <w:p w:rsidR="000B729B" w:rsidRPr="00421D8B" w:rsidRDefault="000B729B" w:rsidP="000B729B">
      <w:pPr>
        <w:numPr>
          <w:ilvl w:val="12"/>
          <w:numId w:val="0"/>
        </w:numPr>
        <w:tabs>
          <w:tab w:val="left" w:pos="1701"/>
        </w:tabs>
        <w:ind w:right="-483"/>
        <w:jc w:val="center"/>
        <w:rPr>
          <w:szCs w:val="20"/>
        </w:rPr>
      </w:pPr>
      <w:r w:rsidRPr="00421D8B">
        <w:rPr>
          <w:szCs w:val="20"/>
        </w:rPr>
        <w:t>14. člen</w:t>
      </w:r>
    </w:p>
    <w:p w:rsidR="000B729B" w:rsidRPr="00421D8B" w:rsidRDefault="000B729B" w:rsidP="000B729B">
      <w:pPr>
        <w:numPr>
          <w:ilvl w:val="12"/>
          <w:numId w:val="0"/>
        </w:numPr>
        <w:tabs>
          <w:tab w:val="left" w:pos="1701"/>
        </w:tabs>
        <w:ind w:right="-483"/>
        <w:rPr>
          <w:szCs w:val="20"/>
        </w:rPr>
      </w:pPr>
    </w:p>
    <w:p w:rsidR="000B729B" w:rsidRPr="00421D8B" w:rsidRDefault="000B729B" w:rsidP="000B729B">
      <w:pPr>
        <w:numPr>
          <w:ilvl w:val="12"/>
          <w:numId w:val="0"/>
        </w:numPr>
        <w:tabs>
          <w:tab w:val="left" w:pos="360"/>
          <w:tab w:val="left" w:pos="1701"/>
        </w:tabs>
        <w:ind w:right="-1"/>
        <w:rPr>
          <w:szCs w:val="20"/>
        </w:rPr>
      </w:pPr>
      <w:r w:rsidRPr="00421D8B">
        <w:rPr>
          <w:szCs w:val="20"/>
        </w:rPr>
        <w:t>V okviru izpolnitve svojih obveznosti po tej pogodbi je dolžan dobavitelj dobaviti opremo v skladu s  konfiguracijo, ki je Priloga št. 2 te pogodbe.</w:t>
      </w:r>
    </w:p>
    <w:p w:rsidR="000B729B" w:rsidRPr="00421D8B" w:rsidRDefault="000B729B" w:rsidP="000B729B">
      <w:pPr>
        <w:rPr>
          <w:b/>
          <w:szCs w:val="20"/>
        </w:rPr>
      </w:pPr>
    </w:p>
    <w:p w:rsidR="000B729B" w:rsidRPr="00421D8B" w:rsidRDefault="000B729B" w:rsidP="000B729B">
      <w:pPr>
        <w:ind w:left="360"/>
        <w:jc w:val="center"/>
        <w:rPr>
          <w:szCs w:val="20"/>
        </w:rPr>
      </w:pPr>
      <w:r w:rsidRPr="00421D8B">
        <w:rPr>
          <w:szCs w:val="20"/>
        </w:rPr>
        <w:lastRenderedPageBreak/>
        <w:t>15. člen</w:t>
      </w:r>
    </w:p>
    <w:p w:rsidR="000B729B" w:rsidRPr="00421D8B" w:rsidRDefault="000B729B" w:rsidP="000B729B">
      <w:pPr>
        <w:rPr>
          <w:szCs w:val="20"/>
        </w:rPr>
      </w:pPr>
    </w:p>
    <w:p w:rsidR="000B729B" w:rsidRPr="00421D8B" w:rsidRDefault="000B729B" w:rsidP="000B729B">
      <w:pPr>
        <w:rPr>
          <w:szCs w:val="20"/>
        </w:rPr>
      </w:pPr>
      <w:r w:rsidRPr="00421D8B">
        <w:rPr>
          <w:szCs w:val="20"/>
        </w:rPr>
        <w:t xml:space="preserve">Izvajalec mora poskrbeti, da imajo delavci, ki delajo pri izvajalcu, urejen delovnopravni status ali sklenjene </w:t>
      </w:r>
      <w:proofErr w:type="spellStart"/>
      <w:r w:rsidRPr="00421D8B">
        <w:rPr>
          <w:szCs w:val="20"/>
        </w:rPr>
        <w:t>podjemne</w:t>
      </w:r>
      <w:proofErr w:type="spellEnd"/>
      <w:r w:rsidRPr="00421D8B">
        <w:rPr>
          <w:szCs w:val="20"/>
        </w:rPr>
        <w:t xml:space="preserve"> pogodbe, sicer izvajalec v celoti odgovarja ob morebitnem inšpekcijskem nadzoru na podlagi Zakona o preprečevanju dela in zaposlovanja na črno (Uradni list RS, št. 32/2014 in morebitne spremembe ter dopolnitve: ZPDZC-1).</w:t>
      </w:r>
    </w:p>
    <w:p w:rsidR="000B729B" w:rsidRPr="00421D8B" w:rsidRDefault="000B729B" w:rsidP="000B729B">
      <w:pPr>
        <w:rPr>
          <w:b/>
          <w:szCs w:val="20"/>
        </w:rPr>
      </w:pPr>
    </w:p>
    <w:p w:rsidR="000B729B" w:rsidRPr="00421D8B" w:rsidRDefault="000B729B" w:rsidP="000B729B">
      <w:pPr>
        <w:ind w:left="360"/>
        <w:jc w:val="center"/>
        <w:rPr>
          <w:szCs w:val="20"/>
        </w:rPr>
      </w:pPr>
      <w:r w:rsidRPr="00421D8B">
        <w:rPr>
          <w:szCs w:val="20"/>
        </w:rPr>
        <w:t>16. člen</w:t>
      </w:r>
    </w:p>
    <w:p w:rsidR="000B729B" w:rsidRPr="00421D8B" w:rsidRDefault="000B729B" w:rsidP="000B729B">
      <w:pPr>
        <w:pStyle w:val="Telobesedila-zamik"/>
        <w:ind w:left="0"/>
        <w:rPr>
          <w:szCs w:val="20"/>
        </w:rPr>
      </w:pPr>
    </w:p>
    <w:p w:rsidR="000B729B" w:rsidRPr="00421D8B" w:rsidRDefault="000B729B" w:rsidP="00AE50B6">
      <w:pPr>
        <w:pStyle w:val="Telobesedila-zamik"/>
        <w:ind w:left="0"/>
        <w:rPr>
          <w:szCs w:val="20"/>
        </w:rPr>
      </w:pPr>
      <w:r w:rsidRPr="00421D8B">
        <w:rPr>
          <w:szCs w:val="20"/>
        </w:rPr>
        <w:t>Izvajalec naročniku jamči, da:</w:t>
      </w:r>
    </w:p>
    <w:p w:rsidR="000B729B" w:rsidRPr="00421D8B" w:rsidRDefault="000B729B" w:rsidP="00817FF1">
      <w:pPr>
        <w:pStyle w:val="Telobesedila-zamik"/>
        <w:numPr>
          <w:ilvl w:val="0"/>
          <w:numId w:val="27"/>
        </w:numPr>
        <w:suppressAutoHyphens w:val="0"/>
        <w:spacing w:after="0" w:line="240" w:lineRule="auto"/>
        <w:rPr>
          <w:szCs w:val="20"/>
        </w:rPr>
      </w:pPr>
      <w:r w:rsidRPr="00421D8B">
        <w:rPr>
          <w:szCs w:val="20"/>
        </w:rPr>
        <w:t>je dobavljena in montirana oprema nova,</w:t>
      </w:r>
    </w:p>
    <w:p w:rsidR="000B729B" w:rsidRPr="00421D8B" w:rsidRDefault="000B729B" w:rsidP="00817FF1">
      <w:pPr>
        <w:pStyle w:val="Telobesedila-zamik"/>
        <w:numPr>
          <w:ilvl w:val="0"/>
          <w:numId w:val="27"/>
        </w:numPr>
        <w:suppressAutoHyphens w:val="0"/>
        <w:spacing w:after="0" w:line="240" w:lineRule="auto"/>
        <w:rPr>
          <w:szCs w:val="20"/>
        </w:rPr>
      </w:pPr>
      <w:r w:rsidRPr="00421D8B">
        <w:rPr>
          <w:szCs w:val="20"/>
        </w:rPr>
        <w:t>je oprema brezhibna in nima stvarnih napak,</w:t>
      </w:r>
    </w:p>
    <w:p w:rsidR="000B729B" w:rsidRPr="00421D8B" w:rsidRDefault="000B729B" w:rsidP="00817FF1">
      <w:pPr>
        <w:pStyle w:val="Telobesedila-zamik"/>
        <w:numPr>
          <w:ilvl w:val="0"/>
          <w:numId w:val="27"/>
        </w:numPr>
        <w:suppressAutoHyphens w:val="0"/>
        <w:spacing w:after="0" w:line="240" w:lineRule="auto"/>
        <w:rPr>
          <w:szCs w:val="20"/>
        </w:rPr>
      </w:pPr>
      <w:r w:rsidRPr="00421D8B">
        <w:rPr>
          <w:szCs w:val="20"/>
        </w:rPr>
        <w:t>nima pravnih napak,</w:t>
      </w:r>
    </w:p>
    <w:p w:rsidR="000B729B" w:rsidRPr="00421D8B" w:rsidRDefault="000B729B" w:rsidP="00817FF1">
      <w:pPr>
        <w:pStyle w:val="Telobesedila-zamik"/>
        <w:numPr>
          <w:ilvl w:val="0"/>
          <w:numId w:val="27"/>
        </w:numPr>
        <w:suppressAutoHyphens w:val="0"/>
        <w:spacing w:after="0" w:line="240" w:lineRule="auto"/>
        <w:rPr>
          <w:szCs w:val="20"/>
        </w:rPr>
      </w:pPr>
      <w:r w:rsidRPr="00421D8B">
        <w:rPr>
          <w:szCs w:val="20"/>
        </w:rPr>
        <w:t>popolnoma ustreza vsem tehničnim opisom, karakteristikam in specifikacijam, ki jih je naročnik zahteval v razpisni dokumentaciji, ki je priloga te pogodbe,</w:t>
      </w:r>
    </w:p>
    <w:p w:rsidR="000B729B" w:rsidRPr="00421D8B" w:rsidRDefault="000B729B" w:rsidP="00817FF1">
      <w:pPr>
        <w:pStyle w:val="Telobesedila-zamik"/>
        <w:numPr>
          <w:ilvl w:val="0"/>
          <w:numId w:val="27"/>
        </w:numPr>
        <w:suppressAutoHyphens w:val="0"/>
        <w:spacing w:after="0" w:line="240" w:lineRule="auto"/>
        <w:rPr>
          <w:szCs w:val="20"/>
        </w:rPr>
      </w:pPr>
      <w:r w:rsidRPr="00421D8B">
        <w:rPr>
          <w:szCs w:val="20"/>
        </w:rPr>
        <w:t>bo naročnik prenesel vse pravice, ki so vezane na opremo, izvajalec pa bo izvrševal vse obveznosti, ki so vezane na opremo;</w:t>
      </w:r>
    </w:p>
    <w:p w:rsidR="000B729B" w:rsidRPr="00421D8B" w:rsidRDefault="000B729B" w:rsidP="00817FF1">
      <w:pPr>
        <w:pStyle w:val="Telobesedila-zamik"/>
        <w:numPr>
          <w:ilvl w:val="0"/>
          <w:numId w:val="27"/>
        </w:numPr>
        <w:suppressAutoHyphens w:val="0"/>
        <w:spacing w:after="0" w:line="240" w:lineRule="auto"/>
        <w:rPr>
          <w:szCs w:val="20"/>
        </w:rPr>
      </w:pPr>
      <w:r w:rsidRPr="00421D8B">
        <w:rPr>
          <w:szCs w:val="20"/>
        </w:rPr>
        <w:t xml:space="preserve">bo naročniku predložil navodila za uporabo in vzdrževanje dobavljene in montirane opreme v slovenskem jeziku. </w:t>
      </w:r>
    </w:p>
    <w:p w:rsidR="000B729B" w:rsidRPr="00421D8B" w:rsidRDefault="000B729B" w:rsidP="000B729B">
      <w:pPr>
        <w:rPr>
          <w:b/>
          <w:szCs w:val="20"/>
        </w:rPr>
      </w:pPr>
    </w:p>
    <w:p w:rsidR="000B729B" w:rsidRPr="00421D8B" w:rsidRDefault="000B729B" w:rsidP="000B729B">
      <w:pPr>
        <w:rPr>
          <w:b/>
          <w:szCs w:val="20"/>
        </w:rPr>
      </w:pPr>
      <w:r w:rsidRPr="00421D8B">
        <w:rPr>
          <w:b/>
          <w:szCs w:val="20"/>
        </w:rPr>
        <w:t xml:space="preserve">X. FINANČNA ZAVAROVANJA ZA DOBRO IZVEDBO POGODBENIH OBVEZNOSTI </w:t>
      </w:r>
    </w:p>
    <w:p w:rsidR="000B729B" w:rsidRPr="00421D8B" w:rsidRDefault="000B729B" w:rsidP="000B729B">
      <w:pPr>
        <w:rPr>
          <w:szCs w:val="20"/>
        </w:rPr>
      </w:pPr>
    </w:p>
    <w:p w:rsidR="000B729B" w:rsidRPr="00421D8B" w:rsidRDefault="000B729B" w:rsidP="000B729B">
      <w:pPr>
        <w:ind w:left="-360" w:right="-286"/>
        <w:jc w:val="center"/>
        <w:rPr>
          <w:szCs w:val="20"/>
        </w:rPr>
      </w:pPr>
      <w:r w:rsidRPr="00421D8B">
        <w:rPr>
          <w:szCs w:val="20"/>
        </w:rPr>
        <w:t>17. člen</w:t>
      </w:r>
    </w:p>
    <w:p w:rsidR="000B729B" w:rsidRPr="00421D8B" w:rsidRDefault="000B729B" w:rsidP="000B729B">
      <w:pPr>
        <w:rPr>
          <w:szCs w:val="20"/>
        </w:rPr>
      </w:pPr>
    </w:p>
    <w:p w:rsidR="000B729B" w:rsidRPr="00421D8B" w:rsidRDefault="000B729B" w:rsidP="000B729B">
      <w:pPr>
        <w:rPr>
          <w:color w:val="000000"/>
          <w:szCs w:val="20"/>
        </w:rPr>
      </w:pPr>
      <w:r w:rsidRPr="00421D8B">
        <w:rPr>
          <w:color w:val="000000"/>
          <w:szCs w:val="20"/>
        </w:rPr>
        <w:t xml:space="preserve">Izvajalec se zavezuje izročiti naročniku v roku 5 (pet) dni od sklenitve pogodbe, kot pogoj za veljavnost te pogodbe, nepreklicno in brezpogojno bančno garancijo ali kavcijsko zavarovanje pri zavarovalnici (v nadaljevanju: finančno zavarovanje), plačljivo na prvi poziv, za dobro izvedbo pogodbenih obveznosti po vzorcu iz razpisne dokumentacije, in sicer v višini 10 % (deset) odstotkov od bruto pogodbene vrednosti, to je </w:t>
      </w:r>
      <w:r w:rsidR="00817FF1" w:rsidRPr="00421D8B">
        <w:rPr>
          <w:color w:val="000000"/>
          <w:szCs w:val="20"/>
        </w:rPr>
        <w:t>……………………</w:t>
      </w:r>
      <w:r w:rsidRPr="00421D8B">
        <w:rPr>
          <w:color w:val="000000"/>
          <w:szCs w:val="20"/>
        </w:rPr>
        <w:t xml:space="preserve"> EUR (z besedo: </w:t>
      </w:r>
      <w:r w:rsidR="00817FF1" w:rsidRPr="00421D8B">
        <w:rPr>
          <w:color w:val="000000"/>
          <w:szCs w:val="20"/>
        </w:rPr>
        <w:t>……………………</w:t>
      </w:r>
      <w:r w:rsidRPr="00421D8B">
        <w:rPr>
          <w:color w:val="000000"/>
          <w:szCs w:val="20"/>
        </w:rPr>
        <w:t xml:space="preserve"> eur </w:t>
      </w:r>
      <w:r w:rsidR="00817FF1" w:rsidRPr="00421D8B">
        <w:rPr>
          <w:color w:val="000000"/>
          <w:szCs w:val="20"/>
        </w:rPr>
        <w:t>00</w:t>
      </w:r>
      <w:r w:rsidRPr="00421D8B">
        <w:rPr>
          <w:color w:val="000000"/>
          <w:szCs w:val="20"/>
        </w:rPr>
        <w:t>/100), ki ga bo naročnik unovčil v primeru, če izvajalec  svoje pogodbene obveznosti ne bo izpolnil v dogovorjeni kakovosti, količini in rokih. Trajanje finančnega zavarovanja je še 30 (trideset) dni po preteku roka za dokončanje pogodbenih del. Če se med trajanjem izvedbe pogodbe spremeni rok za izvedbo pogodbenih del, kakovost in količina, mora izvajalec predložiti v roku 10 (desetih) dni od sklenitve dodatka k tej pogodbi novo finančno zavarovanje z novim rokom trajanja le-tega, v skladu s spremembo pogodbenega roka za izvedbo del, oziroma novo finančno zavarovanje s spremenjeno višino garantiranega zneska, v skladu s spremembo pogodbene vrednosti.</w:t>
      </w:r>
    </w:p>
    <w:p w:rsidR="000B729B" w:rsidRPr="00421D8B" w:rsidRDefault="000B729B" w:rsidP="000B729B">
      <w:pPr>
        <w:rPr>
          <w:color w:val="000000"/>
          <w:szCs w:val="20"/>
        </w:rPr>
      </w:pPr>
    </w:p>
    <w:p w:rsidR="000B729B" w:rsidRPr="00421D8B" w:rsidRDefault="000B729B" w:rsidP="000B729B">
      <w:pPr>
        <w:rPr>
          <w:color w:val="000000"/>
          <w:szCs w:val="20"/>
        </w:rPr>
      </w:pPr>
      <w:r w:rsidRPr="00421D8B">
        <w:rPr>
          <w:color w:val="000000"/>
          <w:szCs w:val="20"/>
        </w:rPr>
        <w:t>Če izvajalec v določenem roku ne predloži finančnega zavarovanja za dobro izvedbo pogodbenih obveznosti, bo naročnik unovčil finančno zavarovanje za resnost ponudbe.</w:t>
      </w:r>
    </w:p>
    <w:p w:rsidR="000B729B" w:rsidRPr="00421D8B" w:rsidRDefault="000B729B" w:rsidP="000B729B">
      <w:pPr>
        <w:ind w:right="-286"/>
        <w:rPr>
          <w:b/>
          <w:szCs w:val="20"/>
        </w:rPr>
      </w:pPr>
    </w:p>
    <w:p w:rsidR="000B729B" w:rsidRPr="00421D8B" w:rsidRDefault="000B729B" w:rsidP="000B729B">
      <w:pPr>
        <w:ind w:right="-286"/>
        <w:rPr>
          <w:b/>
          <w:szCs w:val="20"/>
        </w:rPr>
      </w:pPr>
      <w:r w:rsidRPr="00421D8B">
        <w:rPr>
          <w:b/>
          <w:szCs w:val="20"/>
        </w:rPr>
        <w:t>XI. POGODBENA KAZEN</w:t>
      </w:r>
    </w:p>
    <w:p w:rsidR="000B729B" w:rsidRPr="00421D8B" w:rsidRDefault="000B729B" w:rsidP="000B729B">
      <w:pPr>
        <w:ind w:left="360" w:right="-286"/>
        <w:jc w:val="center"/>
        <w:rPr>
          <w:szCs w:val="20"/>
        </w:rPr>
      </w:pPr>
      <w:r w:rsidRPr="00421D8B">
        <w:rPr>
          <w:szCs w:val="20"/>
        </w:rPr>
        <w:t>18. člen</w:t>
      </w:r>
    </w:p>
    <w:p w:rsidR="000B729B" w:rsidRPr="00421D8B" w:rsidRDefault="000B729B" w:rsidP="000B729B">
      <w:pPr>
        <w:ind w:right="-286"/>
        <w:rPr>
          <w:szCs w:val="20"/>
        </w:rPr>
      </w:pPr>
    </w:p>
    <w:p w:rsidR="000B729B" w:rsidRPr="00421D8B" w:rsidRDefault="000B729B" w:rsidP="000B729B">
      <w:pPr>
        <w:ind w:right="-81"/>
        <w:rPr>
          <w:szCs w:val="20"/>
        </w:rPr>
      </w:pPr>
      <w:r w:rsidRPr="00421D8B">
        <w:rPr>
          <w:szCs w:val="20"/>
        </w:rPr>
        <w:t>Če izvajalec iz razlogov, za katere je odgovoren, ne izpolni pravilno svoje obveznosti v pogodbeno določenem roku, je dolžan za vsak koledarski dan zamude plačati pogodbeno kazen v višini  2</w:t>
      </w:r>
      <w:r w:rsidRPr="00421D8B">
        <w:rPr>
          <w:szCs w:val="20"/>
          <w:vertAlign w:val="superscript"/>
        </w:rPr>
        <w:t>0</w:t>
      </w:r>
      <w:r w:rsidRPr="00421D8B">
        <w:rPr>
          <w:szCs w:val="20"/>
        </w:rPr>
        <w:t>/</w:t>
      </w:r>
      <w:r w:rsidRPr="00421D8B">
        <w:rPr>
          <w:szCs w:val="20"/>
          <w:vertAlign w:val="subscript"/>
        </w:rPr>
        <w:t xml:space="preserve">00  </w:t>
      </w:r>
      <w:r w:rsidRPr="00421D8B">
        <w:rPr>
          <w:szCs w:val="20"/>
        </w:rPr>
        <w:t xml:space="preserve">(dva promila) od bruto pogodbene cene. </w:t>
      </w:r>
    </w:p>
    <w:p w:rsidR="000B729B" w:rsidRPr="00421D8B" w:rsidRDefault="000B729B" w:rsidP="000B729B">
      <w:pPr>
        <w:ind w:right="-81"/>
        <w:rPr>
          <w:szCs w:val="20"/>
        </w:rPr>
      </w:pPr>
    </w:p>
    <w:p w:rsidR="000B729B" w:rsidRPr="00421D8B" w:rsidRDefault="000B729B" w:rsidP="000B729B">
      <w:pPr>
        <w:pStyle w:val="Telobesedila"/>
        <w:rPr>
          <w:b w:val="0"/>
          <w:sz w:val="20"/>
        </w:rPr>
      </w:pPr>
      <w:r w:rsidRPr="00421D8B">
        <w:rPr>
          <w:b w:val="0"/>
          <w:sz w:val="20"/>
        </w:rPr>
        <w:t>Če naročniku zaradi zamude nastane škoda, ki je večja od pogodbene kazni, ima naročnik pravico zahtevati od izvajalca razliko do popolne odškodnine in vso škodo zaradi slabo ali nestrokovno izvedenih del.</w:t>
      </w:r>
    </w:p>
    <w:p w:rsidR="000B729B" w:rsidRPr="00421D8B" w:rsidRDefault="000B729B" w:rsidP="000B729B">
      <w:pPr>
        <w:pStyle w:val="Telobesedila"/>
        <w:rPr>
          <w:b w:val="0"/>
          <w:sz w:val="20"/>
        </w:rPr>
      </w:pPr>
    </w:p>
    <w:p w:rsidR="000B729B" w:rsidRPr="00421D8B" w:rsidRDefault="000B729B" w:rsidP="000B729B">
      <w:pPr>
        <w:pStyle w:val="Telobesedila"/>
        <w:rPr>
          <w:b w:val="0"/>
          <w:sz w:val="20"/>
        </w:rPr>
      </w:pPr>
      <w:r w:rsidRPr="00421D8B">
        <w:rPr>
          <w:b w:val="0"/>
          <w:sz w:val="20"/>
        </w:rPr>
        <w:t>Plačilo pogodbene kazni izvajalca ne odvezuje od izpolnitve pogodbenih obveznosti.</w:t>
      </w:r>
    </w:p>
    <w:p w:rsidR="000B729B" w:rsidRPr="00421D8B" w:rsidRDefault="000B729B" w:rsidP="000B729B">
      <w:pPr>
        <w:pStyle w:val="Telobesedila"/>
        <w:rPr>
          <w:b w:val="0"/>
          <w:sz w:val="20"/>
        </w:rPr>
      </w:pPr>
    </w:p>
    <w:p w:rsidR="000B729B" w:rsidRPr="00421D8B" w:rsidRDefault="000B729B" w:rsidP="000B729B">
      <w:pPr>
        <w:pStyle w:val="Telobesedila"/>
        <w:rPr>
          <w:b w:val="0"/>
          <w:sz w:val="20"/>
        </w:rPr>
      </w:pPr>
      <w:r w:rsidRPr="00421D8B">
        <w:rPr>
          <w:b w:val="0"/>
          <w:sz w:val="20"/>
        </w:rPr>
        <w:t>Pogodbena kazen se obračuna pri končnem obračunu del.</w:t>
      </w:r>
    </w:p>
    <w:p w:rsidR="000B729B" w:rsidRPr="00421D8B" w:rsidRDefault="000B729B" w:rsidP="000B729B">
      <w:pPr>
        <w:pStyle w:val="Telobesedila"/>
        <w:rPr>
          <w:b w:val="0"/>
          <w:sz w:val="20"/>
        </w:rPr>
      </w:pPr>
    </w:p>
    <w:p w:rsidR="000B729B" w:rsidRPr="00421D8B" w:rsidRDefault="000B729B" w:rsidP="000B729B">
      <w:pPr>
        <w:pStyle w:val="Telobesedila"/>
        <w:rPr>
          <w:b w:val="0"/>
          <w:sz w:val="20"/>
        </w:rPr>
      </w:pPr>
      <w:r w:rsidRPr="00421D8B">
        <w:rPr>
          <w:b w:val="0"/>
          <w:sz w:val="20"/>
        </w:rPr>
        <w:t xml:space="preserve">Za poplačilo nastale škode lahko naročnik unovči finančno zavarovanje za dobro izvedbo pogodbenih </w:t>
      </w:r>
      <w:r w:rsidRPr="00421D8B">
        <w:rPr>
          <w:b w:val="0"/>
          <w:sz w:val="20"/>
        </w:rPr>
        <w:lastRenderedPageBreak/>
        <w:t>obveznosti, v kolikor pa le-to ne zadostuje, mora izvajalec plačati razliko do polne odškodnine v roku 30 (trideset) dni od dneva prejema naročnikovega zahtevka za plačilo.</w:t>
      </w:r>
    </w:p>
    <w:p w:rsidR="000B729B" w:rsidRPr="00421D8B" w:rsidRDefault="000B729B" w:rsidP="000B729B">
      <w:pPr>
        <w:ind w:right="-81"/>
        <w:rPr>
          <w:szCs w:val="20"/>
        </w:rPr>
      </w:pPr>
    </w:p>
    <w:p w:rsidR="000B729B" w:rsidRPr="00421D8B" w:rsidRDefault="000B729B" w:rsidP="000B729B">
      <w:pPr>
        <w:ind w:right="-81"/>
        <w:jc w:val="center"/>
        <w:rPr>
          <w:szCs w:val="20"/>
        </w:rPr>
      </w:pPr>
      <w:r w:rsidRPr="00421D8B">
        <w:rPr>
          <w:szCs w:val="20"/>
        </w:rPr>
        <w:t>19. člen</w:t>
      </w:r>
    </w:p>
    <w:p w:rsidR="000B729B" w:rsidRPr="00421D8B" w:rsidRDefault="000B729B" w:rsidP="000B729B">
      <w:pPr>
        <w:rPr>
          <w:szCs w:val="20"/>
        </w:rPr>
      </w:pPr>
    </w:p>
    <w:p w:rsidR="000B729B" w:rsidRPr="00421D8B" w:rsidRDefault="000B729B" w:rsidP="000B729B">
      <w:pPr>
        <w:rPr>
          <w:szCs w:val="20"/>
        </w:rPr>
      </w:pPr>
      <w:r w:rsidRPr="00421D8B">
        <w:rPr>
          <w:szCs w:val="20"/>
        </w:rPr>
        <w:t>Pogodbeno kazen v višini 10</w:t>
      </w:r>
      <w:r w:rsidR="00116FB0" w:rsidRPr="00421D8B">
        <w:rPr>
          <w:szCs w:val="20"/>
        </w:rPr>
        <w:t xml:space="preserve"> </w:t>
      </w:r>
      <w:r w:rsidRPr="00421D8B">
        <w:rPr>
          <w:szCs w:val="20"/>
        </w:rPr>
        <w:t xml:space="preserve">% (deset odstotkov) bruto pogodbene vrednosti, to je </w:t>
      </w:r>
      <w:r w:rsidR="00817FF1" w:rsidRPr="00421D8B">
        <w:rPr>
          <w:color w:val="000000"/>
          <w:szCs w:val="20"/>
        </w:rPr>
        <w:t>…………………</w:t>
      </w:r>
      <w:r w:rsidRPr="00421D8B">
        <w:rPr>
          <w:color w:val="000000"/>
          <w:szCs w:val="20"/>
        </w:rPr>
        <w:t xml:space="preserve"> EUR (z besedo: </w:t>
      </w:r>
      <w:r w:rsidR="00817FF1" w:rsidRPr="00421D8B">
        <w:rPr>
          <w:color w:val="000000"/>
          <w:szCs w:val="20"/>
        </w:rPr>
        <w:t>……………………………….</w:t>
      </w:r>
      <w:r w:rsidRPr="00421D8B">
        <w:rPr>
          <w:color w:val="000000"/>
          <w:szCs w:val="20"/>
        </w:rPr>
        <w:t xml:space="preserve"> eur </w:t>
      </w:r>
      <w:r w:rsidR="00817FF1" w:rsidRPr="00421D8B">
        <w:rPr>
          <w:color w:val="000000"/>
          <w:szCs w:val="20"/>
        </w:rPr>
        <w:t>00/</w:t>
      </w:r>
      <w:r w:rsidRPr="00421D8B">
        <w:rPr>
          <w:color w:val="000000"/>
          <w:szCs w:val="20"/>
        </w:rPr>
        <w:t>100)</w:t>
      </w:r>
      <w:r w:rsidRPr="00421D8B">
        <w:rPr>
          <w:szCs w:val="20"/>
        </w:rPr>
        <w:t xml:space="preserve">, je dolžan izvajalec plačati naročniku v primeru njegove neizpolnitve pogodbe. </w:t>
      </w:r>
    </w:p>
    <w:p w:rsidR="000B729B" w:rsidRPr="00421D8B" w:rsidRDefault="000B729B" w:rsidP="000B729B">
      <w:pPr>
        <w:rPr>
          <w:szCs w:val="20"/>
        </w:rPr>
      </w:pPr>
    </w:p>
    <w:p w:rsidR="000B729B" w:rsidRPr="00421D8B" w:rsidRDefault="000B729B" w:rsidP="000B729B">
      <w:pPr>
        <w:rPr>
          <w:szCs w:val="20"/>
        </w:rPr>
      </w:pPr>
      <w:r w:rsidRPr="00421D8B">
        <w:rPr>
          <w:szCs w:val="20"/>
        </w:rPr>
        <w:t>V primeru, da ima naročnik zaradi neizpolnitve obveznosti izvajalca stroške in škodo, ki presegajo pogodbeno kazen, je izvajalec poleg pogodbene kazni dolžan naročniku plačati tudi razliko do popolne odškodnine.</w:t>
      </w:r>
    </w:p>
    <w:p w:rsidR="000B729B" w:rsidRPr="00421D8B" w:rsidRDefault="000B729B" w:rsidP="000B729B">
      <w:pPr>
        <w:ind w:right="-286"/>
        <w:rPr>
          <w:b/>
          <w:szCs w:val="20"/>
        </w:rPr>
      </w:pPr>
    </w:p>
    <w:p w:rsidR="000B729B" w:rsidRPr="00421D8B" w:rsidRDefault="000B729B" w:rsidP="000B729B">
      <w:pPr>
        <w:ind w:right="-286"/>
        <w:rPr>
          <w:b/>
          <w:szCs w:val="20"/>
        </w:rPr>
      </w:pPr>
      <w:r w:rsidRPr="00421D8B">
        <w:rPr>
          <w:b/>
          <w:szCs w:val="20"/>
        </w:rPr>
        <w:t xml:space="preserve">XII. GARANCIJE IZVAJALCA </w:t>
      </w:r>
    </w:p>
    <w:p w:rsidR="000B729B" w:rsidRPr="00421D8B" w:rsidRDefault="000B729B" w:rsidP="000B729B">
      <w:pPr>
        <w:ind w:right="-286"/>
        <w:jc w:val="center"/>
        <w:rPr>
          <w:szCs w:val="20"/>
        </w:rPr>
      </w:pPr>
      <w:r w:rsidRPr="00421D8B">
        <w:rPr>
          <w:szCs w:val="20"/>
        </w:rPr>
        <w:t>20. člen</w:t>
      </w:r>
    </w:p>
    <w:p w:rsidR="000B729B" w:rsidRPr="00421D8B" w:rsidRDefault="000B729B" w:rsidP="000B729B">
      <w:pPr>
        <w:ind w:right="-286"/>
        <w:rPr>
          <w:szCs w:val="20"/>
        </w:rPr>
      </w:pPr>
    </w:p>
    <w:p w:rsidR="000B729B" w:rsidRPr="00421D8B" w:rsidRDefault="000B729B" w:rsidP="000B729B">
      <w:pPr>
        <w:rPr>
          <w:color w:val="000000"/>
          <w:szCs w:val="20"/>
        </w:rPr>
      </w:pPr>
      <w:r w:rsidRPr="00421D8B">
        <w:rPr>
          <w:color w:val="000000"/>
          <w:szCs w:val="20"/>
        </w:rPr>
        <w:t>Izvajalec se s to pogodbo zavezuje, da bo odpravil vse stvarne napake, ki se bodo pokazale po prevzemu opravljenih del in daje garancijo za vsa opravljena dela (tudi za dela podizvajalcev), in sicer:</w:t>
      </w:r>
    </w:p>
    <w:p w:rsidR="000B729B" w:rsidRPr="00421D8B" w:rsidRDefault="000B729B" w:rsidP="00817FF1">
      <w:pPr>
        <w:numPr>
          <w:ilvl w:val="0"/>
          <w:numId w:val="31"/>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ind w:hanging="720"/>
        <w:rPr>
          <w:color w:val="000000"/>
          <w:szCs w:val="20"/>
        </w:rPr>
      </w:pPr>
      <w:r w:rsidRPr="00421D8B">
        <w:rPr>
          <w:color w:val="000000"/>
          <w:szCs w:val="20"/>
        </w:rPr>
        <w:t xml:space="preserve">za vgrajene naprave in opremo veljajo garancijski roki proizvajalcev.  </w:t>
      </w:r>
    </w:p>
    <w:p w:rsidR="000B729B" w:rsidRPr="00421D8B" w:rsidRDefault="000B729B" w:rsidP="000B729B">
      <w:pPr>
        <w:rPr>
          <w:color w:val="000000"/>
          <w:szCs w:val="20"/>
        </w:rPr>
      </w:pPr>
    </w:p>
    <w:p w:rsidR="000B729B" w:rsidRPr="00421D8B" w:rsidRDefault="000B729B" w:rsidP="000B729B">
      <w:pPr>
        <w:rPr>
          <w:iCs/>
          <w:szCs w:val="20"/>
        </w:rPr>
      </w:pPr>
      <w:r w:rsidRPr="00421D8B">
        <w:rPr>
          <w:iCs/>
          <w:szCs w:val="20"/>
        </w:rPr>
        <w:t xml:space="preserve">Za vso opremo, ki je predmet te pogodbe, daje izvajalec ____ let garancije </w:t>
      </w:r>
      <w:r w:rsidRPr="00421D8B">
        <w:rPr>
          <w:b/>
          <w:iCs/>
          <w:szCs w:val="20"/>
        </w:rPr>
        <w:t>(vsaj tri (3) leta garancije).</w:t>
      </w:r>
      <w:r w:rsidRPr="00421D8B">
        <w:rPr>
          <w:iCs/>
          <w:szCs w:val="20"/>
        </w:rPr>
        <w:t xml:space="preserve"> Garancijski rok teče od dneva uspešne končne primopredaje opreme. </w:t>
      </w:r>
      <w:r w:rsidRPr="00421D8B">
        <w:rPr>
          <w:szCs w:val="20"/>
        </w:rPr>
        <w:t xml:space="preserve">V primeru z zapisnikom ugotovljene napake ob dobavi in montaži opreme začne teči garancijski rok z dnem, ko je napaka odpravljena, kar pogodbeni stranki ugotovita z zapisnikom. V primeru nezmožnosti odprave napak začne teči garancijski rok z dnem zapisniškega prevzema nove opreme in montaže le-te. Izvajalec v času garancijskega roka zagotavlja servisiranje za opremo dobavljeno po tej pogodbi. Servisiranje se praviloma opravlja na lokaciji objekta </w:t>
      </w:r>
      <w:r w:rsidRPr="00421D8B">
        <w:rPr>
          <w:bCs/>
          <w:szCs w:val="20"/>
        </w:rPr>
        <w:t>Srednja šola za gostinstvo in turizem v Ljubljani, Preglov trg 9</w:t>
      </w:r>
      <w:r w:rsidRPr="00421D8B">
        <w:rPr>
          <w:szCs w:val="20"/>
        </w:rPr>
        <w:t>, 1000 Ljubljana.</w:t>
      </w:r>
    </w:p>
    <w:p w:rsidR="000B729B" w:rsidRPr="00421D8B" w:rsidRDefault="000B729B" w:rsidP="000B729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0"/>
        </w:rPr>
      </w:pPr>
    </w:p>
    <w:p w:rsidR="000B729B" w:rsidRPr="00421D8B" w:rsidRDefault="000B729B" w:rsidP="000B729B">
      <w:pPr>
        <w:rPr>
          <w:bCs/>
          <w:szCs w:val="20"/>
        </w:rPr>
      </w:pPr>
      <w:r w:rsidRPr="00421D8B">
        <w:rPr>
          <w:bCs/>
          <w:szCs w:val="20"/>
        </w:rPr>
        <w:t xml:space="preserve">Izvajalec mora za finančno zavarovanje izvedenih del predložiti bančno garancijo/kavcijsko zavarovanje z rokom trajanja </w:t>
      </w:r>
      <w:r w:rsidR="003D52A0" w:rsidRPr="00421D8B">
        <w:rPr>
          <w:bCs/>
          <w:szCs w:val="20"/>
        </w:rPr>
        <w:t xml:space="preserve">_____ (vsaj: </w:t>
      </w:r>
      <w:r w:rsidRPr="00421D8B">
        <w:rPr>
          <w:bCs/>
          <w:szCs w:val="20"/>
        </w:rPr>
        <w:t>tri (3) leta</w:t>
      </w:r>
      <w:r w:rsidR="003D52A0" w:rsidRPr="00421D8B">
        <w:rPr>
          <w:bCs/>
          <w:szCs w:val="20"/>
        </w:rPr>
        <w:t>)</w:t>
      </w:r>
      <w:r w:rsidRPr="00421D8B">
        <w:rPr>
          <w:bCs/>
          <w:szCs w:val="20"/>
        </w:rPr>
        <w:t xml:space="preserve"> od datuma primopredajnega zapisnika.</w:t>
      </w:r>
    </w:p>
    <w:p w:rsidR="000B729B" w:rsidRPr="00421D8B" w:rsidRDefault="000B729B" w:rsidP="000B729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szCs w:val="20"/>
        </w:rPr>
      </w:pPr>
    </w:p>
    <w:p w:rsidR="000B729B" w:rsidRPr="00421D8B" w:rsidRDefault="000B729B" w:rsidP="000B729B">
      <w:p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0"/>
        </w:rPr>
      </w:pPr>
      <w:r w:rsidRPr="00421D8B">
        <w:rPr>
          <w:color w:val="000000"/>
          <w:szCs w:val="20"/>
        </w:rPr>
        <w:t xml:space="preserve">Garancijski roki začnejo teči z dnem, ko bodo dela v celoti končana in objekt tehnično pregledan, s pogojem, da morajo biti pred tem odpravljene vse pomanjkljivosti, ugotovljene med gradnjo, na tehničnem pregledu ali ob primopredaji. </w:t>
      </w:r>
    </w:p>
    <w:p w:rsidR="000B729B" w:rsidRPr="00421D8B" w:rsidRDefault="000B729B" w:rsidP="000B729B">
      <w:p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0"/>
        </w:rPr>
      </w:pPr>
    </w:p>
    <w:p w:rsidR="000B729B" w:rsidRPr="00421D8B" w:rsidRDefault="000B729B" w:rsidP="008C19E5">
      <w:pPr>
        <w:pStyle w:val="Telobesedila3"/>
        <w:spacing w:after="0"/>
        <w:rPr>
          <w:sz w:val="20"/>
          <w:szCs w:val="20"/>
        </w:rPr>
      </w:pPr>
      <w:r w:rsidRPr="00421D8B">
        <w:rPr>
          <w:sz w:val="20"/>
          <w:szCs w:val="20"/>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0B729B" w:rsidRPr="00421D8B" w:rsidRDefault="000B729B" w:rsidP="008C19E5">
      <w:pPr>
        <w:pStyle w:val="Telobesedila3"/>
        <w:spacing w:after="0"/>
        <w:rPr>
          <w:sz w:val="20"/>
          <w:szCs w:val="20"/>
        </w:rPr>
      </w:pPr>
    </w:p>
    <w:p w:rsidR="000B729B" w:rsidRPr="00421D8B" w:rsidRDefault="000B729B" w:rsidP="008C19E5">
      <w:pPr>
        <w:pStyle w:val="Telobesedila3"/>
        <w:spacing w:after="0"/>
        <w:rPr>
          <w:sz w:val="20"/>
          <w:szCs w:val="20"/>
        </w:rPr>
      </w:pPr>
      <w:r w:rsidRPr="00421D8B">
        <w:rPr>
          <w:color w:val="000000"/>
          <w:sz w:val="20"/>
          <w:szCs w:val="20"/>
        </w:rPr>
        <w:t>Izvajalec je dolžan na svoje stroške odpraviti vse pomanjkljivosti, za katere jamči in ki se pokažejo med garancijskim rokom.</w:t>
      </w:r>
    </w:p>
    <w:p w:rsidR="000B729B" w:rsidRPr="00421D8B" w:rsidRDefault="000B729B" w:rsidP="000B729B">
      <w:pPr>
        <w:rPr>
          <w:szCs w:val="20"/>
        </w:rPr>
      </w:pPr>
    </w:p>
    <w:p w:rsidR="00922DAC" w:rsidRPr="00421D8B" w:rsidRDefault="00922DAC" w:rsidP="000B729B">
      <w:pPr>
        <w:ind w:right="-286"/>
        <w:rPr>
          <w:b/>
          <w:szCs w:val="20"/>
        </w:rPr>
      </w:pPr>
    </w:p>
    <w:p w:rsidR="000B729B" w:rsidRPr="00421D8B" w:rsidRDefault="000B729B" w:rsidP="000B729B">
      <w:pPr>
        <w:ind w:right="-286"/>
        <w:rPr>
          <w:b/>
          <w:szCs w:val="20"/>
        </w:rPr>
      </w:pPr>
      <w:r w:rsidRPr="00421D8B">
        <w:rPr>
          <w:b/>
          <w:szCs w:val="20"/>
        </w:rPr>
        <w:t>XIII. PREVZEM POGODBENIH DEL</w:t>
      </w:r>
    </w:p>
    <w:p w:rsidR="000B729B" w:rsidRPr="00421D8B" w:rsidRDefault="000B729B" w:rsidP="000B729B">
      <w:pPr>
        <w:ind w:right="-286"/>
        <w:rPr>
          <w:b/>
          <w:szCs w:val="20"/>
        </w:rPr>
      </w:pPr>
    </w:p>
    <w:p w:rsidR="000B729B" w:rsidRPr="00421D8B" w:rsidRDefault="000B729B" w:rsidP="000B729B">
      <w:pPr>
        <w:ind w:left="2774" w:right="-286"/>
        <w:rPr>
          <w:szCs w:val="20"/>
        </w:rPr>
      </w:pPr>
      <w:r w:rsidRPr="00421D8B">
        <w:rPr>
          <w:szCs w:val="20"/>
        </w:rPr>
        <w:t xml:space="preserve">                      21. člen</w:t>
      </w:r>
    </w:p>
    <w:p w:rsidR="000B729B" w:rsidRPr="00421D8B" w:rsidRDefault="000B729B" w:rsidP="000B729B">
      <w:pPr>
        <w:ind w:right="-286"/>
        <w:rPr>
          <w:b/>
          <w:szCs w:val="20"/>
        </w:rPr>
      </w:pPr>
    </w:p>
    <w:p w:rsidR="000B729B" w:rsidRPr="00421D8B" w:rsidRDefault="000B729B" w:rsidP="000B729B">
      <w:pPr>
        <w:rPr>
          <w:color w:val="000000"/>
          <w:szCs w:val="20"/>
        </w:rPr>
      </w:pPr>
      <w:r w:rsidRPr="00421D8B">
        <w:rPr>
          <w:color w:val="000000"/>
          <w:szCs w:val="20"/>
        </w:rPr>
        <w:t xml:space="preserve">Izvajalec mora takoj po dokončanju del pisno obvestiti naročnika, da so dela po pogodbi končana. Naročnik prevzame od izvajalca pogodbena dela pod pogojem, da so dela kvalitetno izvedena in služijo svojemu namenu. </w:t>
      </w:r>
    </w:p>
    <w:p w:rsidR="000B729B" w:rsidRPr="00421D8B" w:rsidRDefault="000B729B" w:rsidP="000B729B">
      <w:pPr>
        <w:rPr>
          <w:color w:val="000000"/>
          <w:szCs w:val="20"/>
        </w:rPr>
      </w:pPr>
    </w:p>
    <w:p w:rsidR="000B729B" w:rsidRPr="00421D8B" w:rsidRDefault="000B729B" w:rsidP="000B729B">
      <w:pPr>
        <w:rPr>
          <w:color w:val="000000"/>
          <w:szCs w:val="20"/>
        </w:rPr>
      </w:pPr>
      <w:r w:rsidRPr="00421D8B">
        <w:rPr>
          <w:color w:val="000000"/>
          <w:szCs w:val="20"/>
        </w:rPr>
        <w:t xml:space="preserve">Končni prevzem pogodbenih del se izvede, </w:t>
      </w:r>
      <w:r w:rsidRPr="00421D8B">
        <w:rPr>
          <w:szCs w:val="20"/>
        </w:rPr>
        <w:t xml:space="preserve">ko so odpravljene vse pomanjkljivosti, to je po uspešni </w:t>
      </w:r>
      <w:r w:rsidRPr="00421D8B">
        <w:rPr>
          <w:color w:val="000000"/>
          <w:szCs w:val="20"/>
        </w:rPr>
        <w:t>primopredaji del. O prevzemu se sestavi zapisnik.</w:t>
      </w:r>
    </w:p>
    <w:p w:rsidR="00622522" w:rsidRPr="00421D8B" w:rsidRDefault="00622522" w:rsidP="000B729B">
      <w:pPr>
        <w:rPr>
          <w:color w:val="000000"/>
          <w:szCs w:val="20"/>
        </w:rPr>
      </w:pPr>
    </w:p>
    <w:p w:rsidR="000B729B" w:rsidRPr="00421D8B" w:rsidRDefault="000B729B" w:rsidP="000B729B">
      <w:pPr>
        <w:rPr>
          <w:color w:val="000000"/>
          <w:szCs w:val="20"/>
        </w:rPr>
      </w:pPr>
      <w:r w:rsidRPr="00421D8B">
        <w:rPr>
          <w:b/>
          <w:szCs w:val="20"/>
        </w:rPr>
        <w:lastRenderedPageBreak/>
        <w:t>XIV. FINANČNO ZAVAROVANJE ZA ODPRAVO NAPAK V GARANCIJSKI DOBI</w:t>
      </w:r>
    </w:p>
    <w:p w:rsidR="000B729B" w:rsidRPr="00421D8B" w:rsidRDefault="000B729B" w:rsidP="000B729B">
      <w:pPr>
        <w:rPr>
          <w:color w:val="000000"/>
          <w:szCs w:val="20"/>
        </w:rPr>
      </w:pPr>
    </w:p>
    <w:p w:rsidR="000B729B" w:rsidRPr="00421D8B" w:rsidRDefault="000B729B" w:rsidP="000B729B">
      <w:pPr>
        <w:ind w:left="2774" w:right="-286"/>
        <w:rPr>
          <w:szCs w:val="20"/>
        </w:rPr>
      </w:pPr>
      <w:r w:rsidRPr="00421D8B">
        <w:rPr>
          <w:szCs w:val="20"/>
        </w:rPr>
        <w:t xml:space="preserve">                      22. člen</w:t>
      </w:r>
    </w:p>
    <w:p w:rsidR="000B729B" w:rsidRPr="00421D8B" w:rsidRDefault="000B729B" w:rsidP="000B729B">
      <w:pPr>
        <w:rPr>
          <w:color w:val="000000"/>
          <w:szCs w:val="20"/>
        </w:rPr>
      </w:pPr>
    </w:p>
    <w:p w:rsidR="000B729B" w:rsidRPr="00421D8B" w:rsidRDefault="000B729B" w:rsidP="000B729B">
      <w:pPr>
        <w:rPr>
          <w:color w:val="000000"/>
          <w:szCs w:val="20"/>
        </w:rPr>
      </w:pPr>
      <w:r w:rsidRPr="00421D8B">
        <w:rPr>
          <w:color w:val="000000"/>
          <w:szCs w:val="20"/>
        </w:rPr>
        <w:t xml:space="preserve">Izvajalec mora ob končnem prevzemu pogodbenih del izročiti naročniku nepreklicno in brezpogojno  bančno garancijo ali kavcijsko zavarovanje pri zavarovalnici  za odpravo napak v garancijskem roku (v nadaljevanju: finančno zavarovanje), plačljivo na prvi poziv, po vzorcu iz razpisne dokumentacije, in sicer v višini 5 % (petih odstotkov) od končne bruto pogodbene vrednosti, kar znaša </w:t>
      </w:r>
      <w:r w:rsidR="00817FF1" w:rsidRPr="00421D8B">
        <w:rPr>
          <w:color w:val="000000"/>
          <w:szCs w:val="20"/>
        </w:rPr>
        <w:t>……………………….</w:t>
      </w:r>
      <w:r w:rsidRPr="00421D8B">
        <w:rPr>
          <w:color w:val="000000"/>
          <w:szCs w:val="20"/>
        </w:rPr>
        <w:t xml:space="preserve"> EUR (z besedo: </w:t>
      </w:r>
      <w:r w:rsidR="00817FF1" w:rsidRPr="00421D8B">
        <w:rPr>
          <w:color w:val="000000"/>
          <w:szCs w:val="20"/>
        </w:rPr>
        <w:t>………………………….</w:t>
      </w:r>
      <w:r w:rsidRPr="00421D8B">
        <w:rPr>
          <w:color w:val="000000"/>
          <w:szCs w:val="20"/>
        </w:rPr>
        <w:t xml:space="preserve"> eur </w:t>
      </w:r>
      <w:r w:rsidR="00817FF1" w:rsidRPr="00421D8B">
        <w:rPr>
          <w:color w:val="000000"/>
          <w:szCs w:val="20"/>
        </w:rPr>
        <w:t>00</w:t>
      </w:r>
      <w:r w:rsidRPr="00421D8B">
        <w:rPr>
          <w:color w:val="000000"/>
          <w:szCs w:val="20"/>
        </w:rPr>
        <w:t>/100). Rok trajanja finančnega zavarovanja je za 30 (trideset) dni daljši kot je garancijski rok za izvedena dela, določen s to pogodbo. Garancija služi naročniku kot jamstvo za vestno izpolnjevanje izvajalčevih obveznosti do naročnika v času garancijskega roka. V kolikor se garancijski rok podaljša, se mora hkrati podaljšati za enak čas tudi rok trajanja finančnega zavarovanja.</w:t>
      </w:r>
    </w:p>
    <w:p w:rsidR="000B729B" w:rsidRPr="00421D8B" w:rsidRDefault="000B729B" w:rsidP="000B729B">
      <w:pPr>
        <w:rPr>
          <w:color w:val="000000"/>
          <w:szCs w:val="20"/>
        </w:rPr>
      </w:pPr>
    </w:p>
    <w:p w:rsidR="000B729B" w:rsidRPr="00421D8B" w:rsidRDefault="000B729B" w:rsidP="000B729B">
      <w:pPr>
        <w:rPr>
          <w:color w:val="000000"/>
          <w:szCs w:val="20"/>
        </w:rPr>
      </w:pPr>
      <w:r w:rsidRPr="00421D8B">
        <w:rPr>
          <w:color w:val="000000"/>
          <w:szCs w:val="20"/>
        </w:rPr>
        <w:t>Brez predloženega finančnega zavarovanja končna primopredaja ni opravljena.</w:t>
      </w:r>
    </w:p>
    <w:p w:rsidR="000B729B" w:rsidRPr="00421D8B" w:rsidRDefault="000B729B" w:rsidP="000B729B">
      <w:pPr>
        <w:ind w:right="-286"/>
        <w:rPr>
          <w:b/>
          <w:szCs w:val="20"/>
        </w:rPr>
      </w:pPr>
    </w:p>
    <w:p w:rsidR="000B729B" w:rsidRPr="00421D8B" w:rsidRDefault="000B729B" w:rsidP="000B729B">
      <w:pPr>
        <w:ind w:right="-286"/>
        <w:jc w:val="center"/>
        <w:rPr>
          <w:szCs w:val="20"/>
        </w:rPr>
      </w:pPr>
      <w:r w:rsidRPr="00421D8B">
        <w:rPr>
          <w:szCs w:val="20"/>
        </w:rPr>
        <w:t>23. člen</w:t>
      </w:r>
    </w:p>
    <w:p w:rsidR="000B729B" w:rsidRPr="00421D8B" w:rsidRDefault="000B729B" w:rsidP="000B729B">
      <w:pPr>
        <w:ind w:right="-286"/>
        <w:rPr>
          <w:b/>
          <w:szCs w:val="20"/>
        </w:rPr>
      </w:pPr>
    </w:p>
    <w:p w:rsidR="000B729B" w:rsidRPr="00421D8B" w:rsidRDefault="000B729B" w:rsidP="000B729B">
      <w:pPr>
        <w:rPr>
          <w:color w:val="000000"/>
          <w:szCs w:val="20"/>
        </w:rPr>
      </w:pPr>
      <w:r w:rsidRPr="00421D8B">
        <w:rPr>
          <w:color w:val="000000"/>
          <w:szCs w:val="20"/>
        </w:rPr>
        <w:t>Za skrite napake, ki se pokažejo v garancijski dobi, je naročnik dolžan obvestiti izvajalca brez odlašanja. Stranki sporazumno določita primeren rok za odpravo napak, če to ne bo mogoče, pa ga določi naročnik sam.</w:t>
      </w:r>
    </w:p>
    <w:p w:rsidR="000B729B" w:rsidRPr="00421D8B" w:rsidRDefault="000B729B" w:rsidP="000B729B">
      <w:pPr>
        <w:rPr>
          <w:color w:val="000000"/>
          <w:szCs w:val="20"/>
        </w:rPr>
      </w:pPr>
    </w:p>
    <w:p w:rsidR="000B729B" w:rsidRPr="00421D8B" w:rsidRDefault="000B729B" w:rsidP="000B729B">
      <w:pPr>
        <w:rPr>
          <w:color w:val="000000"/>
          <w:szCs w:val="20"/>
        </w:rPr>
      </w:pPr>
      <w:r w:rsidRPr="00421D8B">
        <w:rPr>
          <w:color w:val="000000"/>
          <w:szCs w:val="20"/>
        </w:rPr>
        <w:t xml:space="preserve">Izvajalec je k odpravi napak dolžan pristopiti v dogovorjenem roku, v nujnih primerih pa takoj, ko je to mogoče. </w:t>
      </w:r>
    </w:p>
    <w:p w:rsidR="000B729B" w:rsidRPr="00421D8B" w:rsidRDefault="000B729B" w:rsidP="000B729B">
      <w:pPr>
        <w:rPr>
          <w:color w:val="000000"/>
          <w:szCs w:val="20"/>
        </w:rPr>
      </w:pPr>
    </w:p>
    <w:p w:rsidR="000B729B" w:rsidRPr="00421D8B" w:rsidRDefault="000B729B" w:rsidP="000B729B">
      <w:pPr>
        <w:rPr>
          <w:color w:val="000000"/>
          <w:szCs w:val="20"/>
        </w:rPr>
      </w:pPr>
      <w:r w:rsidRPr="00421D8B">
        <w:rPr>
          <w:color w:val="000000"/>
          <w:szCs w:val="20"/>
        </w:rPr>
        <w:t>Če izvajalec k odpravi napak ne pristopi in jih ne odpravi v primernem roku, jih po načelu dobrega gospodarja odpravi naročnik na stroške izvajalca in se poplača iz finančnega zavarovanja za odpravo napak v garancijskem roku.</w:t>
      </w:r>
    </w:p>
    <w:p w:rsidR="000B729B" w:rsidRPr="00421D8B" w:rsidRDefault="000B729B" w:rsidP="000B729B">
      <w:pPr>
        <w:rPr>
          <w:color w:val="000000"/>
          <w:szCs w:val="20"/>
        </w:rPr>
      </w:pPr>
    </w:p>
    <w:p w:rsidR="000B729B" w:rsidRPr="00421D8B" w:rsidRDefault="000B729B" w:rsidP="000B729B">
      <w:pPr>
        <w:pStyle w:val="Telobesedila"/>
        <w:widowControl/>
        <w:jc w:val="center"/>
        <w:rPr>
          <w:b w:val="0"/>
          <w:sz w:val="20"/>
        </w:rPr>
      </w:pPr>
      <w:r w:rsidRPr="00421D8B">
        <w:rPr>
          <w:b w:val="0"/>
          <w:sz w:val="20"/>
        </w:rPr>
        <w:t>24. člen</w:t>
      </w:r>
    </w:p>
    <w:p w:rsidR="000B729B" w:rsidRPr="00421D8B" w:rsidRDefault="000B729B" w:rsidP="000B729B">
      <w:pPr>
        <w:pStyle w:val="Telobesedila"/>
        <w:rPr>
          <w:sz w:val="20"/>
        </w:rPr>
      </w:pPr>
    </w:p>
    <w:p w:rsidR="000B729B" w:rsidRPr="00421D8B" w:rsidRDefault="000B729B" w:rsidP="000B729B">
      <w:pPr>
        <w:pStyle w:val="Telobesedila"/>
        <w:rPr>
          <w:b w:val="0"/>
          <w:sz w:val="20"/>
        </w:rPr>
      </w:pPr>
      <w:r w:rsidRPr="00421D8B">
        <w:rPr>
          <w:b w:val="0"/>
          <w:sz w:val="20"/>
        </w:rPr>
        <w:t>Za skrite napake opreme, ki se pokažejo v garancijski dobi, je naročnik dolžan obvestiti izvajalca brez odlašanja (prijava napake).</w:t>
      </w:r>
    </w:p>
    <w:p w:rsidR="000B729B" w:rsidRPr="00421D8B" w:rsidRDefault="000B729B" w:rsidP="000B729B">
      <w:pPr>
        <w:pStyle w:val="Telobesedila"/>
        <w:rPr>
          <w:b w:val="0"/>
          <w:sz w:val="20"/>
        </w:rPr>
      </w:pPr>
    </w:p>
    <w:p w:rsidR="000B729B" w:rsidRPr="00421D8B" w:rsidRDefault="000B729B" w:rsidP="000B729B">
      <w:pPr>
        <w:rPr>
          <w:szCs w:val="20"/>
        </w:rPr>
      </w:pPr>
      <w:r w:rsidRPr="00421D8B">
        <w:rPr>
          <w:szCs w:val="20"/>
        </w:rPr>
        <w:t>Odzivni čas izvajalca v garancijskem roku mora biti največ 24 (štiriindvajset) ur po prijavi napake med delavnikom. Odzivni čas izvajalca je čas od prijave napake do njegovega prihoda.</w:t>
      </w:r>
    </w:p>
    <w:p w:rsidR="000B729B" w:rsidRPr="00421D8B" w:rsidRDefault="000B729B" w:rsidP="000B729B">
      <w:pPr>
        <w:rPr>
          <w:szCs w:val="20"/>
        </w:rPr>
      </w:pPr>
    </w:p>
    <w:p w:rsidR="000B729B" w:rsidRPr="00421D8B" w:rsidRDefault="000B729B" w:rsidP="000B729B">
      <w:pPr>
        <w:rPr>
          <w:b/>
          <w:szCs w:val="20"/>
        </w:rPr>
      </w:pPr>
      <w:r w:rsidRPr="00421D8B">
        <w:rPr>
          <w:szCs w:val="20"/>
        </w:rPr>
        <w:t>Rok za odpravo napake v garancijskem roku stranki sporazumno določita, vendar ne sme biti daljši od 30 (trideset) dni od prijave napake, ki mora biti zapisniško ugotovljena.</w:t>
      </w:r>
      <w:r w:rsidRPr="00421D8B">
        <w:rPr>
          <w:b/>
          <w:szCs w:val="20"/>
        </w:rPr>
        <w:t xml:space="preserve"> </w:t>
      </w:r>
    </w:p>
    <w:p w:rsidR="000B729B" w:rsidRPr="00421D8B" w:rsidRDefault="000B729B" w:rsidP="000B729B">
      <w:pPr>
        <w:rPr>
          <w:b/>
          <w:szCs w:val="20"/>
        </w:rPr>
      </w:pPr>
    </w:p>
    <w:p w:rsidR="000B729B" w:rsidRPr="00421D8B" w:rsidRDefault="000B729B" w:rsidP="000B729B">
      <w:pPr>
        <w:rPr>
          <w:szCs w:val="20"/>
        </w:rPr>
      </w:pPr>
      <w:r w:rsidRPr="00421D8B">
        <w:rPr>
          <w:szCs w:val="20"/>
        </w:rPr>
        <w:t>Ne glede na določbo prejšnjega odstavka mora izvajalec v nujnih primerih napako odpraviti takoj, ko je to mogoče.</w:t>
      </w:r>
    </w:p>
    <w:p w:rsidR="000B729B" w:rsidRPr="00421D8B" w:rsidRDefault="000B729B" w:rsidP="000B729B">
      <w:pPr>
        <w:rPr>
          <w:szCs w:val="20"/>
        </w:rPr>
      </w:pPr>
    </w:p>
    <w:p w:rsidR="000B729B" w:rsidRPr="00421D8B" w:rsidRDefault="000B729B" w:rsidP="000B729B">
      <w:pPr>
        <w:rPr>
          <w:szCs w:val="20"/>
        </w:rPr>
      </w:pPr>
      <w:r w:rsidRPr="00421D8B">
        <w:rPr>
          <w:szCs w:val="20"/>
        </w:rPr>
        <w:t xml:space="preserve">Če v času, določenim skladno s prejšnjim odstavkom, ne bo možno odpraviti napake, kar pogodbeni stranki ugotovita z zapisnikom, mora izvajalec naročniku brezplačno nadomestiti okvarjeno opremo z opremo, ki mora biti najmanj enake kvalitete kot nadomeščena oprema, za uporabo v času odprave napake. V primeru, da se bo enaka napaka pojavila na isti opremi v času garancijskega roka dvakrat zapovrstjo, naročnik lahko zahteva zamenjavo le-te z ekvivalentno novo opremo. </w:t>
      </w:r>
    </w:p>
    <w:p w:rsidR="000B729B" w:rsidRPr="00421D8B" w:rsidRDefault="000B729B" w:rsidP="000B729B">
      <w:pPr>
        <w:pStyle w:val="Telobesedila"/>
        <w:rPr>
          <w:b w:val="0"/>
          <w:sz w:val="20"/>
        </w:rPr>
      </w:pPr>
    </w:p>
    <w:p w:rsidR="000B729B" w:rsidRPr="00421D8B" w:rsidRDefault="000B729B" w:rsidP="000B729B">
      <w:pPr>
        <w:pStyle w:val="Telobesedila"/>
        <w:rPr>
          <w:b w:val="0"/>
          <w:sz w:val="20"/>
        </w:rPr>
      </w:pPr>
      <w:r w:rsidRPr="00421D8B">
        <w:rPr>
          <w:b w:val="0"/>
          <w:sz w:val="20"/>
        </w:rPr>
        <w:t>Če izvajalec k odpravi napak ne pristopi in jih ne odpravi v dogovorjenem roku, jih po načelu dobrega gospodarja odpravi naročnik na stroške izvajalca in se poplača iz finančnega zavarovanja za odpravo napak v garancijskem roku.</w:t>
      </w:r>
    </w:p>
    <w:p w:rsidR="000B729B" w:rsidRPr="00421D8B" w:rsidRDefault="000B729B" w:rsidP="000B729B">
      <w:pPr>
        <w:rPr>
          <w:b/>
          <w:color w:val="000000"/>
          <w:szCs w:val="20"/>
        </w:rPr>
      </w:pPr>
    </w:p>
    <w:p w:rsidR="000B729B" w:rsidRPr="00421D8B" w:rsidRDefault="000B729B" w:rsidP="000B729B">
      <w:pPr>
        <w:rPr>
          <w:b/>
          <w:color w:val="000000"/>
          <w:szCs w:val="20"/>
        </w:rPr>
      </w:pPr>
      <w:r w:rsidRPr="00421D8B">
        <w:rPr>
          <w:b/>
          <w:color w:val="000000"/>
          <w:szCs w:val="20"/>
        </w:rPr>
        <w:t xml:space="preserve">XV. VARSTVO PODATKOV </w:t>
      </w:r>
    </w:p>
    <w:p w:rsidR="000B729B" w:rsidRPr="00421D8B" w:rsidRDefault="000B729B" w:rsidP="000B729B">
      <w:pPr>
        <w:rPr>
          <w:b/>
          <w:color w:val="000000"/>
          <w:szCs w:val="20"/>
        </w:rPr>
      </w:pPr>
    </w:p>
    <w:p w:rsidR="000B729B" w:rsidRPr="00421D8B" w:rsidRDefault="000B729B" w:rsidP="000B729B">
      <w:pPr>
        <w:ind w:right="-286"/>
        <w:jc w:val="center"/>
        <w:rPr>
          <w:szCs w:val="20"/>
        </w:rPr>
      </w:pPr>
      <w:r w:rsidRPr="00421D8B">
        <w:rPr>
          <w:szCs w:val="20"/>
        </w:rPr>
        <w:t>25. člen</w:t>
      </w:r>
    </w:p>
    <w:p w:rsidR="000B729B" w:rsidRPr="00421D8B" w:rsidRDefault="000B729B" w:rsidP="000B729B">
      <w:pPr>
        <w:rPr>
          <w:b/>
          <w:color w:val="000000"/>
          <w:szCs w:val="20"/>
        </w:rPr>
      </w:pPr>
    </w:p>
    <w:p w:rsidR="000B729B" w:rsidRPr="00421D8B" w:rsidRDefault="000B729B" w:rsidP="000B729B">
      <w:pPr>
        <w:rPr>
          <w:szCs w:val="20"/>
        </w:rPr>
      </w:pPr>
      <w:r w:rsidRPr="00421D8B">
        <w:rPr>
          <w:szCs w:val="20"/>
        </w:rPr>
        <w:t xml:space="preserve">Pogodbeni stranki se obvezujeta, da bosta varovali kot poslovno skrivnost vse podatke, ki sta jih v skladu z veljavnimi predpisi določili kot poslovno skrivnost, in podatke, za katere je očitno, da bi drugi pogodbeni stranki nastala občutna škoda, če bi zanje izvedela nepooblaščena oseba, razen podatkov, ki jih je naročnik dolžan razkriti na podlagi Zakona o dostopu do informacij javnega značaja (Uradni list RS, št. 51/06 – uradno prečiščeno besedilo, 117/06 – ZDavP-2, 23/14, 50/14, 19/15 – </w:t>
      </w:r>
      <w:proofErr w:type="spellStart"/>
      <w:r w:rsidRPr="00421D8B">
        <w:rPr>
          <w:szCs w:val="20"/>
        </w:rPr>
        <w:t>odl</w:t>
      </w:r>
      <w:proofErr w:type="spellEnd"/>
      <w:r w:rsidRPr="00421D8B">
        <w:rPr>
          <w:szCs w:val="20"/>
        </w:rPr>
        <w:t xml:space="preserve">. US in 102/15 in 7/18). </w:t>
      </w:r>
    </w:p>
    <w:p w:rsidR="000B729B" w:rsidRPr="00421D8B" w:rsidRDefault="000B729B" w:rsidP="000B729B">
      <w:pPr>
        <w:rPr>
          <w:szCs w:val="20"/>
        </w:rPr>
      </w:pPr>
    </w:p>
    <w:p w:rsidR="000B729B" w:rsidRPr="00421D8B" w:rsidRDefault="000B729B" w:rsidP="000B729B">
      <w:pPr>
        <w:rPr>
          <w:iCs/>
          <w:szCs w:val="20"/>
        </w:rPr>
      </w:pPr>
      <w:r w:rsidRPr="00421D8B">
        <w:rPr>
          <w:szCs w:val="20"/>
        </w:rPr>
        <w:t>Izvajalec ne sme izkoriščati za svojo osebno uporabo ali izdati tretjemu podatkov, s katerimi se seznani pri izvajanju pogodbenih del, in so kot takšni varovani s predpisi o varstvu osebnih podatkov.</w:t>
      </w:r>
    </w:p>
    <w:p w:rsidR="000B729B" w:rsidRPr="00421D8B" w:rsidRDefault="000B729B" w:rsidP="000B729B">
      <w:pPr>
        <w:rPr>
          <w:iCs/>
          <w:szCs w:val="20"/>
        </w:rPr>
      </w:pPr>
    </w:p>
    <w:p w:rsidR="000B729B" w:rsidRPr="00421D8B" w:rsidRDefault="000B729B" w:rsidP="000B729B">
      <w:pPr>
        <w:rPr>
          <w:iCs/>
          <w:szCs w:val="20"/>
        </w:rPr>
      </w:pPr>
      <w:r w:rsidRPr="00421D8B">
        <w:rPr>
          <w:szCs w:val="20"/>
        </w:rPr>
        <w:t>V primeru kršitve določb o varovanju poslovne skrivnosti, sta pogodbeni stranki odškodninsko odgovorni za vso posredno in neposredno škodo skladno s temeljnimi načeli civilnega prava.</w:t>
      </w:r>
    </w:p>
    <w:p w:rsidR="000B729B" w:rsidRPr="00421D8B" w:rsidRDefault="000B729B" w:rsidP="000B729B">
      <w:pPr>
        <w:ind w:right="-286"/>
        <w:rPr>
          <w:b/>
          <w:szCs w:val="20"/>
        </w:rPr>
      </w:pPr>
    </w:p>
    <w:p w:rsidR="000B729B" w:rsidRPr="00421D8B" w:rsidRDefault="000B729B" w:rsidP="000B729B">
      <w:pPr>
        <w:ind w:right="-286"/>
        <w:rPr>
          <w:b/>
          <w:szCs w:val="20"/>
        </w:rPr>
      </w:pPr>
      <w:r w:rsidRPr="00421D8B">
        <w:rPr>
          <w:b/>
          <w:color w:val="000000"/>
          <w:szCs w:val="20"/>
        </w:rPr>
        <w:t xml:space="preserve">XVI. POOBLAŠČENI PREDSTAVNIKI POGODBENIH STRANK </w:t>
      </w:r>
    </w:p>
    <w:p w:rsidR="000B729B" w:rsidRPr="00421D8B" w:rsidRDefault="000B729B" w:rsidP="000B729B">
      <w:pPr>
        <w:ind w:right="-286"/>
        <w:rPr>
          <w:szCs w:val="20"/>
        </w:rPr>
      </w:pPr>
    </w:p>
    <w:p w:rsidR="000B729B" w:rsidRPr="00421D8B" w:rsidRDefault="000B729B" w:rsidP="000B729B">
      <w:pPr>
        <w:ind w:right="-286"/>
        <w:jc w:val="center"/>
        <w:rPr>
          <w:szCs w:val="20"/>
        </w:rPr>
      </w:pPr>
      <w:r w:rsidRPr="00421D8B">
        <w:rPr>
          <w:szCs w:val="20"/>
        </w:rPr>
        <w:t>26. člen</w:t>
      </w:r>
    </w:p>
    <w:p w:rsidR="000B729B" w:rsidRPr="00421D8B" w:rsidRDefault="000B729B" w:rsidP="000B729B">
      <w:pPr>
        <w:rPr>
          <w:szCs w:val="20"/>
        </w:rPr>
      </w:pPr>
    </w:p>
    <w:p w:rsidR="000B729B" w:rsidRPr="00421D8B" w:rsidRDefault="000B729B" w:rsidP="000B729B">
      <w:pPr>
        <w:rPr>
          <w:color w:val="000000"/>
          <w:szCs w:val="20"/>
        </w:rPr>
      </w:pPr>
      <w:r w:rsidRPr="00421D8B">
        <w:rPr>
          <w:color w:val="000000"/>
          <w:szCs w:val="20"/>
        </w:rPr>
        <w:t xml:space="preserve">Pooblaščeni predstavnik naročnika za izvajanje te pogodbe je: ………………..………………., tel. ………………………, </w:t>
      </w:r>
      <w:proofErr w:type="spellStart"/>
      <w:r w:rsidRPr="00421D8B">
        <w:rPr>
          <w:color w:val="000000"/>
          <w:szCs w:val="20"/>
        </w:rPr>
        <w:t>fax</w:t>
      </w:r>
      <w:proofErr w:type="spellEnd"/>
      <w:r w:rsidRPr="00421D8B">
        <w:rPr>
          <w:color w:val="000000"/>
          <w:szCs w:val="20"/>
        </w:rPr>
        <w:t>: ……………………., e-mail: ……………………………………, ki je skrbnik te pogodbe.</w:t>
      </w:r>
    </w:p>
    <w:p w:rsidR="000B729B" w:rsidRPr="00421D8B" w:rsidRDefault="000B729B" w:rsidP="000B729B">
      <w:pPr>
        <w:rPr>
          <w:color w:val="000000"/>
          <w:szCs w:val="20"/>
        </w:rPr>
      </w:pPr>
    </w:p>
    <w:p w:rsidR="000B729B" w:rsidRPr="00421D8B" w:rsidRDefault="000B729B" w:rsidP="000B729B">
      <w:pPr>
        <w:rPr>
          <w:color w:val="000000"/>
          <w:szCs w:val="20"/>
        </w:rPr>
      </w:pPr>
      <w:r w:rsidRPr="00421D8B">
        <w:rPr>
          <w:szCs w:val="20"/>
        </w:rPr>
        <w:t xml:space="preserve">Pooblaščeni predstavnik izvajalca/dobavitelja izvajalca za izvajanje te pogodbe je: </w:t>
      </w:r>
      <w:r w:rsidRPr="00421D8B">
        <w:rPr>
          <w:color w:val="000000"/>
          <w:szCs w:val="20"/>
        </w:rPr>
        <w:t xml:space="preserve">………………..………………., tel. ………………………, </w:t>
      </w:r>
      <w:proofErr w:type="spellStart"/>
      <w:r w:rsidRPr="00421D8B">
        <w:rPr>
          <w:color w:val="000000"/>
          <w:szCs w:val="20"/>
        </w:rPr>
        <w:t>fax</w:t>
      </w:r>
      <w:proofErr w:type="spellEnd"/>
      <w:r w:rsidRPr="00421D8B">
        <w:rPr>
          <w:color w:val="000000"/>
          <w:szCs w:val="20"/>
        </w:rPr>
        <w:t>: ……………………., e-mail: ……………………………………</w:t>
      </w:r>
    </w:p>
    <w:p w:rsidR="000B729B" w:rsidRPr="00421D8B" w:rsidRDefault="000B729B" w:rsidP="000B729B">
      <w:pPr>
        <w:rPr>
          <w:color w:val="000000"/>
          <w:szCs w:val="20"/>
        </w:rPr>
      </w:pPr>
    </w:p>
    <w:p w:rsidR="000B729B" w:rsidRPr="00421D8B" w:rsidRDefault="000B729B" w:rsidP="000B729B">
      <w:pPr>
        <w:overflowPunct w:val="0"/>
        <w:autoSpaceDE w:val="0"/>
        <w:autoSpaceDN w:val="0"/>
        <w:adjustRightInd w:val="0"/>
        <w:textAlignment w:val="baseline"/>
        <w:rPr>
          <w:color w:val="000000"/>
          <w:szCs w:val="20"/>
        </w:rPr>
      </w:pPr>
    </w:p>
    <w:p w:rsidR="000B729B" w:rsidRPr="00421D8B" w:rsidRDefault="000B729B" w:rsidP="000B729B">
      <w:pPr>
        <w:overflowPunct w:val="0"/>
        <w:autoSpaceDE w:val="0"/>
        <w:autoSpaceDN w:val="0"/>
        <w:adjustRightInd w:val="0"/>
        <w:textAlignment w:val="baseline"/>
        <w:rPr>
          <w:color w:val="000000"/>
          <w:szCs w:val="20"/>
        </w:rPr>
      </w:pPr>
      <w:r w:rsidRPr="00421D8B">
        <w:rPr>
          <w:color w:val="000000"/>
          <w:szCs w:val="20"/>
        </w:rPr>
        <w:t>Za izvajanje nalog koordinatorja za varnost in zdravje pri delu v izvajalni fazi projekta (montaža opreme) je s strani naročnika pooblaščen …………………………</w:t>
      </w:r>
    </w:p>
    <w:p w:rsidR="000B729B" w:rsidRPr="00421D8B" w:rsidRDefault="000B729B" w:rsidP="000B729B">
      <w:pPr>
        <w:overflowPunct w:val="0"/>
        <w:autoSpaceDE w:val="0"/>
        <w:autoSpaceDN w:val="0"/>
        <w:adjustRightInd w:val="0"/>
        <w:textAlignment w:val="baseline"/>
        <w:rPr>
          <w:color w:val="000000"/>
          <w:szCs w:val="20"/>
        </w:rPr>
      </w:pPr>
    </w:p>
    <w:p w:rsidR="000B729B" w:rsidRPr="00421D8B" w:rsidRDefault="000B729B" w:rsidP="000B729B">
      <w:pPr>
        <w:rPr>
          <w:iCs/>
          <w:szCs w:val="20"/>
        </w:rPr>
      </w:pPr>
      <w:r w:rsidRPr="00421D8B">
        <w:rPr>
          <w:iCs/>
          <w:szCs w:val="20"/>
        </w:rPr>
        <w:t>Izvajalec je dolžan omogočiti naročniku stalni nadzor nad dobavo in montažo opreme ter nad količino in kakovostjo dobavljene opreme po tej pogodbi.</w:t>
      </w:r>
    </w:p>
    <w:p w:rsidR="000B729B" w:rsidRPr="00421D8B" w:rsidRDefault="000B729B" w:rsidP="000B729B">
      <w:pPr>
        <w:rPr>
          <w:b/>
          <w:szCs w:val="20"/>
        </w:rPr>
      </w:pPr>
    </w:p>
    <w:p w:rsidR="000B729B" w:rsidRPr="00421D8B" w:rsidRDefault="000B729B" w:rsidP="000B729B">
      <w:pPr>
        <w:rPr>
          <w:b/>
          <w:szCs w:val="20"/>
        </w:rPr>
      </w:pPr>
      <w:r w:rsidRPr="00421D8B">
        <w:rPr>
          <w:b/>
          <w:szCs w:val="20"/>
        </w:rPr>
        <w:t>XVII. ODSTOP OD POGODBE</w:t>
      </w:r>
    </w:p>
    <w:p w:rsidR="000B729B" w:rsidRPr="00421D8B" w:rsidRDefault="000B729B" w:rsidP="000B729B">
      <w:pPr>
        <w:ind w:right="-286"/>
        <w:jc w:val="center"/>
        <w:rPr>
          <w:szCs w:val="20"/>
        </w:rPr>
      </w:pPr>
      <w:r w:rsidRPr="00421D8B">
        <w:rPr>
          <w:szCs w:val="20"/>
        </w:rPr>
        <w:t>27. člen</w:t>
      </w:r>
    </w:p>
    <w:p w:rsidR="000B729B" w:rsidRPr="00421D8B" w:rsidRDefault="000B729B" w:rsidP="000B729B">
      <w:pPr>
        <w:rPr>
          <w:b/>
          <w:color w:val="000000"/>
          <w:szCs w:val="20"/>
        </w:rPr>
      </w:pPr>
    </w:p>
    <w:p w:rsidR="000B729B" w:rsidRPr="00421D8B" w:rsidRDefault="000B729B" w:rsidP="000B729B">
      <w:pPr>
        <w:rPr>
          <w:color w:val="000000"/>
          <w:szCs w:val="20"/>
        </w:rPr>
      </w:pPr>
      <w:r w:rsidRPr="00421D8B">
        <w:rPr>
          <w:color w:val="000000"/>
          <w:szCs w:val="20"/>
        </w:rPr>
        <w:t xml:space="preserve">Naročnik lahko odstopi od pogodbe, če izvajalec ne začne z izvedbo del v roku, določenem s to pogodbo, in niti v naknadnem roku, ki mu ga določi naročnik. </w:t>
      </w:r>
    </w:p>
    <w:p w:rsidR="000B729B" w:rsidRPr="00421D8B" w:rsidRDefault="000B729B" w:rsidP="000B729B">
      <w:pPr>
        <w:rPr>
          <w:color w:val="000000"/>
          <w:szCs w:val="20"/>
        </w:rPr>
      </w:pPr>
    </w:p>
    <w:p w:rsidR="000B729B" w:rsidRPr="00421D8B" w:rsidRDefault="000B729B" w:rsidP="000B729B">
      <w:pPr>
        <w:rPr>
          <w:color w:val="000000"/>
          <w:szCs w:val="20"/>
        </w:rPr>
      </w:pPr>
      <w:r w:rsidRPr="00421D8B">
        <w:rPr>
          <w:color w:val="000000"/>
          <w:szCs w:val="20"/>
        </w:rPr>
        <w:t>Če pride do odstopanj od časovnega načrta izvajanja del po krivdi izvajalca v posameznih delih ali v celoti, ki so daljša od 14 (štirinajst) dni in obstaja nevarnost, da bo po krivdi izvajalca ogrožen rok za dokončanje pogodbenih del, lahko naročnik odpove pogodbena dela v celoti ali delno za tista, zaradi katerih je ogroženo dokončanje pogodbenih del.</w:t>
      </w:r>
    </w:p>
    <w:p w:rsidR="000B729B" w:rsidRPr="00421D8B" w:rsidRDefault="000B729B" w:rsidP="000B729B">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szCs w:val="20"/>
        </w:rPr>
      </w:pPr>
    </w:p>
    <w:p w:rsidR="000B729B" w:rsidRPr="00421D8B" w:rsidRDefault="000B729B" w:rsidP="000B729B">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szCs w:val="20"/>
        </w:rPr>
      </w:pPr>
      <w:r w:rsidRPr="00421D8B">
        <w:rPr>
          <w:color w:val="000000"/>
          <w:szCs w:val="20"/>
        </w:rPr>
        <w:t xml:space="preserve">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 </w:t>
      </w:r>
    </w:p>
    <w:p w:rsidR="000B729B" w:rsidRPr="00421D8B" w:rsidRDefault="000B729B" w:rsidP="000B729B">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szCs w:val="20"/>
        </w:rPr>
      </w:pPr>
    </w:p>
    <w:p w:rsidR="000B729B" w:rsidRPr="00421D8B" w:rsidRDefault="000B729B" w:rsidP="000B729B">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szCs w:val="20"/>
        </w:rPr>
      </w:pPr>
      <w:r w:rsidRPr="00421D8B">
        <w:rPr>
          <w:color w:val="000000"/>
          <w:szCs w:val="20"/>
        </w:rPr>
        <w:t>V primeru, da izvajalec ne izpolnjuje pogodbenih obveznosti na način, predviden v tej pogodbi, začne naročnik ustrezne postopke za njeno prekinitev.</w:t>
      </w:r>
    </w:p>
    <w:p w:rsidR="00ED0B69" w:rsidRPr="00421D8B" w:rsidRDefault="00ED0B69" w:rsidP="000B729B">
      <w:pPr>
        <w:pStyle w:val="Telobesedila"/>
        <w:rPr>
          <w:b w:val="0"/>
          <w:sz w:val="20"/>
        </w:rPr>
      </w:pPr>
    </w:p>
    <w:p w:rsidR="000B729B" w:rsidRPr="00421D8B" w:rsidRDefault="000B729B" w:rsidP="000B729B">
      <w:pPr>
        <w:pStyle w:val="Telobesedila"/>
        <w:rPr>
          <w:b w:val="0"/>
          <w:sz w:val="20"/>
        </w:rPr>
      </w:pPr>
      <w:r w:rsidRPr="00421D8B">
        <w:rPr>
          <w:b w:val="0"/>
          <w:sz w:val="20"/>
        </w:rPr>
        <w:t>Naročnik lahko odstopi od pogodbe tudi, če:</w:t>
      </w:r>
    </w:p>
    <w:p w:rsidR="000B729B" w:rsidRPr="00421D8B" w:rsidRDefault="000B729B" w:rsidP="000B729B">
      <w:pPr>
        <w:pStyle w:val="Telobesedila"/>
        <w:rPr>
          <w:b w:val="0"/>
          <w:sz w:val="20"/>
        </w:rPr>
      </w:pPr>
      <w:r w:rsidRPr="00421D8B">
        <w:rPr>
          <w:b w:val="0"/>
          <w:sz w:val="20"/>
        </w:rPr>
        <w:t>- se v dobavnem roku pri kateremkoli kosu nabavljene opreme pokažejo odstopanja ali napake;</w:t>
      </w:r>
    </w:p>
    <w:p w:rsidR="000B729B" w:rsidRPr="00421D8B" w:rsidRDefault="000B729B" w:rsidP="000B729B">
      <w:pPr>
        <w:pStyle w:val="Telobesedila"/>
        <w:rPr>
          <w:b w:val="0"/>
          <w:sz w:val="20"/>
        </w:rPr>
      </w:pPr>
      <w:r w:rsidRPr="00421D8B">
        <w:rPr>
          <w:b w:val="0"/>
          <w:sz w:val="20"/>
        </w:rPr>
        <w:t>- izvajalec ne bo izpolnjeval pogodbenih obveznosti na način, kot je določeno v tej pogodbi,</w:t>
      </w:r>
    </w:p>
    <w:p w:rsidR="000B729B" w:rsidRPr="00421D8B" w:rsidRDefault="000B729B" w:rsidP="000B729B">
      <w:pPr>
        <w:pStyle w:val="Telobesedila"/>
        <w:rPr>
          <w:b w:val="0"/>
          <w:sz w:val="20"/>
        </w:rPr>
      </w:pPr>
      <w:r w:rsidRPr="00421D8B">
        <w:rPr>
          <w:b w:val="0"/>
          <w:sz w:val="20"/>
        </w:rPr>
        <w:t>- če izvajalec drugače krši določila te pogodbe.</w:t>
      </w:r>
    </w:p>
    <w:p w:rsidR="000B729B" w:rsidRPr="00421D8B" w:rsidRDefault="000B729B" w:rsidP="000B729B">
      <w:pPr>
        <w:pStyle w:val="Telobesedila"/>
        <w:rPr>
          <w:b w:val="0"/>
          <w:sz w:val="20"/>
        </w:rPr>
      </w:pPr>
    </w:p>
    <w:p w:rsidR="000B729B" w:rsidRPr="00421D8B" w:rsidRDefault="000B729B" w:rsidP="000B729B">
      <w:pPr>
        <w:rPr>
          <w:szCs w:val="20"/>
        </w:rPr>
      </w:pPr>
      <w:r w:rsidRPr="00421D8B">
        <w:rPr>
          <w:szCs w:val="20"/>
        </w:rPr>
        <w:lastRenderedPageBreak/>
        <w:t>V primerih, navedenih v prejšnjem odstavku, je izvajalec dolžan naročniku povrniti vso škodo.</w:t>
      </w:r>
    </w:p>
    <w:p w:rsidR="000B729B" w:rsidRPr="00421D8B" w:rsidRDefault="000B729B" w:rsidP="000B729B">
      <w:pPr>
        <w:ind w:right="-286"/>
        <w:outlineLvl w:val="0"/>
        <w:rPr>
          <w:b/>
          <w:szCs w:val="20"/>
        </w:rPr>
      </w:pPr>
    </w:p>
    <w:p w:rsidR="000B729B" w:rsidRPr="00421D8B" w:rsidRDefault="000B729B" w:rsidP="000B729B">
      <w:pPr>
        <w:ind w:right="-286"/>
        <w:outlineLvl w:val="0"/>
        <w:rPr>
          <w:b/>
          <w:szCs w:val="20"/>
        </w:rPr>
      </w:pPr>
      <w:r w:rsidRPr="00421D8B">
        <w:rPr>
          <w:b/>
          <w:szCs w:val="20"/>
        </w:rPr>
        <w:t>XVIII. SPREMEMBE POGODBE</w:t>
      </w:r>
    </w:p>
    <w:p w:rsidR="000B729B" w:rsidRPr="00421D8B" w:rsidRDefault="000B729B" w:rsidP="000B729B">
      <w:pPr>
        <w:ind w:right="-286"/>
        <w:jc w:val="center"/>
        <w:rPr>
          <w:szCs w:val="20"/>
        </w:rPr>
      </w:pPr>
      <w:r w:rsidRPr="00421D8B">
        <w:rPr>
          <w:szCs w:val="20"/>
        </w:rPr>
        <w:t>28. člen</w:t>
      </w:r>
    </w:p>
    <w:p w:rsidR="000B729B" w:rsidRPr="00421D8B" w:rsidRDefault="000B729B" w:rsidP="000B729B">
      <w:pPr>
        <w:ind w:right="-286"/>
        <w:rPr>
          <w:b/>
          <w:szCs w:val="20"/>
        </w:rPr>
      </w:pPr>
    </w:p>
    <w:p w:rsidR="000B729B" w:rsidRPr="00421D8B" w:rsidRDefault="000B729B" w:rsidP="000B729B">
      <w:pPr>
        <w:rPr>
          <w:szCs w:val="20"/>
        </w:rPr>
      </w:pPr>
      <w:r w:rsidRPr="00421D8B">
        <w:rPr>
          <w:szCs w:val="20"/>
        </w:rPr>
        <w:t>Vse spremembe in dopolnitve te pogodbe se dogovorijo v obliki pisnih dodatkov k tej pogodbi.</w:t>
      </w:r>
    </w:p>
    <w:p w:rsidR="000B729B" w:rsidRPr="00421D8B" w:rsidRDefault="000B729B" w:rsidP="000B729B">
      <w:pPr>
        <w:ind w:right="-286"/>
        <w:rPr>
          <w:b/>
          <w:szCs w:val="20"/>
        </w:rPr>
      </w:pPr>
    </w:p>
    <w:p w:rsidR="000B729B" w:rsidRPr="00421D8B" w:rsidRDefault="000B729B" w:rsidP="000B729B">
      <w:pPr>
        <w:ind w:right="-286"/>
        <w:rPr>
          <w:b/>
          <w:szCs w:val="20"/>
        </w:rPr>
      </w:pPr>
    </w:p>
    <w:p w:rsidR="000B729B" w:rsidRPr="00421D8B" w:rsidRDefault="000B729B" w:rsidP="000B729B">
      <w:pPr>
        <w:ind w:right="-286"/>
        <w:rPr>
          <w:b/>
          <w:szCs w:val="20"/>
        </w:rPr>
      </w:pPr>
      <w:r w:rsidRPr="00421D8B">
        <w:rPr>
          <w:b/>
          <w:szCs w:val="20"/>
        </w:rPr>
        <w:t xml:space="preserve">XIX. REŠEVANJE SPOROV </w:t>
      </w:r>
    </w:p>
    <w:p w:rsidR="000B729B" w:rsidRPr="00421D8B" w:rsidRDefault="000B729B" w:rsidP="000B729B">
      <w:pPr>
        <w:ind w:right="-286"/>
        <w:jc w:val="center"/>
        <w:rPr>
          <w:szCs w:val="20"/>
        </w:rPr>
      </w:pPr>
      <w:r w:rsidRPr="00421D8B">
        <w:rPr>
          <w:szCs w:val="20"/>
        </w:rPr>
        <w:t>29. člen</w:t>
      </w:r>
    </w:p>
    <w:p w:rsidR="000B729B" w:rsidRPr="00421D8B" w:rsidRDefault="000B729B" w:rsidP="000B729B">
      <w:pPr>
        <w:ind w:right="-286"/>
        <w:rPr>
          <w:szCs w:val="20"/>
        </w:rPr>
      </w:pPr>
    </w:p>
    <w:p w:rsidR="000B729B" w:rsidRPr="00421D8B" w:rsidRDefault="000B729B" w:rsidP="000B729B">
      <w:pPr>
        <w:rPr>
          <w:szCs w:val="20"/>
        </w:rPr>
      </w:pPr>
      <w:r w:rsidRPr="00421D8B">
        <w:rPr>
          <w:szCs w:val="20"/>
        </w:rPr>
        <w:t>Morebitne spore iz te pogodbe bosta pogodbeni stranki reševali sporazumno, če pa to ne bo  mogoče, bo o sporih odločalo pristojno sodišče v Ljubljani.</w:t>
      </w:r>
    </w:p>
    <w:p w:rsidR="000B729B" w:rsidRPr="00421D8B" w:rsidRDefault="000B729B" w:rsidP="000B729B">
      <w:pPr>
        <w:ind w:right="-286"/>
        <w:rPr>
          <w:b/>
          <w:szCs w:val="20"/>
        </w:rPr>
      </w:pPr>
    </w:p>
    <w:p w:rsidR="000B729B" w:rsidRPr="00421D8B" w:rsidRDefault="000B729B" w:rsidP="000B729B">
      <w:pPr>
        <w:ind w:right="-286"/>
        <w:rPr>
          <w:szCs w:val="20"/>
        </w:rPr>
      </w:pPr>
      <w:r w:rsidRPr="00421D8B">
        <w:rPr>
          <w:b/>
          <w:szCs w:val="20"/>
        </w:rPr>
        <w:t>XX. PROTIKORUPCIJSKA KLAVZULA</w:t>
      </w:r>
    </w:p>
    <w:p w:rsidR="000B729B" w:rsidRPr="00421D8B" w:rsidRDefault="00885B44" w:rsidP="000B729B">
      <w:pPr>
        <w:ind w:right="-286"/>
        <w:jc w:val="center"/>
        <w:rPr>
          <w:szCs w:val="20"/>
        </w:rPr>
      </w:pPr>
      <w:r w:rsidRPr="00421D8B">
        <w:rPr>
          <w:szCs w:val="20"/>
        </w:rPr>
        <w:t>30</w:t>
      </w:r>
      <w:r w:rsidR="000B729B" w:rsidRPr="00421D8B">
        <w:rPr>
          <w:szCs w:val="20"/>
        </w:rPr>
        <w:t>. člen</w:t>
      </w:r>
    </w:p>
    <w:p w:rsidR="000B729B" w:rsidRPr="00421D8B" w:rsidRDefault="000B729B" w:rsidP="000B729B">
      <w:pPr>
        <w:autoSpaceDE w:val="0"/>
        <w:autoSpaceDN w:val="0"/>
        <w:rPr>
          <w:szCs w:val="20"/>
        </w:rPr>
      </w:pPr>
    </w:p>
    <w:p w:rsidR="00ED0B69" w:rsidRPr="00421D8B" w:rsidRDefault="00ED0B69" w:rsidP="00ED0B69">
      <w:pPr>
        <w:keepLines/>
        <w:rPr>
          <w:szCs w:val="20"/>
        </w:rPr>
      </w:pPr>
      <w:r w:rsidRPr="00421D8B">
        <w:rPr>
          <w:szCs w:val="2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ED0B69" w:rsidRPr="00421D8B" w:rsidRDefault="00ED0B69" w:rsidP="00ED0B69">
      <w:pPr>
        <w:keepLines/>
        <w:rPr>
          <w:szCs w:val="20"/>
        </w:rPr>
      </w:pPr>
    </w:p>
    <w:p w:rsidR="00ED0B69" w:rsidRPr="00421D8B" w:rsidRDefault="00ED0B69" w:rsidP="00ED0B69">
      <w:pPr>
        <w:keepLines/>
        <w:rPr>
          <w:szCs w:val="20"/>
        </w:rPr>
      </w:pPr>
      <w:r w:rsidRPr="00421D8B">
        <w:rPr>
          <w:szCs w:val="20"/>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ED0B69" w:rsidRPr="00421D8B" w:rsidRDefault="00ED0B69" w:rsidP="00ED0B69">
      <w:pPr>
        <w:keepLines/>
        <w:rPr>
          <w:szCs w:val="20"/>
        </w:rPr>
      </w:pPr>
    </w:p>
    <w:p w:rsidR="00ED0B69" w:rsidRPr="00421D8B" w:rsidRDefault="00ED0B69" w:rsidP="00885B44">
      <w:pPr>
        <w:pStyle w:val="Odstavekseznama"/>
        <w:keepLines/>
        <w:numPr>
          <w:ilvl w:val="0"/>
          <w:numId w:val="34"/>
        </w:numPr>
        <w:spacing w:line="240" w:lineRule="auto"/>
        <w:jc w:val="center"/>
        <w:rPr>
          <w:szCs w:val="20"/>
        </w:rPr>
      </w:pPr>
      <w:r w:rsidRPr="00421D8B">
        <w:rPr>
          <w:szCs w:val="20"/>
        </w:rPr>
        <w:t>člen</w:t>
      </w:r>
    </w:p>
    <w:p w:rsidR="00ED0B69" w:rsidRPr="00421D8B" w:rsidRDefault="00ED0B69" w:rsidP="00ED0B69">
      <w:pPr>
        <w:keepLines/>
        <w:rPr>
          <w:szCs w:val="20"/>
        </w:rPr>
      </w:pPr>
    </w:p>
    <w:p w:rsidR="00ED0B69" w:rsidRPr="00421D8B" w:rsidRDefault="00ED0B69" w:rsidP="00ED0B69">
      <w:pPr>
        <w:keepLines/>
        <w:rPr>
          <w:szCs w:val="20"/>
        </w:rPr>
      </w:pPr>
      <w:r w:rsidRPr="00421D8B">
        <w:rPr>
          <w:szCs w:val="20"/>
        </w:rPr>
        <w:t>Izvajalec se obvezuje, da bo kadarkoli v času veljavnosti te pogodbe oziroma kadarkoli v času izvajanja predmeta te pogodbe, v skladu s šestim odstavkom 91. člena ZJN-3 (velja tudi za vse podizvajalce, s katerimi prodajalec izvaja predmet te pogodbe), v roku osmih (8) dni od prejema poziva, kupcu posredoval podatke o:</w:t>
      </w:r>
    </w:p>
    <w:p w:rsidR="00ED0B69" w:rsidRPr="00421D8B" w:rsidRDefault="00ED0B69" w:rsidP="00ED0B69">
      <w:pPr>
        <w:keepLines/>
        <w:numPr>
          <w:ilvl w:val="0"/>
          <w:numId w:val="22"/>
        </w:numPr>
        <w:spacing w:line="240" w:lineRule="auto"/>
        <w:rPr>
          <w:szCs w:val="20"/>
        </w:rPr>
      </w:pPr>
      <w:r w:rsidRPr="00421D8B">
        <w:rPr>
          <w:szCs w:val="20"/>
        </w:rPr>
        <w:t xml:space="preserve">svojih ustanoviteljih, družbenikih, delničarjih, </w:t>
      </w:r>
      <w:proofErr w:type="spellStart"/>
      <w:r w:rsidRPr="00421D8B">
        <w:rPr>
          <w:szCs w:val="20"/>
        </w:rPr>
        <w:t>komandistih</w:t>
      </w:r>
      <w:proofErr w:type="spellEnd"/>
      <w:r w:rsidRPr="00421D8B">
        <w:rPr>
          <w:szCs w:val="20"/>
        </w:rPr>
        <w:t xml:space="preserve"> ali drugih lastnikih in podatke o lastniških deležih navedenih oseb,</w:t>
      </w:r>
    </w:p>
    <w:p w:rsidR="00ED0B69" w:rsidRPr="00421D8B" w:rsidRDefault="00ED0B69" w:rsidP="00ED0B69">
      <w:pPr>
        <w:keepLines/>
        <w:numPr>
          <w:ilvl w:val="0"/>
          <w:numId w:val="22"/>
        </w:numPr>
        <w:spacing w:line="240" w:lineRule="auto"/>
        <w:rPr>
          <w:szCs w:val="20"/>
        </w:rPr>
      </w:pPr>
      <w:r w:rsidRPr="00421D8B">
        <w:rPr>
          <w:szCs w:val="20"/>
        </w:rPr>
        <w:t>gospodarskih subjektih, za katere se glede na določbe zakona, ki ureja gospodarske družbe, šteje, da so z njim povezane družbe.</w:t>
      </w:r>
    </w:p>
    <w:p w:rsidR="00ED0B69" w:rsidRPr="00421D8B" w:rsidRDefault="00ED0B69" w:rsidP="00ED0B69">
      <w:pPr>
        <w:keepLines/>
        <w:ind w:left="720"/>
        <w:rPr>
          <w:szCs w:val="20"/>
        </w:rPr>
      </w:pPr>
    </w:p>
    <w:p w:rsidR="00ED0B69" w:rsidRPr="00421D8B" w:rsidRDefault="00ED0B69" w:rsidP="00ED0B69">
      <w:pPr>
        <w:keepLines/>
        <w:rPr>
          <w:szCs w:val="20"/>
        </w:rPr>
      </w:pPr>
      <w:r w:rsidRPr="00421D8B">
        <w:rPr>
          <w:kern w:val="16"/>
          <w:szCs w:val="20"/>
        </w:rPr>
        <w:t xml:space="preserve">V primeru, da izvajalec v obdobju veljavnosti pogodbe oziroma kadarkoli </w:t>
      </w:r>
      <w:r w:rsidRPr="00421D8B">
        <w:rPr>
          <w:szCs w:val="20"/>
        </w:rPr>
        <w:t>v času izvajanja predmeta te pogodbe</w:t>
      </w:r>
      <w:r w:rsidRPr="00421D8B">
        <w:rPr>
          <w:kern w:val="16"/>
          <w:szCs w:val="20"/>
        </w:rPr>
        <w:t>, v roku</w:t>
      </w:r>
      <w:r w:rsidRPr="00421D8B">
        <w:rPr>
          <w:szCs w:val="20"/>
          <w:lang w:eastAsia="ar-SA"/>
        </w:rPr>
        <w:t xml:space="preserve"> osmih (8) dni od prejema poziva</w:t>
      </w:r>
      <w:r w:rsidRPr="00421D8B">
        <w:rPr>
          <w:kern w:val="16"/>
          <w:szCs w:val="20"/>
        </w:rPr>
        <w:t>, ne posreduje naročniku podatkov iz prejšnjega odstavka tega člena, bo naročnik Državni revizijski komisiji za revizijo postopkov oddaje javnih naročil predlagal, da uvede postopek o prekršku iz 1. točke prvega odstavka 112. člena ZJN-3.</w:t>
      </w:r>
    </w:p>
    <w:p w:rsidR="00ED0B69" w:rsidRPr="00421D8B" w:rsidRDefault="00ED0B69" w:rsidP="00ED0B69">
      <w:pPr>
        <w:rPr>
          <w:b/>
          <w:szCs w:val="20"/>
        </w:rPr>
      </w:pPr>
    </w:p>
    <w:p w:rsidR="00ED0B69" w:rsidRPr="00421D8B" w:rsidRDefault="00ED0B69" w:rsidP="00ED0B69">
      <w:pPr>
        <w:rPr>
          <w:b/>
          <w:szCs w:val="20"/>
        </w:rPr>
      </w:pPr>
      <w:r w:rsidRPr="00421D8B">
        <w:rPr>
          <w:b/>
          <w:szCs w:val="20"/>
        </w:rPr>
        <w:t>XXI. SOCIALNA KLAVZULA IN RAZVEZNI POGOJ</w:t>
      </w:r>
    </w:p>
    <w:p w:rsidR="00ED0B69" w:rsidRPr="00421D8B" w:rsidRDefault="00ED0B69" w:rsidP="00ED0B69">
      <w:pPr>
        <w:rPr>
          <w:szCs w:val="20"/>
        </w:rPr>
      </w:pPr>
    </w:p>
    <w:p w:rsidR="00ED0B69" w:rsidRPr="00421D8B" w:rsidRDefault="00885B44" w:rsidP="00ED0B69">
      <w:pPr>
        <w:jc w:val="center"/>
        <w:rPr>
          <w:szCs w:val="20"/>
        </w:rPr>
      </w:pPr>
      <w:r w:rsidRPr="00421D8B">
        <w:rPr>
          <w:szCs w:val="20"/>
        </w:rPr>
        <w:t>32</w:t>
      </w:r>
      <w:r w:rsidR="00ED0B69" w:rsidRPr="00421D8B">
        <w:rPr>
          <w:szCs w:val="20"/>
        </w:rPr>
        <w:t>. člen</w:t>
      </w:r>
    </w:p>
    <w:p w:rsidR="00ED0B69" w:rsidRPr="00421D8B" w:rsidRDefault="00ED0B69" w:rsidP="00ED0B69">
      <w:pPr>
        <w:jc w:val="center"/>
        <w:rPr>
          <w:i/>
          <w:iCs/>
          <w:szCs w:val="20"/>
        </w:rPr>
      </w:pPr>
    </w:p>
    <w:p w:rsidR="00ED0B69" w:rsidRPr="00421D8B" w:rsidRDefault="00ED0B69" w:rsidP="00ED0B69">
      <w:pPr>
        <w:rPr>
          <w:bCs/>
          <w:iCs/>
          <w:szCs w:val="20"/>
        </w:rPr>
      </w:pPr>
      <w:r w:rsidRPr="00421D8B">
        <w:rPr>
          <w:bCs/>
          <w:iCs/>
          <w:szCs w:val="20"/>
        </w:rPr>
        <w:t xml:space="preserve">Pri izvajanju javnih naročil mora izvajalec izpolnjevati veljavne obveznosti na področju </w:t>
      </w:r>
      <w:proofErr w:type="spellStart"/>
      <w:r w:rsidRPr="00421D8B">
        <w:rPr>
          <w:bCs/>
          <w:iCs/>
          <w:szCs w:val="20"/>
        </w:rPr>
        <w:t>okoljskega</w:t>
      </w:r>
      <w:proofErr w:type="spellEnd"/>
      <w:r w:rsidRPr="00421D8B">
        <w:rPr>
          <w:bCs/>
          <w:iCs/>
          <w:szCs w:val="20"/>
        </w:rPr>
        <w:t xml:space="preserve">, socialnega in delovnega prava, ki so določene v pravu Evropske unije, predpisih, ki veljajo v Republiki Sloveniji, kolektivnih pogodbah ali predpisih mednarodnega </w:t>
      </w:r>
      <w:proofErr w:type="spellStart"/>
      <w:r w:rsidRPr="00421D8B">
        <w:rPr>
          <w:bCs/>
          <w:iCs/>
          <w:szCs w:val="20"/>
        </w:rPr>
        <w:t>okoljskega</w:t>
      </w:r>
      <w:proofErr w:type="spellEnd"/>
      <w:r w:rsidRPr="00421D8B">
        <w:rPr>
          <w:bCs/>
          <w:iCs/>
          <w:szCs w:val="20"/>
        </w:rPr>
        <w:t xml:space="preserve">, socialnega in delovnega prava. </w:t>
      </w:r>
      <w:r w:rsidRPr="00421D8B">
        <w:rPr>
          <w:bCs/>
          <w:iCs/>
          <w:szCs w:val="20"/>
        </w:rPr>
        <w:lastRenderedPageBreak/>
        <w:t xml:space="preserve">Seznam mednarodnih socialnih in </w:t>
      </w:r>
      <w:proofErr w:type="spellStart"/>
      <w:r w:rsidRPr="00421D8B">
        <w:rPr>
          <w:bCs/>
          <w:iCs/>
          <w:szCs w:val="20"/>
        </w:rPr>
        <w:t>okoljskih</w:t>
      </w:r>
      <w:proofErr w:type="spellEnd"/>
      <w:r w:rsidRPr="00421D8B">
        <w:rPr>
          <w:bCs/>
          <w:iCs/>
          <w:szCs w:val="20"/>
        </w:rPr>
        <w:t xml:space="preserve"> konvencij določata Priloga X Direktive 2014/24/EU in Priloga XIV Direktive 2014/25/EU.</w:t>
      </w:r>
    </w:p>
    <w:p w:rsidR="00ED0B69" w:rsidRPr="00421D8B" w:rsidRDefault="00ED0B69" w:rsidP="00ED0B69">
      <w:pPr>
        <w:rPr>
          <w:bCs/>
          <w:iCs/>
          <w:szCs w:val="20"/>
        </w:rPr>
      </w:pPr>
    </w:p>
    <w:p w:rsidR="00ED0B69" w:rsidRPr="00421D8B" w:rsidRDefault="00ED0B69" w:rsidP="00ED0B69">
      <w:pPr>
        <w:rPr>
          <w:bCs/>
          <w:iCs/>
          <w:szCs w:val="20"/>
        </w:rPr>
      </w:pPr>
      <w:r w:rsidRPr="00421D8B">
        <w:rPr>
          <w:bCs/>
          <w:iCs/>
          <w:szCs w:val="20"/>
        </w:rPr>
        <w:t>Ta pogodba je sklenjena pod razveznim pogojem, ki se uresniči v primeru izpolnitve ene od naslednjih okoliščin:</w:t>
      </w:r>
    </w:p>
    <w:p w:rsidR="00ED0B69" w:rsidRPr="00421D8B" w:rsidRDefault="00ED0B69" w:rsidP="00ED0B69">
      <w:pPr>
        <w:rPr>
          <w:bCs/>
          <w:iCs/>
          <w:szCs w:val="20"/>
        </w:rPr>
      </w:pPr>
      <w:r w:rsidRPr="00421D8B">
        <w:rPr>
          <w:bCs/>
          <w:iCs/>
          <w:szCs w:val="20"/>
        </w:rPr>
        <w:t>-</w:t>
      </w:r>
      <w:r w:rsidRPr="00421D8B">
        <w:rPr>
          <w:bCs/>
          <w:iCs/>
          <w:szCs w:val="20"/>
        </w:rPr>
        <w:tab/>
        <w:t xml:space="preserve">če bo naročnik seznanjen, da je sodišče s pravnomočno odločitvijo ugotovilo kršitev obveznosti delovne, </w:t>
      </w:r>
      <w:proofErr w:type="spellStart"/>
      <w:r w:rsidRPr="00421D8B">
        <w:rPr>
          <w:bCs/>
          <w:iCs/>
          <w:szCs w:val="20"/>
        </w:rPr>
        <w:t>okoljske</w:t>
      </w:r>
      <w:proofErr w:type="spellEnd"/>
      <w:r w:rsidRPr="00421D8B">
        <w:rPr>
          <w:bCs/>
          <w:iCs/>
          <w:szCs w:val="20"/>
        </w:rPr>
        <w:t xml:space="preserve"> ali socialne zakonodaje s strani izvajalca/dobavitelja ali podizvajalca ali </w:t>
      </w:r>
    </w:p>
    <w:p w:rsidR="00ED0B69" w:rsidRPr="00421D8B" w:rsidRDefault="00ED0B69" w:rsidP="00ED0B69">
      <w:pPr>
        <w:rPr>
          <w:bCs/>
          <w:iCs/>
          <w:szCs w:val="20"/>
        </w:rPr>
      </w:pPr>
      <w:r w:rsidRPr="00421D8B">
        <w:rPr>
          <w:bCs/>
          <w:iCs/>
          <w:szCs w:val="20"/>
        </w:rPr>
        <w:t>-</w:t>
      </w:r>
      <w:r w:rsidRPr="00421D8B">
        <w:rPr>
          <w:bCs/>
          <w:iCs/>
          <w:szCs w:val="20"/>
        </w:rPr>
        <w:tab/>
        <w:t>če bo naročnik seznanjen, da je pristojni državni organ pri izvajalcu/dobavitelju ali podizvajalcu v času izvajanja pogodbe ugotovil najmanj dve kršitvi v zvezi s:</w:t>
      </w:r>
    </w:p>
    <w:p w:rsidR="00ED0B69" w:rsidRPr="00421D8B" w:rsidRDefault="00ED0B69" w:rsidP="00ED0B69">
      <w:pPr>
        <w:rPr>
          <w:bCs/>
          <w:iCs/>
          <w:szCs w:val="20"/>
        </w:rPr>
      </w:pPr>
      <w:r w:rsidRPr="00421D8B">
        <w:rPr>
          <w:bCs/>
          <w:iCs/>
          <w:szCs w:val="20"/>
        </w:rPr>
        <w:t>o</w:t>
      </w:r>
      <w:r w:rsidRPr="00421D8B">
        <w:rPr>
          <w:bCs/>
          <w:iCs/>
          <w:szCs w:val="20"/>
        </w:rPr>
        <w:tab/>
        <w:t xml:space="preserve">plačilom za delo, </w:t>
      </w:r>
    </w:p>
    <w:p w:rsidR="00ED0B69" w:rsidRPr="00421D8B" w:rsidRDefault="00ED0B69" w:rsidP="00ED0B69">
      <w:pPr>
        <w:rPr>
          <w:bCs/>
          <w:iCs/>
          <w:szCs w:val="20"/>
        </w:rPr>
      </w:pPr>
      <w:r w:rsidRPr="00421D8B">
        <w:rPr>
          <w:bCs/>
          <w:iCs/>
          <w:szCs w:val="20"/>
        </w:rPr>
        <w:t>o</w:t>
      </w:r>
      <w:r w:rsidRPr="00421D8B">
        <w:rPr>
          <w:bCs/>
          <w:iCs/>
          <w:szCs w:val="20"/>
        </w:rPr>
        <w:tab/>
        <w:t xml:space="preserve">delovnim časom, </w:t>
      </w:r>
    </w:p>
    <w:p w:rsidR="00ED0B69" w:rsidRPr="00421D8B" w:rsidRDefault="00ED0B69" w:rsidP="00ED0B69">
      <w:pPr>
        <w:rPr>
          <w:bCs/>
          <w:iCs/>
          <w:szCs w:val="20"/>
        </w:rPr>
      </w:pPr>
      <w:r w:rsidRPr="00421D8B">
        <w:rPr>
          <w:bCs/>
          <w:iCs/>
          <w:szCs w:val="20"/>
        </w:rPr>
        <w:t>o</w:t>
      </w:r>
      <w:r w:rsidRPr="00421D8B">
        <w:rPr>
          <w:bCs/>
          <w:iCs/>
          <w:szCs w:val="20"/>
        </w:rPr>
        <w:tab/>
        <w:t xml:space="preserve">počitki, </w:t>
      </w:r>
    </w:p>
    <w:p w:rsidR="00ED0B69" w:rsidRPr="00421D8B" w:rsidRDefault="00ED0B69" w:rsidP="00ED0B69">
      <w:pPr>
        <w:rPr>
          <w:bCs/>
          <w:iCs/>
          <w:szCs w:val="20"/>
        </w:rPr>
      </w:pPr>
      <w:r w:rsidRPr="00421D8B">
        <w:rPr>
          <w:bCs/>
          <w:iCs/>
          <w:szCs w:val="20"/>
        </w:rPr>
        <w:t>o</w:t>
      </w:r>
      <w:r w:rsidRPr="00421D8B">
        <w:rPr>
          <w:bCs/>
          <w:iCs/>
          <w:szCs w:val="20"/>
        </w:rPr>
        <w:tab/>
        <w:t xml:space="preserve">opravljanjem dela na podlagi pogodb civilnega prava kljub obstoju elementov delovnega razmerja ali v zvezi z zaposlovanjem na črno </w:t>
      </w:r>
    </w:p>
    <w:p w:rsidR="00ED0B69" w:rsidRPr="00421D8B" w:rsidRDefault="00ED0B69" w:rsidP="00ED0B69">
      <w:pPr>
        <w:rPr>
          <w:bCs/>
          <w:iCs/>
          <w:szCs w:val="20"/>
        </w:rPr>
      </w:pPr>
      <w:r w:rsidRPr="00421D8B">
        <w:rPr>
          <w:bCs/>
          <w:iCs/>
          <w:szCs w:val="20"/>
        </w:rPr>
        <w:t>in za kateri mu je bila s pravnomočno odločitvijo ali več pravnomočnimi odločitvami izrečena globa za prekršek,</w:t>
      </w:r>
    </w:p>
    <w:p w:rsidR="00ED0B69" w:rsidRPr="00421D8B" w:rsidRDefault="00ED0B69" w:rsidP="00ED0B69">
      <w:pPr>
        <w:rPr>
          <w:bCs/>
          <w:iCs/>
          <w:szCs w:val="20"/>
        </w:rPr>
      </w:pPr>
      <w:r w:rsidRPr="00421D8B">
        <w:rPr>
          <w:bCs/>
          <w:iCs/>
          <w:szCs w:val="20"/>
        </w:rPr>
        <w:t xml:space="preserve">in pod pogojem, da je od seznanitve s kršitvijo in do izteka veljavnosti pogodbe še najmanj šest (6)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rsidR="00ED0B69" w:rsidRPr="00421D8B" w:rsidRDefault="00ED0B69" w:rsidP="00ED0B69">
      <w:pPr>
        <w:rPr>
          <w:bCs/>
          <w:iCs/>
          <w:szCs w:val="20"/>
        </w:rPr>
      </w:pPr>
    </w:p>
    <w:p w:rsidR="00ED0B69" w:rsidRPr="00421D8B" w:rsidRDefault="00ED0B69" w:rsidP="00ED0B69">
      <w:pPr>
        <w:rPr>
          <w:bCs/>
          <w:iCs/>
          <w:szCs w:val="20"/>
        </w:rPr>
      </w:pPr>
      <w:r w:rsidRPr="00421D8B">
        <w:rPr>
          <w:bCs/>
          <w:iCs/>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rsidR="00ED0B69" w:rsidRPr="00421D8B" w:rsidRDefault="00ED0B69" w:rsidP="00ED0B69">
      <w:pPr>
        <w:rPr>
          <w:bCs/>
          <w:iCs/>
          <w:szCs w:val="20"/>
        </w:rPr>
      </w:pPr>
    </w:p>
    <w:p w:rsidR="00ED0B69" w:rsidRPr="00421D8B" w:rsidRDefault="00ED0B69" w:rsidP="00ED0B69">
      <w:pPr>
        <w:rPr>
          <w:bCs/>
          <w:iCs/>
          <w:szCs w:val="20"/>
        </w:rPr>
      </w:pPr>
      <w:r w:rsidRPr="00421D8B">
        <w:rPr>
          <w:bCs/>
          <w:iCs/>
          <w:szCs w:val="20"/>
        </w:rPr>
        <w:t>Če naročnik v roku 30 dni od seznanitve s kršitvijo ne začne novega postopka javnega naročila, se šteje, da je pogodba razvezana trideseti dan od seznanitve s kršitvijo.</w:t>
      </w:r>
    </w:p>
    <w:p w:rsidR="00C67940" w:rsidRPr="00421D8B" w:rsidRDefault="00C67940" w:rsidP="000B729B">
      <w:pPr>
        <w:rPr>
          <w:szCs w:val="20"/>
          <w:shd w:val="clear" w:color="auto" w:fill="FFFFFF"/>
        </w:rPr>
      </w:pPr>
    </w:p>
    <w:p w:rsidR="000B729B" w:rsidRPr="00421D8B" w:rsidRDefault="000B729B" w:rsidP="000B729B">
      <w:pPr>
        <w:ind w:right="-286"/>
        <w:rPr>
          <w:szCs w:val="20"/>
        </w:rPr>
      </w:pPr>
      <w:r w:rsidRPr="00421D8B">
        <w:rPr>
          <w:b/>
          <w:szCs w:val="20"/>
        </w:rPr>
        <w:t>XXII. KONČNE DOLOČBE</w:t>
      </w:r>
    </w:p>
    <w:p w:rsidR="000B729B" w:rsidRPr="00421D8B" w:rsidRDefault="000B729B" w:rsidP="000B729B">
      <w:pPr>
        <w:ind w:right="-286"/>
        <w:jc w:val="center"/>
        <w:rPr>
          <w:szCs w:val="20"/>
        </w:rPr>
      </w:pPr>
      <w:r w:rsidRPr="00421D8B">
        <w:rPr>
          <w:szCs w:val="20"/>
        </w:rPr>
        <w:t>33. člen</w:t>
      </w:r>
    </w:p>
    <w:p w:rsidR="000B729B" w:rsidRPr="00421D8B" w:rsidRDefault="000B729B" w:rsidP="000B729B">
      <w:pPr>
        <w:tabs>
          <w:tab w:val="left" w:pos="0"/>
        </w:tabs>
        <w:autoSpaceDE w:val="0"/>
        <w:autoSpaceDN w:val="0"/>
        <w:adjustRightInd w:val="0"/>
        <w:rPr>
          <w:iCs/>
          <w:color w:val="000000"/>
          <w:szCs w:val="20"/>
        </w:rPr>
      </w:pPr>
    </w:p>
    <w:p w:rsidR="000B729B" w:rsidRPr="00421D8B" w:rsidRDefault="000B729B" w:rsidP="000B729B">
      <w:pPr>
        <w:rPr>
          <w:szCs w:val="20"/>
        </w:rPr>
      </w:pPr>
      <w:r w:rsidRPr="00421D8B">
        <w:rPr>
          <w:szCs w:val="20"/>
        </w:rPr>
        <w:t>Pogodba je sklenjena, ko jo podpišeta obe pogodbeni stranki in začne veljati z dnem predložitve finančnega  zavarovanja za dobro izvedbo pogodbenih obveznosti, pod pogojem, da je predloženo v skladu z določili te pogodbe.</w:t>
      </w:r>
    </w:p>
    <w:p w:rsidR="000B729B" w:rsidRPr="00421D8B" w:rsidRDefault="000B729B" w:rsidP="000B729B">
      <w:pPr>
        <w:ind w:right="-286"/>
        <w:rPr>
          <w:szCs w:val="20"/>
        </w:rPr>
      </w:pPr>
    </w:p>
    <w:p w:rsidR="000B729B" w:rsidRPr="00421D8B" w:rsidRDefault="000B729B" w:rsidP="000B729B">
      <w:pPr>
        <w:ind w:right="-286"/>
        <w:jc w:val="center"/>
        <w:rPr>
          <w:szCs w:val="20"/>
        </w:rPr>
      </w:pPr>
      <w:r w:rsidRPr="00421D8B">
        <w:rPr>
          <w:szCs w:val="20"/>
        </w:rPr>
        <w:t>34. člen</w:t>
      </w:r>
    </w:p>
    <w:p w:rsidR="000B729B" w:rsidRPr="00421D8B" w:rsidRDefault="000B729B" w:rsidP="000B729B">
      <w:pPr>
        <w:ind w:right="-286"/>
        <w:rPr>
          <w:szCs w:val="20"/>
        </w:rPr>
      </w:pPr>
    </w:p>
    <w:p w:rsidR="000B729B" w:rsidRPr="00421D8B" w:rsidRDefault="000B729B" w:rsidP="000B729B">
      <w:pPr>
        <w:ind w:right="-286"/>
        <w:rPr>
          <w:szCs w:val="20"/>
        </w:rPr>
      </w:pPr>
      <w:r w:rsidRPr="00421D8B">
        <w:rPr>
          <w:szCs w:val="20"/>
        </w:rPr>
        <w:t>Priloge te pogodbe in njen sestavni del so:</w:t>
      </w:r>
    </w:p>
    <w:p w:rsidR="000B729B" w:rsidRPr="00421D8B" w:rsidRDefault="000B729B" w:rsidP="00817FF1">
      <w:pPr>
        <w:pStyle w:val="Odstavekseznama"/>
        <w:numPr>
          <w:ilvl w:val="0"/>
          <w:numId w:val="11"/>
        </w:numPr>
        <w:suppressAutoHyphens w:val="0"/>
        <w:spacing w:line="240" w:lineRule="auto"/>
        <w:contextualSpacing w:val="0"/>
        <w:rPr>
          <w:iCs/>
          <w:szCs w:val="20"/>
        </w:rPr>
      </w:pPr>
      <w:r w:rsidRPr="00421D8B">
        <w:rPr>
          <w:szCs w:val="20"/>
        </w:rPr>
        <w:t xml:space="preserve">ponudba izvajalca št. </w:t>
      </w:r>
      <w:r w:rsidR="00817FF1" w:rsidRPr="00421D8B">
        <w:rPr>
          <w:szCs w:val="20"/>
        </w:rPr>
        <w:t>………………………..</w:t>
      </w:r>
      <w:r w:rsidRPr="00421D8B">
        <w:rPr>
          <w:szCs w:val="20"/>
        </w:rPr>
        <w:t xml:space="preserve"> z dne </w:t>
      </w:r>
      <w:r w:rsidR="00817FF1" w:rsidRPr="00421D8B">
        <w:rPr>
          <w:szCs w:val="20"/>
        </w:rPr>
        <w:t>…………………….</w:t>
      </w:r>
      <w:r w:rsidRPr="00421D8B">
        <w:rPr>
          <w:szCs w:val="20"/>
        </w:rPr>
        <w:t>;</w:t>
      </w:r>
    </w:p>
    <w:p w:rsidR="000B729B" w:rsidRPr="00421D8B" w:rsidRDefault="000B729B" w:rsidP="00817FF1">
      <w:pPr>
        <w:pStyle w:val="Odstavekseznama"/>
        <w:numPr>
          <w:ilvl w:val="0"/>
          <w:numId w:val="11"/>
        </w:numPr>
        <w:suppressAutoHyphens w:val="0"/>
        <w:spacing w:line="240" w:lineRule="auto"/>
        <w:contextualSpacing w:val="0"/>
        <w:rPr>
          <w:iCs/>
          <w:szCs w:val="20"/>
        </w:rPr>
      </w:pPr>
      <w:r w:rsidRPr="00421D8B">
        <w:rPr>
          <w:szCs w:val="20"/>
        </w:rPr>
        <w:t xml:space="preserve">razpisna dokumentacija  </w:t>
      </w:r>
      <w:r w:rsidR="00ED0B69" w:rsidRPr="00421D8B">
        <w:rPr>
          <w:szCs w:val="20"/>
        </w:rPr>
        <w:t>junij 2019</w:t>
      </w:r>
      <w:r w:rsidRPr="00421D8B">
        <w:rPr>
          <w:szCs w:val="20"/>
        </w:rPr>
        <w:t xml:space="preserve"> s konfiguracijo opreme, ki je predmet te pogodbe; </w:t>
      </w:r>
    </w:p>
    <w:p w:rsidR="000B729B" w:rsidRPr="00421D8B" w:rsidRDefault="000B729B" w:rsidP="00817FF1">
      <w:pPr>
        <w:pStyle w:val="Odstavekseznama"/>
        <w:numPr>
          <w:ilvl w:val="0"/>
          <w:numId w:val="11"/>
        </w:numPr>
        <w:suppressAutoHyphens w:val="0"/>
        <w:spacing w:after="200" w:line="276" w:lineRule="auto"/>
        <w:rPr>
          <w:iCs/>
          <w:szCs w:val="20"/>
        </w:rPr>
      </w:pPr>
      <w:r w:rsidRPr="00421D8B">
        <w:rPr>
          <w:szCs w:val="20"/>
        </w:rPr>
        <w:t>terminski plan izvedbe pogodbenih del, ki je usklajen med izvajalcem in naročnikom,</w:t>
      </w:r>
    </w:p>
    <w:p w:rsidR="000B729B" w:rsidRPr="00421D8B" w:rsidRDefault="000B729B" w:rsidP="00817FF1">
      <w:pPr>
        <w:pStyle w:val="Odstavekseznama"/>
        <w:numPr>
          <w:ilvl w:val="0"/>
          <w:numId w:val="11"/>
        </w:numPr>
        <w:suppressAutoHyphens w:val="0"/>
        <w:spacing w:line="240" w:lineRule="auto"/>
        <w:contextualSpacing w:val="0"/>
        <w:rPr>
          <w:iCs/>
          <w:szCs w:val="20"/>
        </w:rPr>
      </w:pPr>
      <w:r w:rsidRPr="00421D8B">
        <w:rPr>
          <w:szCs w:val="20"/>
        </w:rPr>
        <w:t>zavarovanje za dobro izvedbo pogodbenih obveznosti,</w:t>
      </w:r>
    </w:p>
    <w:p w:rsidR="000B729B" w:rsidRPr="00421D8B" w:rsidRDefault="000B729B" w:rsidP="00817FF1">
      <w:pPr>
        <w:numPr>
          <w:ilvl w:val="0"/>
          <w:numId w:val="2"/>
        </w:numPr>
        <w:tabs>
          <w:tab w:val="clear" w:pos="1440"/>
          <w:tab w:val="num" w:pos="340"/>
          <w:tab w:val="left" w:pos="567"/>
          <w:tab w:val="left" w:pos="4253"/>
          <w:tab w:val="left" w:pos="5529"/>
          <w:tab w:val="right" w:pos="8505"/>
        </w:tabs>
        <w:suppressAutoHyphens w:val="0"/>
        <w:autoSpaceDE w:val="0"/>
        <w:autoSpaceDN w:val="0"/>
        <w:adjustRightInd w:val="0"/>
        <w:spacing w:line="240" w:lineRule="auto"/>
        <w:ind w:left="340" w:hanging="340"/>
        <w:rPr>
          <w:szCs w:val="20"/>
        </w:rPr>
      </w:pPr>
      <w:r w:rsidRPr="00421D8B">
        <w:rPr>
          <w:szCs w:val="20"/>
        </w:rPr>
        <w:t>izjava o udeležbi fizičnih in pravnih oseb v lastništvu ponudnika,</w:t>
      </w:r>
    </w:p>
    <w:p w:rsidR="000B729B" w:rsidRPr="00421D8B" w:rsidRDefault="000B729B" w:rsidP="00817FF1">
      <w:pPr>
        <w:pStyle w:val="Telobesedila"/>
        <w:numPr>
          <w:ilvl w:val="0"/>
          <w:numId w:val="2"/>
        </w:numPr>
        <w:tabs>
          <w:tab w:val="clear" w:pos="1440"/>
          <w:tab w:val="num" w:pos="340"/>
        </w:tabs>
        <w:suppressAutoHyphens w:val="0"/>
        <w:ind w:left="340" w:hanging="340"/>
        <w:rPr>
          <w:b w:val="0"/>
          <w:sz w:val="20"/>
        </w:rPr>
      </w:pPr>
      <w:r w:rsidRPr="00421D8B">
        <w:rPr>
          <w:b w:val="0"/>
          <w:sz w:val="20"/>
        </w:rPr>
        <w:t>sporazum o skupnih varstvenih ukrepih.</w:t>
      </w:r>
    </w:p>
    <w:p w:rsidR="000B729B" w:rsidRPr="00421D8B" w:rsidRDefault="000B729B" w:rsidP="000B729B">
      <w:pPr>
        <w:ind w:right="-286"/>
        <w:jc w:val="center"/>
        <w:rPr>
          <w:szCs w:val="20"/>
        </w:rPr>
      </w:pPr>
    </w:p>
    <w:p w:rsidR="000B729B" w:rsidRPr="00421D8B" w:rsidRDefault="000B729B" w:rsidP="000B729B">
      <w:pPr>
        <w:ind w:right="-286"/>
        <w:jc w:val="center"/>
        <w:rPr>
          <w:szCs w:val="20"/>
        </w:rPr>
      </w:pPr>
      <w:r w:rsidRPr="00421D8B">
        <w:rPr>
          <w:szCs w:val="20"/>
        </w:rPr>
        <w:t>35. člen</w:t>
      </w:r>
    </w:p>
    <w:p w:rsidR="000B729B" w:rsidRPr="00421D8B" w:rsidRDefault="000B729B" w:rsidP="000B729B">
      <w:pPr>
        <w:rPr>
          <w:color w:val="000000"/>
          <w:szCs w:val="20"/>
        </w:rPr>
      </w:pPr>
    </w:p>
    <w:p w:rsidR="000B729B" w:rsidRPr="00421D8B" w:rsidRDefault="000B729B" w:rsidP="000B729B">
      <w:pPr>
        <w:rPr>
          <w:szCs w:val="20"/>
        </w:rPr>
      </w:pPr>
      <w:r w:rsidRPr="00421D8B">
        <w:rPr>
          <w:color w:val="000000"/>
          <w:szCs w:val="20"/>
        </w:rPr>
        <w:t>Ta pogodba je sestavljena v šestih (6) enakih izvodih, od katerih prejme naročnik štiri (4) izvode, izvajalec pa dva (2) izvoda.</w:t>
      </w:r>
      <w:r w:rsidRPr="00421D8B">
        <w:rPr>
          <w:szCs w:val="20"/>
        </w:rPr>
        <w:t xml:space="preserve"> </w:t>
      </w:r>
    </w:p>
    <w:p w:rsidR="000B729B" w:rsidRPr="00421D8B" w:rsidRDefault="000B729B" w:rsidP="000B729B">
      <w:pPr>
        <w:ind w:right="7"/>
        <w:rPr>
          <w:bCs/>
          <w:szCs w:val="20"/>
        </w:rPr>
      </w:pPr>
    </w:p>
    <w:p w:rsidR="000B729B" w:rsidRPr="00421D8B" w:rsidRDefault="000B729B" w:rsidP="000B729B">
      <w:pPr>
        <w:ind w:right="7"/>
        <w:rPr>
          <w:bCs/>
          <w:szCs w:val="20"/>
        </w:rPr>
      </w:pPr>
      <w:r w:rsidRPr="00421D8B">
        <w:rPr>
          <w:bCs/>
          <w:szCs w:val="20"/>
        </w:rPr>
        <w:t>Številka: …………………..</w:t>
      </w:r>
      <w:r w:rsidRPr="00421D8B">
        <w:rPr>
          <w:bCs/>
          <w:szCs w:val="20"/>
        </w:rPr>
        <w:tab/>
      </w:r>
      <w:r w:rsidRPr="00421D8B">
        <w:rPr>
          <w:bCs/>
          <w:szCs w:val="20"/>
        </w:rPr>
        <w:tab/>
      </w:r>
      <w:r w:rsidRPr="00421D8B">
        <w:rPr>
          <w:bCs/>
          <w:szCs w:val="20"/>
        </w:rPr>
        <w:tab/>
      </w:r>
      <w:r w:rsidRPr="00421D8B">
        <w:rPr>
          <w:bCs/>
          <w:szCs w:val="20"/>
        </w:rPr>
        <w:tab/>
      </w:r>
      <w:r w:rsidRPr="00421D8B">
        <w:rPr>
          <w:bCs/>
          <w:szCs w:val="20"/>
        </w:rPr>
        <w:tab/>
        <w:t>Številka: …………………..</w:t>
      </w:r>
    </w:p>
    <w:p w:rsidR="000B729B" w:rsidRPr="00421D8B" w:rsidRDefault="000B729B" w:rsidP="000B729B">
      <w:pPr>
        <w:ind w:right="7"/>
        <w:rPr>
          <w:bCs/>
          <w:szCs w:val="20"/>
        </w:rPr>
      </w:pPr>
    </w:p>
    <w:p w:rsidR="000B729B" w:rsidRPr="00421D8B" w:rsidRDefault="000B729B" w:rsidP="000B729B">
      <w:pPr>
        <w:ind w:right="7"/>
        <w:rPr>
          <w:bCs/>
          <w:szCs w:val="20"/>
        </w:rPr>
      </w:pPr>
    </w:p>
    <w:p w:rsidR="000B729B" w:rsidRPr="00421D8B" w:rsidRDefault="000B729B" w:rsidP="000B729B">
      <w:pPr>
        <w:ind w:right="7"/>
        <w:rPr>
          <w:bCs/>
          <w:szCs w:val="20"/>
        </w:rPr>
      </w:pPr>
      <w:r w:rsidRPr="00421D8B">
        <w:rPr>
          <w:bCs/>
          <w:szCs w:val="20"/>
        </w:rPr>
        <w:t>………………….., dne …………….</w:t>
      </w:r>
      <w:r w:rsidRPr="00421D8B">
        <w:rPr>
          <w:bCs/>
          <w:szCs w:val="20"/>
        </w:rPr>
        <w:tab/>
      </w:r>
      <w:r w:rsidRPr="00421D8B">
        <w:rPr>
          <w:bCs/>
          <w:szCs w:val="20"/>
        </w:rPr>
        <w:tab/>
      </w:r>
      <w:r w:rsidRPr="00421D8B">
        <w:rPr>
          <w:bCs/>
          <w:szCs w:val="20"/>
        </w:rPr>
        <w:tab/>
        <w:t xml:space="preserve">      </w:t>
      </w:r>
      <w:r w:rsidRPr="00421D8B">
        <w:rPr>
          <w:bCs/>
          <w:szCs w:val="20"/>
        </w:rPr>
        <w:tab/>
        <w:t xml:space="preserve"> Ljubljana, dne …………………</w:t>
      </w:r>
    </w:p>
    <w:p w:rsidR="000B729B" w:rsidRPr="00421D8B" w:rsidRDefault="000B729B" w:rsidP="000B729B">
      <w:pPr>
        <w:rPr>
          <w:szCs w:val="20"/>
        </w:rPr>
      </w:pPr>
    </w:p>
    <w:p w:rsidR="000B729B" w:rsidRPr="00421D8B" w:rsidRDefault="000B729B" w:rsidP="000B729B">
      <w:pPr>
        <w:rPr>
          <w:szCs w:val="20"/>
        </w:rPr>
      </w:pPr>
    </w:p>
    <w:p w:rsidR="000B729B" w:rsidRPr="00421D8B" w:rsidRDefault="000B729B" w:rsidP="000B729B">
      <w:pPr>
        <w:rPr>
          <w:szCs w:val="20"/>
        </w:rPr>
      </w:pPr>
    </w:p>
    <w:p w:rsidR="000B729B" w:rsidRPr="00421D8B" w:rsidRDefault="000B729B" w:rsidP="000B729B">
      <w:pPr>
        <w:rPr>
          <w:szCs w:val="20"/>
        </w:rPr>
      </w:pPr>
    </w:p>
    <w:p w:rsidR="000B729B" w:rsidRPr="00421D8B" w:rsidRDefault="000B729B" w:rsidP="000B729B">
      <w:pPr>
        <w:rPr>
          <w:szCs w:val="20"/>
        </w:rPr>
      </w:pPr>
    </w:p>
    <w:tbl>
      <w:tblPr>
        <w:tblW w:w="9070" w:type="dxa"/>
        <w:tblLayout w:type="fixed"/>
        <w:tblCellMar>
          <w:left w:w="70" w:type="dxa"/>
          <w:right w:w="70" w:type="dxa"/>
        </w:tblCellMar>
        <w:tblLook w:val="0000" w:firstRow="0" w:lastRow="0" w:firstColumn="0" w:lastColumn="0" w:noHBand="0" w:noVBand="0"/>
      </w:tblPr>
      <w:tblGrid>
        <w:gridCol w:w="4606"/>
        <w:gridCol w:w="4464"/>
      </w:tblGrid>
      <w:tr w:rsidR="000B729B" w:rsidRPr="00421D8B" w:rsidTr="000B729B">
        <w:tc>
          <w:tcPr>
            <w:tcW w:w="4606" w:type="dxa"/>
          </w:tcPr>
          <w:p w:rsidR="000B729B" w:rsidRPr="00421D8B" w:rsidRDefault="000B729B" w:rsidP="000B729B">
            <w:pPr>
              <w:rPr>
                <w:b/>
                <w:szCs w:val="20"/>
              </w:rPr>
            </w:pPr>
            <w:r w:rsidRPr="00421D8B">
              <w:rPr>
                <w:b/>
                <w:szCs w:val="20"/>
              </w:rPr>
              <w:t>IZVAJALEC:</w:t>
            </w:r>
          </w:p>
          <w:p w:rsidR="000B729B" w:rsidRPr="00421D8B" w:rsidRDefault="000B729B" w:rsidP="000B729B">
            <w:pPr>
              <w:rPr>
                <w:b/>
                <w:szCs w:val="20"/>
              </w:rPr>
            </w:pPr>
          </w:p>
          <w:p w:rsidR="000B729B" w:rsidRPr="00421D8B" w:rsidRDefault="00817FF1" w:rsidP="000B729B">
            <w:pPr>
              <w:rPr>
                <w:b/>
                <w:szCs w:val="20"/>
              </w:rPr>
            </w:pPr>
            <w:r w:rsidRPr="00421D8B">
              <w:rPr>
                <w:b/>
                <w:szCs w:val="20"/>
              </w:rPr>
              <w:t>…………………………….</w:t>
            </w:r>
          </w:p>
          <w:p w:rsidR="000B729B" w:rsidRPr="00421D8B" w:rsidRDefault="000B729B" w:rsidP="000B729B">
            <w:pPr>
              <w:rPr>
                <w:szCs w:val="20"/>
              </w:rPr>
            </w:pPr>
          </w:p>
          <w:p w:rsidR="000B729B" w:rsidRPr="00421D8B" w:rsidRDefault="000B729B" w:rsidP="000B729B">
            <w:pPr>
              <w:rPr>
                <w:szCs w:val="20"/>
              </w:rPr>
            </w:pPr>
          </w:p>
          <w:p w:rsidR="000B729B" w:rsidRPr="00421D8B" w:rsidRDefault="00817FF1" w:rsidP="000B729B">
            <w:pPr>
              <w:rPr>
                <w:b/>
                <w:szCs w:val="20"/>
              </w:rPr>
            </w:pPr>
            <w:r w:rsidRPr="00421D8B">
              <w:rPr>
                <w:b/>
                <w:szCs w:val="20"/>
              </w:rPr>
              <w:t>……………………………..</w:t>
            </w:r>
          </w:p>
          <w:p w:rsidR="000B729B" w:rsidRPr="00421D8B" w:rsidRDefault="000B729B" w:rsidP="000B729B">
            <w:pPr>
              <w:rPr>
                <w:szCs w:val="20"/>
              </w:rPr>
            </w:pPr>
            <w:r w:rsidRPr="00421D8B">
              <w:rPr>
                <w:szCs w:val="20"/>
              </w:rPr>
              <w:t>(</w:t>
            </w:r>
            <w:r w:rsidR="00CC4D7C" w:rsidRPr="00421D8B">
              <w:rPr>
                <w:szCs w:val="20"/>
              </w:rPr>
              <w:t>direktor</w:t>
            </w:r>
            <w:r w:rsidRPr="00421D8B">
              <w:rPr>
                <w:szCs w:val="20"/>
              </w:rPr>
              <w:t>)</w:t>
            </w:r>
          </w:p>
          <w:p w:rsidR="000B729B" w:rsidRPr="00421D8B" w:rsidRDefault="000B729B" w:rsidP="000B729B">
            <w:pPr>
              <w:rPr>
                <w:szCs w:val="20"/>
              </w:rPr>
            </w:pPr>
          </w:p>
          <w:p w:rsidR="000B729B" w:rsidRPr="00421D8B" w:rsidRDefault="000B729B" w:rsidP="000B729B">
            <w:pPr>
              <w:rPr>
                <w:szCs w:val="20"/>
              </w:rPr>
            </w:pPr>
          </w:p>
          <w:p w:rsidR="000B729B" w:rsidRPr="00421D8B" w:rsidRDefault="000B729B" w:rsidP="000B729B">
            <w:pPr>
              <w:rPr>
                <w:szCs w:val="20"/>
              </w:rPr>
            </w:pPr>
            <w:r w:rsidRPr="00421D8B">
              <w:rPr>
                <w:szCs w:val="20"/>
              </w:rPr>
              <w:t>_________________</w:t>
            </w:r>
          </w:p>
          <w:p w:rsidR="000B729B" w:rsidRPr="00421D8B" w:rsidRDefault="000B729B" w:rsidP="000B729B">
            <w:pPr>
              <w:rPr>
                <w:szCs w:val="20"/>
              </w:rPr>
            </w:pPr>
          </w:p>
          <w:p w:rsidR="000B729B" w:rsidRPr="00421D8B" w:rsidRDefault="000B729B" w:rsidP="000B729B">
            <w:pPr>
              <w:rPr>
                <w:szCs w:val="20"/>
              </w:rPr>
            </w:pPr>
          </w:p>
          <w:p w:rsidR="000B729B" w:rsidRPr="00421D8B" w:rsidRDefault="000B729B" w:rsidP="000B729B">
            <w:pPr>
              <w:rPr>
                <w:szCs w:val="20"/>
              </w:rPr>
            </w:pPr>
            <w:r w:rsidRPr="00421D8B">
              <w:rPr>
                <w:szCs w:val="20"/>
              </w:rPr>
              <w:t>žig</w:t>
            </w:r>
          </w:p>
        </w:tc>
        <w:tc>
          <w:tcPr>
            <w:tcW w:w="4464" w:type="dxa"/>
          </w:tcPr>
          <w:p w:rsidR="000B729B" w:rsidRPr="00421D8B" w:rsidRDefault="000B729B" w:rsidP="000B729B">
            <w:pPr>
              <w:jc w:val="right"/>
              <w:rPr>
                <w:b/>
                <w:szCs w:val="20"/>
              </w:rPr>
            </w:pPr>
            <w:r w:rsidRPr="00421D8B">
              <w:rPr>
                <w:b/>
                <w:szCs w:val="20"/>
              </w:rPr>
              <w:t>NAROČNIK:</w:t>
            </w:r>
          </w:p>
          <w:p w:rsidR="000B729B" w:rsidRPr="00421D8B" w:rsidRDefault="000B729B" w:rsidP="000B729B">
            <w:pPr>
              <w:jc w:val="right"/>
              <w:rPr>
                <w:b/>
                <w:szCs w:val="20"/>
              </w:rPr>
            </w:pPr>
          </w:p>
          <w:p w:rsidR="000B729B" w:rsidRPr="00421D8B" w:rsidRDefault="000B729B" w:rsidP="000B729B">
            <w:pPr>
              <w:jc w:val="right"/>
              <w:rPr>
                <w:b/>
                <w:szCs w:val="20"/>
              </w:rPr>
            </w:pPr>
            <w:r w:rsidRPr="00421D8B">
              <w:rPr>
                <w:b/>
                <w:szCs w:val="20"/>
              </w:rPr>
              <w:t xml:space="preserve">SREDNJA ŠOLA ZA GOSTINSTVO IN TURIZEM V LJUBLJANI, </w:t>
            </w:r>
          </w:p>
          <w:p w:rsidR="000B729B" w:rsidRPr="00421D8B" w:rsidRDefault="000B729B" w:rsidP="000B729B">
            <w:pPr>
              <w:jc w:val="right"/>
              <w:rPr>
                <w:b/>
                <w:szCs w:val="20"/>
              </w:rPr>
            </w:pPr>
            <w:r w:rsidRPr="00421D8B">
              <w:rPr>
                <w:b/>
                <w:szCs w:val="20"/>
              </w:rPr>
              <w:t>Ljubljana</w:t>
            </w:r>
          </w:p>
          <w:p w:rsidR="000B729B" w:rsidRPr="00421D8B" w:rsidRDefault="000B729B" w:rsidP="000B729B">
            <w:pPr>
              <w:jc w:val="right"/>
              <w:rPr>
                <w:b/>
                <w:szCs w:val="20"/>
              </w:rPr>
            </w:pPr>
          </w:p>
          <w:p w:rsidR="000B729B" w:rsidRPr="00421D8B" w:rsidRDefault="000B729B" w:rsidP="000B729B">
            <w:pPr>
              <w:jc w:val="right"/>
              <w:rPr>
                <w:b/>
                <w:szCs w:val="20"/>
              </w:rPr>
            </w:pPr>
            <w:r w:rsidRPr="00421D8B">
              <w:rPr>
                <w:b/>
                <w:szCs w:val="20"/>
              </w:rPr>
              <w:t>Marjeta Smole</w:t>
            </w:r>
          </w:p>
          <w:p w:rsidR="000B729B" w:rsidRPr="00421D8B" w:rsidRDefault="000B729B" w:rsidP="000B729B">
            <w:pPr>
              <w:jc w:val="right"/>
              <w:rPr>
                <w:szCs w:val="20"/>
              </w:rPr>
            </w:pPr>
            <w:r w:rsidRPr="00421D8B">
              <w:rPr>
                <w:szCs w:val="20"/>
              </w:rPr>
              <w:t>(ravnateljica)</w:t>
            </w:r>
          </w:p>
          <w:p w:rsidR="000B729B" w:rsidRPr="00421D8B" w:rsidRDefault="000B729B" w:rsidP="000B729B">
            <w:pPr>
              <w:jc w:val="right"/>
              <w:rPr>
                <w:szCs w:val="20"/>
              </w:rPr>
            </w:pPr>
          </w:p>
          <w:p w:rsidR="000B729B" w:rsidRPr="00421D8B" w:rsidRDefault="000B729B" w:rsidP="000B729B">
            <w:pPr>
              <w:jc w:val="right"/>
              <w:rPr>
                <w:szCs w:val="20"/>
              </w:rPr>
            </w:pPr>
          </w:p>
          <w:p w:rsidR="000B729B" w:rsidRPr="00421D8B" w:rsidRDefault="000B729B" w:rsidP="000B729B">
            <w:pPr>
              <w:jc w:val="right"/>
              <w:rPr>
                <w:szCs w:val="20"/>
              </w:rPr>
            </w:pPr>
            <w:r w:rsidRPr="00421D8B">
              <w:rPr>
                <w:szCs w:val="20"/>
              </w:rPr>
              <w:t>____________________</w:t>
            </w:r>
          </w:p>
          <w:p w:rsidR="000B729B" w:rsidRPr="00421D8B" w:rsidRDefault="000B729B" w:rsidP="000B729B">
            <w:pPr>
              <w:jc w:val="right"/>
              <w:rPr>
                <w:szCs w:val="20"/>
              </w:rPr>
            </w:pPr>
          </w:p>
          <w:p w:rsidR="000B729B" w:rsidRPr="00421D8B" w:rsidRDefault="000B729B" w:rsidP="000B729B">
            <w:pPr>
              <w:jc w:val="right"/>
              <w:rPr>
                <w:szCs w:val="20"/>
              </w:rPr>
            </w:pPr>
          </w:p>
          <w:p w:rsidR="000B729B" w:rsidRPr="00421D8B" w:rsidRDefault="000B729B" w:rsidP="000B729B">
            <w:pPr>
              <w:jc w:val="right"/>
              <w:rPr>
                <w:b/>
                <w:szCs w:val="20"/>
              </w:rPr>
            </w:pPr>
            <w:r w:rsidRPr="00421D8B">
              <w:rPr>
                <w:szCs w:val="20"/>
              </w:rPr>
              <w:t>žig</w:t>
            </w:r>
          </w:p>
        </w:tc>
      </w:tr>
    </w:tbl>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D0B69" w:rsidRPr="00421D8B" w:rsidRDefault="00ED0B69" w:rsidP="00E20BA2">
      <w:pPr>
        <w:jc w:val="right"/>
        <w:rPr>
          <w:b/>
          <w:szCs w:val="20"/>
          <w:u w:val="single"/>
        </w:rPr>
      </w:pPr>
    </w:p>
    <w:p w:rsidR="00E20BA2" w:rsidRPr="00421D8B" w:rsidRDefault="00E20BA2" w:rsidP="00E20BA2">
      <w:pPr>
        <w:jc w:val="right"/>
        <w:rPr>
          <w:b/>
          <w:szCs w:val="20"/>
          <w:lang w:eastAsia="sl-SI"/>
        </w:rPr>
      </w:pPr>
      <w:r w:rsidRPr="00421D8B">
        <w:rPr>
          <w:b/>
          <w:szCs w:val="20"/>
          <w:u w:val="single"/>
        </w:rPr>
        <w:t>RAZPISNI OBRAZEC 10</w:t>
      </w:r>
    </w:p>
    <w:p w:rsidR="00580712" w:rsidRPr="00421D8B" w:rsidRDefault="00580712" w:rsidP="00580712">
      <w:pPr>
        <w:jc w:val="center"/>
        <w:rPr>
          <w:b/>
          <w:szCs w:val="20"/>
          <w:lang w:eastAsia="sl-SI"/>
        </w:rPr>
      </w:pPr>
    </w:p>
    <w:p w:rsidR="00580712" w:rsidRPr="00421D8B" w:rsidRDefault="00580712" w:rsidP="00580712">
      <w:pPr>
        <w:jc w:val="center"/>
        <w:rPr>
          <w:b/>
          <w:szCs w:val="20"/>
          <w:lang w:eastAsia="sl-SI"/>
        </w:rPr>
      </w:pPr>
      <w:r w:rsidRPr="00421D8B">
        <w:rPr>
          <w:b/>
          <w:szCs w:val="20"/>
          <w:lang w:eastAsia="sl-SI"/>
        </w:rPr>
        <w:t xml:space="preserve">ZAVAROVANJE ZA RESNOST PONUDBE </w:t>
      </w:r>
    </w:p>
    <w:p w:rsidR="00580712" w:rsidRPr="00421D8B" w:rsidRDefault="00580712" w:rsidP="00580712">
      <w:pPr>
        <w:numPr>
          <w:ilvl w:val="12"/>
          <w:numId w:val="0"/>
        </w:numPr>
        <w:tabs>
          <w:tab w:val="left" w:pos="5954"/>
        </w:tabs>
        <w:rPr>
          <w:szCs w:val="20"/>
          <w:lang w:eastAsia="sl-SI"/>
        </w:rPr>
      </w:pPr>
    </w:p>
    <w:p w:rsidR="00580712" w:rsidRPr="00421D8B" w:rsidRDefault="00580712" w:rsidP="00580712">
      <w:pPr>
        <w:numPr>
          <w:ilvl w:val="12"/>
          <w:numId w:val="0"/>
        </w:numPr>
        <w:tabs>
          <w:tab w:val="left" w:pos="5954"/>
        </w:tabs>
        <w:rPr>
          <w:szCs w:val="20"/>
          <w:lang w:eastAsia="sl-SI"/>
        </w:rPr>
      </w:pPr>
    </w:p>
    <w:p w:rsidR="00580712" w:rsidRPr="00421D8B" w:rsidRDefault="00580712" w:rsidP="00580712">
      <w:pPr>
        <w:numPr>
          <w:ilvl w:val="12"/>
          <w:numId w:val="0"/>
        </w:numPr>
        <w:tabs>
          <w:tab w:val="left" w:pos="5954"/>
        </w:tabs>
        <w:rPr>
          <w:szCs w:val="20"/>
          <w:lang w:eastAsia="sl-SI"/>
        </w:rPr>
      </w:pPr>
      <w:r w:rsidRPr="00421D8B">
        <w:rPr>
          <w:szCs w:val="20"/>
          <w:lang w:eastAsia="sl-SI"/>
        </w:rPr>
        <w:t>_____________________</w:t>
      </w:r>
    </w:p>
    <w:p w:rsidR="00580712" w:rsidRPr="00421D8B" w:rsidRDefault="00580712" w:rsidP="00580712">
      <w:pPr>
        <w:numPr>
          <w:ilvl w:val="12"/>
          <w:numId w:val="0"/>
        </w:numPr>
        <w:tabs>
          <w:tab w:val="left" w:pos="5954"/>
        </w:tabs>
        <w:rPr>
          <w:szCs w:val="20"/>
          <w:lang w:eastAsia="sl-SI"/>
        </w:rPr>
      </w:pPr>
      <w:r w:rsidRPr="00421D8B">
        <w:rPr>
          <w:szCs w:val="20"/>
          <w:lang w:eastAsia="sl-SI"/>
        </w:rPr>
        <w:t xml:space="preserve">     (izdajatelj menice)</w:t>
      </w:r>
    </w:p>
    <w:p w:rsidR="00580712" w:rsidRPr="00421D8B" w:rsidRDefault="00580712" w:rsidP="00580712">
      <w:pPr>
        <w:numPr>
          <w:ilvl w:val="12"/>
          <w:numId w:val="0"/>
        </w:numPr>
        <w:tabs>
          <w:tab w:val="left" w:pos="5954"/>
        </w:tabs>
        <w:jc w:val="center"/>
        <w:rPr>
          <w:b/>
          <w:szCs w:val="20"/>
          <w:lang w:eastAsia="sl-SI"/>
        </w:rPr>
      </w:pPr>
      <w:r w:rsidRPr="00421D8B">
        <w:rPr>
          <w:b/>
          <w:szCs w:val="20"/>
          <w:lang w:eastAsia="sl-SI"/>
        </w:rPr>
        <w:t>MENIČNA IZJAVA</w:t>
      </w:r>
    </w:p>
    <w:p w:rsidR="00580712" w:rsidRPr="00421D8B" w:rsidRDefault="00580712" w:rsidP="00580712">
      <w:pPr>
        <w:numPr>
          <w:ilvl w:val="12"/>
          <w:numId w:val="0"/>
        </w:numPr>
        <w:tabs>
          <w:tab w:val="left" w:pos="5954"/>
        </w:tabs>
        <w:rPr>
          <w:b/>
          <w:szCs w:val="20"/>
          <w:lang w:eastAsia="sl-SI"/>
        </w:rPr>
      </w:pPr>
    </w:p>
    <w:p w:rsidR="00580712" w:rsidRPr="00421D8B" w:rsidRDefault="00580712" w:rsidP="00D66F50">
      <w:pPr>
        <w:rPr>
          <w:szCs w:val="20"/>
          <w:lang w:eastAsia="sl-SI"/>
        </w:rPr>
      </w:pPr>
      <w:r w:rsidRPr="00421D8B">
        <w:rPr>
          <w:szCs w:val="20"/>
          <w:lang w:eastAsia="sl-SI"/>
        </w:rPr>
        <w:t xml:space="preserve">Za zavarovanje izpolnitve obveznosti izdajatelja menice do </w:t>
      </w:r>
      <w:r w:rsidR="00CC4D7C" w:rsidRPr="00421D8B">
        <w:rPr>
          <w:bCs/>
          <w:szCs w:val="20"/>
        </w:rPr>
        <w:t xml:space="preserve">Srednja šola za gostinstvo in turizem v Ljubljani, Preglov trg 9, 1000 Ljubljana </w:t>
      </w:r>
      <w:r w:rsidRPr="00421D8B">
        <w:rPr>
          <w:szCs w:val="20"/>
          <w:lang w:eastAsia="sl-SI"/>
        </w:rPr>
        <w:t xml:space="preserve">(v nadaljevanju:  </w:t>
      </w:r>
      <w:r w:rsidR="00CC4D7C" w:rsidRPr="00421D8B">
        <w:rPr>
          <w:szCs w:val="20"/>
          <w:lang w:eastAsia="sl-SI"/>
        </w:rPr>
        <w:t>SŠGT</w:t>
      </w:r>
      <w:r w:rsidR="000D2E9E" w:rsidRPr="00421D8B">
        <w:rPr>
          <w:szCs w:val="20"/>
          <w:lang w:eastAsia="sl-SI"/>
        </w:rPr>
        <w:t>LJ</w:t>
      </w:r>
      <w:r w:rsidRPr="00421D8B">
        <w:rPr>
          <w:szCs w:val="20"/>
          <w:lang w:eastAsia="sl-SI"/>
        </w:rPr>
        <w:t xml:space="preserve">), kot finančno zavarovanje za resnost ponudbe, po ponudbi št. …………………. z dne ……….……….. </w:t>
      </w:r>
      <w:r w:rsidR="00CC4D7C" w:rsidRPr="00421D8B">
        <w:rPr>
          <w:szCs w:val="20"/>
          <w:lang w:eastAsia="sl-SI"/>
        </w:rPr>
        <w:t>“Prenova učilnice in kabineta za kemijo Srednje šole za gostinstvo in turizem</w:t>
      </w:r>
      <w:r w:rsidR="00F43EFA" w:rsidRPr="00421D8B">
        <w:rPr>
          <w:szCs w:val="20"/>
          <w:lang w:eastAsia="sl-SI"/>
        </w:rPr>
        <w:t xml:space="preserve"> v L</w:t>
      </w:r>
      <w:r w:rsidR="00CC4D7C" w:rsidRPr="00421D8B">
        <w:rPr>
          <w:szCs w:val="20"/>
          <w:lang w:eastAsia="sl-SI"/>
        </w:rPr>
        <w:t>jubljan</w:t>
      </w:r>
      <w:r w:rsidR="00F43EFA" w:rsidRPr="00421D8B">
        <w:rPr>
          <w:szCs w:val="20"/>
          <w:lang w:eastAsia="sl-SI"/>
        </w:rPr>
        <w:t>i</w:t>
      </w:r>
      <w:r w:rsidR="00CC4D7C" w:rsidRPr="00421D8B">
        <w:rPr>
          <w:szCs w:val="20"/>
          <w:lang w:eastAsia="sl-SI"/>
        </w:rPr>
        <w:t xml:space="preserve">” </w:t>
      </w:r>
      <w:r w:rsidRPr="00421D8B">
        <w:rPr>
          <w:szCs w:val="20"/>
          <w:lang w:eastAsia="sl-SI"/>
        </w:rPr>
        <w:t xml:space="preserve">objavljenega na Portalu javnih naročil pri Uradnem listu RS, št. objave JN………………… z dne …............ 2019, </w:t>
      </w:r>
      <w:r w:rsidR="00074A24" w:rsidRPr="00421D8B">
        <w:rPr>
          <w:szCs w:val="20"/>
          <w:lang w:eastAsia="sl-SI"/>
        </w:rPr>
        <w:t xml:space="preserve">izročamo eno (1) bianco podpisano menico s klavzulo »brez protesta«, unovčljivo na prvi pisni poziv </w:t>
      </w:r>
      <w:r w:rsidRPr="00421D8B">
        <w:rPr>
          <w:szCs w:val="20"/>
          <w:lang w:eastAsia="sl-SI"/>
        </w:rPr>
        <w:t>na kateri je podpisana pooblaščena oseba:</w:t>
      </w:r>
    </w:p>
    <w:p w:rsidR="00580712" w:rsidRPr="00421D8B" w:rsidRDefault="00580712" w:rsidP="00580712">
      <w:pPr>
        <w:tabs>
          <w:tab w:val="left" w:pos="6237"/>
        </w:tabs>
        <w:rPr>
          <w:szCs w:val="20"/>
          <w:lang w:eastAsia="sl-SI"/>
        </w:rPr>
      </w:pPr>
    </w:p>
    <w:p w:rsidR="00580712" w:rsidRPr="00421D8B" w:rsidRDefault="00580712" w:rsidP="00580712">
      <w:pPr>
        <w:numPr>
          <w:ilvl w:val="12"/>
          <w:numId w:val="0"/>
        </w:numPr>
        <w:tabs>
          <w:tab w:val="left" w:pos="5954"/>
        </w:tabs>
        <w:rPr>
          <w:szCs w:val="20"/>
          <w:lang w:eastAsia="sl-SI"/>
        </w:rPr>
      </w:pPr>
      <w:r w:rsidRPr="00421D8B">
        <w:rPr>
          <w:szCs w:val="20"/>
          <w:lang w:eastAsia="sl-SI"/>
        </w:rPr>
        <w:t>______________________________kot _________________  ______________________</w:t>
      </w:r>
    </w:p>
    <w:p w:rsidR="00580712" w:rsidRPr="00421D8B" w:rsidRDefault="00580712" w:rsidP="00580712">
      <w:pPr>
        <w:numPr>
          <w:ilvl w:val="12"/>
          <w:numId w:val="0"/>
        </w:numPr>
        <w:tabs>
          <w:tab w:val="left" w:pos="5954"/>
        </w:tabs>
        <w:rPr>
          <w:szCs w:val="20"/>
          <w:lang w:eastAsia="sl-SI"/>
        </w:rPr>
      </w:pPr>
      <w:r w:rsidRPr="00421D8B">
        <w:rPr>
          <w:szCs w:val="20"/>
          <w:lang w:eastAsia="sl-SI"/>
        </w:rPr>
        <w:t xml:space="preserve">           (ime in priimek)                                     (funkcija)                            (podpis)</w:t>
      </w:r>
    </w:p>
    <w:p w:rsidR="00580712" w:rsidRPr="00421D8B" w:rsidRDefault="00580712" w:rsidP="00580712">
      <w:pPr>
        <w:numPr>
          <w:ilvl w:val="12"/>
          <w:numId w:val="0"/>
        </w:numPr>
        <w:tabs>
          <w:tab w:val="left" w:pos="5954"/>
        </w:tabs>
        <w:rPr>
          <w:szCs w:val="20"/>
          <w:lang w:eastAsia="sl-SI"/>
        </w:rPr>
      </w:pPr>
    </w:p>
    <w:p w:rsidR="00580712" w:rsidRPr="00421D8B" w:rsidRDefault="00580712" w:rsidP="00580712">
      <w:pPr>
        <w:numPr>
          <w:ilvl w:val="12"/>
          <w:numId w:val="0"/>
        </w:numPr>
        <w:tabs>
          <w:tab w:val="left" w:pos="5954"/>
        </w:tabs>
        <w:rPr>
          <w:szCs w:val="20"/>
          <w:lang w:eastAsia="sl-SI"/>
        </w:rPr>
      </w:pPr>
      <w:r w:rsidRPr="00421D8B">
        <w:rPr>
          <w:szCs w:val="20"/>
          <w:lang w:eastAsia="sl-SI"/>
        </w:rPr>
        <w:t xml:space="preserve">Pooblaščamo </w:t>
      </w:r>
      <w:r w:rsidR="00ED0B69" w:rsidRPr="00421D8B">
        <w:rPr>
          <w:szCs w:val="20"/>
          <w:lang w:eastAsia="sl-SI"/>
        </w:rPr>
        <w:t>SŠGTLJ</w:t>
      </w:r>
      <w:r w:rsidRPr="00421D8B">
        <w:rPr>
          <w:szCs w:val="20"/>
          <w:lang w:eastAsia="sl-SI"/>
        </w:rPr>
        <w:t>, da izpolni bianco menico v višini 2.000,00 EUR (z besedo: dva tisoč evrov 00/100), da izpolni vse druge sestavne dele menice, ki niso izpolnjeni ter uporabi menico za izterjavo obveznosti v primeru, ko:</w:t>
      </w:r>
    </w:p>
    <w:p w:rsidR="00580712" w:rsidRPr="00421D8B" w:rsidRDefault="00580712" w:rsidP="00580712">
      <w:pPr>
        <w:numPr>
          <w:ilvl w:val="12"/>
          <w:numId w:val="0"/>
        </w:numPr>
        <w:tabs>
          <w:tab w:val="left" w:pos="5954"/>
        </w:tabs>
        <w:rPr>
          <w:szCs w:val="20"/>
          <w:lang w:eastAsia="sl-SI"/>
        </w:rPr>
      </w:pPr>
    </w:p>
    <w:p w:rsidR="00580712" w:rsidRPr="00421D8B" w:rsidRDefault="00580712" w:rsidP="00817FF1">
      <w:pPr>
        <w:numPr>
          <w:ilvl w:val="0"/>
          <w:numId w:val="17"/>
        </w:numPr>
        <w:tabs>
          <w:tab w:val="left" w:pos="360"/>
        </w:tabs>
        <w:suppressAutoHyphens w:val="0"/>
        <w:spacing w:line="240" w:lineRule="auto"/>
        <w:rPr>
          <w:szCs w:val="20"/>
          <w:lang w:eastAsia="sl-SI"/>
        </w:rPr>
      </w:pPr>
      <w:r w:rsidRPr="00421D8B">
        <w:rPr>
          <w:szCs w:val="20"/>
          <w:lang w:eastAsia="sl-SI"/>
        </w:rPr>
        <w:t>izdajatelj menice umakne svojo ponudbo v roku veljavnosti, navedenem v ponudbi,</w:t>
      </w:r>
    </w:p>
    <w:p w:rsidR="00580712" w:rsidRPr="00421D8B" w:rsidRDefault="00580712" w:rsidP="00817FF1">
      <w:pPr>
        <w:numPr>
          <w:ilvl w:val="0"/>
          <w:numId w:val="17"/>
        </w:numPr>
        <w:tabs>
          <w:tab w:val="left" w:pos="360"/>
        </w:tabs>
        <w:suppressAutoHyphens w:val="0"/>
        <w:spacing w:line="240" w:lineRule="auto"/>
        <w:rPr>
          <w:szCs w:val="20"/>
          <w:lang w:eastAsia="sl-SI"/>
        </w:rPr>
      </w:pPr>
      <w:r w:rsidRPr="00421D8B">
        <w:rPr>
          <w:szCs w:val="20"/>
          <w:lang w:eastAsia="sl-SI"/>
        </w:rPr>
        <w:t>izdajatelj v času veljavne ponudbe ne izpolni ali zavrne sklenitev pogodbe po prejetem obvestilu o sprejetju njegove ponudbe,</w:t>
      </w:r>
    </w:p>
    <w:p w:rsidR="00580712" w:rsidRPr="00421D8B" w:rsidRDefault="00580712" w:rsidP="00817FF1">
      <w:pPr>
        <w:numPr>
          <w:ilvl w:val="0"/>
          <w:numId w:val="17"/>
        </w:numPr>
        <w:tabs>
          <w:tab w:val="left" w:pos="360"/>
        </w:tabs>
        <w:suppressAutoHyphens w:val="0"/>
        <w:spacing w:line="240" w:lineRule="auto"/>
        <w:rPr>
          <w:szCs w:val="20"/>
          <w:lang w:eastAsia="sl-SI"/>
        </w:rPr>
      </w:pPr>
      <w:r w:rsidRPr="00421D8B">
        <w:rPr>
          <w:szCs w:val="20"/>
          <w:lang w:eastAsia="sl-SI"/>
        </w:rPr>
        <w:t>izdajatelj ne predloži ali zavrne predložitev finančnega zavarovanja za dobro izvedbo pogodbenih obveznosti, v kolikor je pozvan k podpisu pogodbe.</w:t>
      </w:r>
    </w:p>
    <w:p w:rsidR="00580712" w:rsidRPr="00421D8B" w:rsidRDefault="00580712" w:rsidP="00580712">
      <w:pPr>
        <w:numPr>
          <w:ilvl w:val="12"/>
          <w:numId w:val="0"/>
        </w:numPr>
        <w:tabs>
          <w:tab w:val="left" w:pos="360"/>
        </w:tabs>
        <w:rPr>
          <w:szCs w:val="20"/>
          <w:lang w:eastAsia="sl-SI"/>
        </w:rPr>
      </w:pPr>
    </w:p>
    <w:p w:rsidR="00580712" w:rsidRPr="00421D8B" w:rsidRDefault="00580712" w:rsidP="00580712">
      <w:pPr>
        <w:numPr>
          <w:ilvl w:val="12"/>
          <w:numId w:val="0"/>
        </w:numPr>
        <w:tabs>
          <w:tab w:val="left" w:pos="360"/>
        </w:tabs>
        <w:rPr>
          <w:szCs w:val="20"/>
          <w:lang w:eastAsia="sl-SI"/>
        </w:rPr>
      </w:pPr>
      <w:r w:rsidRPr="00421D8B">
        <w:rPr>
          <w:szCs w:val="20"/>
          <w:lang w:eastAsia="sl-SI"/>
        </w:rPr>
        <w:t>Izdajatelj izrecno potrjuje in soglaša, da velja to pooblastilo in bianco podpisana menica tudi v primeru spremembe pooblaščenega podpisnika izdajatelja.</w:t>
      </w:r>
    </w:p>
    <w:p w:rsidR="00580712" w:rsidRPr="00421D8B" w:rsidRDefault="00580712" w:rsidP="00580712">
      <w:pPr>
        <w:numPr>
          <w:ilvl w:val="12"/>
          <w:numId w:val="0"/>
        </w:numPr>
        <w:tabs>
          <w:tab w:val="left" w:pos="360"/>
        </w:tabs>
        <w:rPr>
          <w:szCs w:val="20"/>
          <w:lang w:eastAsia="sl-SI"/>
        </w:rPr>
      </w:pPr>
    </w:p>
    <w:p w:rsidR="00580712" w:rsidRPr="00421D8B" w:rsidRDefault="00580712" w:rsidP="000D2E9E">
      <w:pPr>
        <w:tabs>
          <w:tab w:val="left" w:pos="360"/>
        </w:tabs>
        <w:spacing w:line="240" w:lineRule="auto"/>
        <w:rPr>
          <w:szCs w:val="20"/>
          <w:lang w:eastAsia="ar-SA"/>
        </w:rPr>
      </w:pPr>
      <w:r w:rsidRPr="00421D8B">
        <w:rPr>
          <w:szCs w:val="20"/>
          <w:lang w:eastAsia="ar-SA"/>
        </w:rPr>
        <w:t xml:space="preserve">Pooblaščamo </w:t>
      </w:r>
      <w:r w:rsidR="00CC4D7C" w:rsidRPr="00421D8B">
        <w:rPr>
          <w:szCs w:val="20"/>
          <w:lang w:eastAsia="sl-SI"/>
        </w:rPr>
        <w:t>SŠGT</w:t>
      </w:r>
      <w:r w:rsidR="000D2E9E" w:rsidRPr="00421D8B">
        <w:rPr>
          <w:szCs w:val="20"/>
          <w:lang w:eastAsia="sl-SI"/>
        </w:rPr>
        <w:t>LJ</w:t>
      </w:r>
      <w:r w:rsidRPr="00421D8B">
        <w:rPr>
          <w:szCs w:val="20"/>
          <w:lang w:eastAsia="ar-SA"/>
        </w:rPr>
        <w:t>, da menico domicilira pri _________________________________, ki vodi naš transakcijski račun št.  IBAN SI56 ________________________________ ali pri katerikoli drugi osebi, ki vodi katerikoli drug račun izdajatelja menice, v katerega breme je možno poplačilo te menice v skladu z vsakokrat veljavnimi predpisi.</w:t>
      </w:r>
    </w:p>
    <w:p w:rsidR="00580712" w:rsidRPr="00421D8B" w:rsidRDefault="00580712" w:rsidP="00580712">
      <w:pPr>
        <w:numPr>
          <w:ilvl w:val="12"/>
          <w:numId w:val="0"/>
        </w:numPr>
        <w:tabs>
          <w:tab w:val="left" w:pos="360"/>
        </w:tabs>
        <w:rPr>
          <w:szCs w:val="20"/>
          <w:lang w:eastAsia="sl-SI"/>
        </w:rPr>
      </w:pPr>
    </w:p>
    <w:p w:rsidR="00580712" w:rsidRPr="00421D8B" w:rsidRDefault="00580712" w:rsidP="00580712">
      <w:pPr>
        <w:numPr>
          <w:ilvl w:val="12"/>
          <w:numId w:val="0"/>
        </w:numPr>
        <w:tabs>
          <w:tab w:val="left" w:pos="360"/>
        </w:tabs>
        <w:rPr>
          <w:b/>
          <w:szCs w:val="20"/>
          <w:lang w:eastAsia="sl-SI"/>
        </w:rPr>
      </w:pPr>
      <w:r w:rsidRPr="00421D8B">
        <w:rPr>
          <w:szCs w:val="20"/>
          <w:lang w:eastAsia="sl-SI"/>
        </w:rPr>
        <w:t>Veljavnost menične izjave začne z dnem, ki je določen za oddajo ponudb dne</w:t>
      </w:r>
      <w:r w:rsidR="00ED4E0C" w:rsidRPr="00421D8B">
        <w:rPr>
          <w:szCs w:val="20"/>
          <w:lang w:eastAsia="sl-SI"/>
        </w:rPr>
        <w:t xml:space="preserve"> </w:t>
      </w:r>
      <w:r w:rsidR="00156AA2" w:rsidRPr="00421D8B">
        <w:rPr>
          <w:szCs w:val="20"/>
          <w:lang w:eastAsia="sl-SI"/>
        </w:rPr>
        <w:t>9</w:t>
      </w:r>
      <w:r w:rsidR="00074A24" w:rsidRPr="00421D8B">
        <w:rPr>
          <w:szCs w:val="20"/>
          <w:lang w:eastAsia="sl-SI"/>
        </w:rPr>
        <w:t>.</w:t>
      </w:r>
      <w:r w:rsidR="00156AA2" w:rsidRPr="00421D8B">
        <w:rPr>
          <w:szCs w:val="20"/>
          <w:lang w:eastAsia="sl-SI"/>
        </w:rPr>
        <w:t xml:space="preserve"> </w:t>
      </w:r>
      <w:r w:rsidR="00CC4D7C" w:rsidRPr="00421D8B">
        <w:rPr>
          <w:szCs w:val="20"/>
          <w:lang w:eastAsia="sl-SI"/>
        </w:rPr>
        <w:t>7</w:t>
      </w:r>
      <w:r w:rsidR="00074A24" w:rsidRPr="00421D8B">
        <w:rPr>
          <w:szCs w:val="20"/>
          <w:lang w:eastAsia="sl-SI"/>
        </w:rPr>
        <w:t>.</w:t>
      </w:r>
      <w:r w:rsidR="00156AA2" w:rsidRPr="00421D8B">
        <w:rPr>
          <w:szCs w:val="20"/>
          <w:lang w:eastAsia="sl-SI"/>
        </w:rPr>
        <w:t xml:space="preserve"> </w:t>
      </w:r>
      <w:r w:rsidRPr="00421D8B">
        <w:rPr>
          <w:szCs w:val="20"/>
          <w:lang w:eastAsia="sl-SI"/>
        </w:rPr>
        <w:t>2019.</w:t>
      </w:r>
    </w:p>
    <w:p w:rsidR="00ED4E0C" w:rsidRPr="00421D8B" w:rsidRDefault="00ED4E0C" w:rsidP="00580712">
      <w:pPr>
        <w:numPr>
          <w:ilvl w:val="12"/>
          <w:numId w:val="0"/>
        </w:numPr>
        <w:tabs>
          <w:tab w:val="left" w:pos="360"/>
        </w:tabs>
        <w:rPr>
          <w:szCs w:val="20"/>
          <w:lang w:eastAsia="sl-SI"/>
        </w:rPr>
      </w:pPr>
    </w:p>
    <w:p w:rsidR="00391DC3" w:rsidRPr="00421D8B" w:rsidRDefault="00391DC3" w:rsidP="00391DC3">
      <w:pPr>
        <w:numPr>
          <w:ilvl w:val="12"/>
          <w:numId w:val="0"/>
        </w:numPr>
        <w:tabs>
          <w:tab w:val="left" w:pos="360"/>
        </w:tabs>
        <w:rPr>
          <w:b/>
          <w:szCs w:val="20"/>
          <w:lang w:eastAsia="sl-SI"/>
        </w:rPr>
      </w:pPr>
      <w:r w:rsidRPr="00421D8B">
        <w:rPr>
          <w:szCs w:val="20"/>
          <w:lang w:eastAsia="sl-SI"/>
        </w:rPr>
        <w:t>Veljavnost menične izjave začne z dnem, ki je določen za oddajo ponudb dne</w:t>
      </w:r>
      <w:r w:rsidRPr="00421D8B">
        <w:rPr>
          <w:b/>
          <w:szCs w:val="20"/>
          <w:lang w:eastAsia="sl-SI"/>
        </w:rPr>
        <w:t xml:space="preserve"> </w:t>
      </w:r>
      <w:r w:rsidRPr="00421D8B">
        <w:rPr>
          <w:szCs w:val="20"/>
          <w:lang w:eastAsia="sl-SI"/>
        </w:rPr>
        <w:t>9.7.2019</w:t>
      </w:r>
      <w:r w:rsidRPr="00421D8B">
        <w:rPr>
          <w:b/>
          <w:szCs w:val="20"/>
          <w:lang w:eastAsia="sl-SI"/>
        </w:rPr>
        <w:t>.</w:t>
      </w:r>
    </w:p>
    <w:p w:rsidR="00391DC3" w:rsidRPr="00421D8B" w:rsidRDefault="00391DC3" w:rsidP="00391DC3">
      <w:pPr>
        <w:numPr>
          <w:ilvl w:val="12"/>
          <w:numId w:val="0"/>
        </w:numPr>
        <w:tabs>
          <w:tab w:val="left" w:pos="360"/>
        </w:tabs>
        <w:rPr>
          <w:szCs w:val="20"/>
          <w:lang w:eastAsia="sl-SI"/>
        </w:rPr>
      </w:pPr>
      <w:r w:rsidRPr="00421D8B">
        <w:rPr>
          <w:szCs w:val="20"/>
          <w:lang w:eastAsia="sl-SI"/>
        </w:rPr>
        <w:t>Po datumu prenehanja veljavnost menične izjave in menice v skladu z datumom veljavnosti ponudbe (30.9.2019), mora naročnik SŠGTLJ bianco menico najkasneje v roku treh (3) dni vrniti izdajatelju.</w:t>
      </w:r>
    </w:p>
    <w:p w:rsidR="00391DC3" w:rsidRPr="00421D8B" w:rsidRDefault="00391DC3" w:rsidP="00580712">
      <w:pPr>
        <w:numPr>
          <w:ilvl w:val="12"/>
          <w:numId w:val="0"/>
        </w:numPr>
        <w:tabs>
          <w:tab w:val="left" w:pos="360"/>
        </w:tabs>
        <w:rPr>
          <w:szCs w:val="20"/>
          <w:lang w:eastAsia="sl-SI"/>
        </w:rPr>
      </w:pPr>
    </w:p>
    <w:p w:rsidR="00580712" w:rsidRPr="00421D8B" w:rsidRDefault="00580712" w:rsidP="00580712">
      <w:pPr>
        <w:numPr>
          <w:ilvl w:val="12"/>
          <w:numId w:val="0"/>
        </w:numPr>
        <w:tabs>
          <w:tab w:val="left" w:pos="360"/>
        </w:tabs>
        <w:rPr>
          <w:szCs w:val="20"/>
          <w:lang w:eastAsia="sl-SI"/>
        </w:rPr>
      </w:pPr>
    </w:p>
    <w:p w:rsidR="00ED4E0C" w:rsidRPr="00421D8B" w:rsidRDefault="00ED4E0C" w:rsidP="00ED4E0C">
      <w:pPr>
        <w:numPr>
          <w:ilvl w:val="12"/>
          <w:numId w:val="0"/>
        </w:numPr>
        <w:tabs>
          <w:tab w:val="left" w:pos="360"/>
        </w:tabs>
        <w:rPr>
          <w:szCs w:val="20"/>
          <w:u w:val="single"/>
          <w:lang w:eastAsia="sl-SI"/>
        </w:rPr>
      </w:pPr>
      <w:r w:rsidRPr="00421D8B">
        <w:rPr>
          <w:szCs w:val="20"/>
          <w:u w:val="single"/>
          <w:lang w:eastAsia="sl-SI"/>
        </w:rPr>
        <w:t xml:space="preserve">Priloga: bianco menica, ki jo ponudnik skupaj z izpolnjenim, podpisanim in žigosanim razpisnim obrazcem 10 pošlje po navadni pošti (priporočeno ali priporočeno s povratnico) na naslov naročnika. Naročniku mora biti zavarovanje za resnost ponudbe vročeno najkasneje do roka za oddajo ponudbe, </w:t>
      </w:r>
      <w:proofErr w:type="spellStart"/>
      <w:r w:rsidRPr="00421D8B">
        <w:rPr>
          <w:szCs w:val="20"/>
          <w:u w:val="single"/>
          <w:lang w:eastAsia="sl-SI"/>
        </w:rPr>
        <w:t>t.j</w:t>
      </w:r>
      <w:proofErr w:type="spellEnd"/>
      <w:r w:rsidRPr="00421D8B">
        <w:rPr>
          <w:szCs w:val="20"/>
          <w:u w:val="single"/>
          <w:lang w:eastAsia="sl-SI"/>
        </w:rPr>
        <w:t xml:space="preserve">. do </w:t>
      </w:r>
      <w:r w:rsidR="00156AA2" w:rsidRPr="00421D8B">
        <w:rPr>
          <w:szCs w:val="20"/>
          <w:u w:val="single"/>
          <w:lang w:eastAsia="sl-SI"/>
        </w:rPr>
        <w:t>9</w:t>
      </w:r>
      <w:r w:rsidRPr="00421D8B">
        <w:rPr>
          <w:szCs w:val="20"/>
          <w:u w:val="single"/>
          <w:lang w:eastAsia="sl-SI"/>
        </w:rPr>
        <w:t>.</w:t>
      </w:r>
      <w:r w:rsidR="00156AA2" w:rsidRPr="00421D8B">
        <w:rPr>
          <w:szCs w:val="20"/>
          <w:u w:val="single"/>
          <w:lang w:eastAsia="sl-SI"/>
        </w:rPr>
        <w:t xml:space="preserve"> </w:t>
      </w:r>
      <w:r w:rsidR="00CC4D7C" w:rsidRPr="00421D8B">
        <w:rPr>
          <w:szCs w:val="20"/>
          <w:u w:val="single"/>
          <w:lang w:eastAsia="sl-SI"/>
        </w:rPr>
        <w:t>7</w:t>
      </w:r>
      <w:r w:rsidRPr="00421D8B">
        <w:rPr>
          <w:szCs w:val="20"/>
          <w:u w:val="single"/>
          <w:lang w:eastAsia="sl-SI"/>
        </w:rPr>
        <w:t>.</w:t>
      </w:r>
      <w:r w:rsidR="00156AA2" w:rsidRPr="00421D8B">
        <w:rPr>
          <w:szCs w:val="20"/>
          <w:u w:val="single"/>
          <w:lang w:eastAsia="sl-SI"/>
        </w:rPr>
        <w:t xml:space="preserve"> </w:t>
      </w:r>
      <w:r w:rsidRPr="00421D8B">
        <w:rPr>
          <w:szCs w:val="20"/>
          <w:u w:val="single"/>
          <w:lang w:eastAsia="sl-SI"/>
        </w:rPr>
        <w:t xml:space="preserve">2019 do 12.00 ure. </w:t>
      </w:r>
    </w:p>
    <w:p w:rsidR="00580712" w:rsidRPr="00421D8B" w:rsidRDefault="00580712" w:rsidP="00580712">
      <w:pPr>
        <w:numPr>
          <w:ilvl w:val="12"/>
          <w:numId w:val="0"/>
        </w:numPr>
        <w:tabs>
          <w:tab w:val="left" w:pos="360"/>
        </w:tabs>
        <w:rPr>
          <w:szCs w:val="20"/>
          <w:lang w:eastAsia="sl-SI"/>
        </w:rPr>
      </w:pPr>
    </w:p>
    <w:p w:rsidR="00580712" w:rsidRPr="00421D8B" w:rsidRDefault="00580712" w:rsidP="00580712">
      <w:pPr>
        <w:numPr>
          <w:ilvl w:val="12"/>
          <w:numId w:val="0"/>
        </w:numPr>
        <w:tabs>
          <w:tab w:val="left" w:pos="360"/>
        </w:tabs>
        <w:rPr>
          <w:szCs w:val="20"/>
          <w:lang w:eastAsia="sl-SI"/>
        </w:rPr>
      </w:pPr>
    </w:p>
    <w:p w:rsidR="00580712" w:rsidRPr="00421D8B" w:rsidRDefault="00580712" w:rsidP="00580712">
      <w:pPr>
        <w:numPr>
          <w:ilvl w:val="12"/>
          <w:numId w:val="0"/>
        </w:numPr>
        <w:tabs>
          <w:tab w:val="left" w:pos="360"/>
        </w:tabs>
        <w:jc w:val="right"/>
        <w:rPr>
          <w:szCs w:val="20"/>
          <w:lang w:eastAsia="sl-SI"/>
        </w:rPr>
      </w:pPr>
      <w:r w:rsidRPr="00421D8B">
        <w:rPr>
          <w:szCs w:val="20"/>
          <w:lang w:eastAsia="sl-SI"/>
        </w:rPr>
        <w:t xml:space="preserve">                                                                                                IZDAJATELJ MENICE</w:t>
      </w:r>
    </w:p>
    <w:p w:rsidR="00580712" w:rsidRPr="00421D8B" w:rsidRDefault="00580712" w:rsidP="00580712">
      <w:pPr>
        <w:numPr>
          <w:ilvl w:val="12"/>
          <w:numId w:val="0"/>
        </w:numPr>
        <w:tabs>
          <w:tab w:val="left" w:pos="4536"/>
        </w:tabs>
        <w:jc w:val="right"/>
        <w:rPr>
          <w:szCs w:val="20"/>
          <w:lang w:eastAsia="sl-SI"/>
        </w:rPr>
      </w:pPr>
      <w:r w:rsidRPr="00421D8B">
        <w:rPr>
          <w:szCs w:val="20"/>
          <w:lang w:eastAsia="sl-SI"/>
        </w:rPr>
        <w:t xml:space="preserve">                                                                                            ___________________________________                                                            </w:t>
      </w:r>
    </w:p>
    <w:p w:rsidR="00580712" w:rsidRPr="00421D8B" w:rsidRDefault="00580712" w:rsidP="00580712">
      <w:pPr>
        <w:numPr>
          <w:ilvl w:val="12"/>
          <w:numId w:val="0"/>
        </w:numPr>
        <w:tabs>
          <w:tab w:val="left" w:pos="5954"/>
        </w:tabs>
        <w:jc w:val="right"/>
        <w:rPr>
          <w:b/>
          <w:szCs w:val="20"/>
          <w:lang w:eastAsia="sl-SI"/>
        </w:rPr>
      </w:pPr>
      <w:r w:rsidRPr="00421D8B">
        <w:rPr>
          <w:szCs w:val="20"/>
        </w:rPr>
        <w:t xml:space="preserve">                 (žig in podpis)</w:t>
      </w:r>
    </w:p>
    <w:p w:rsidR="00580712" w:rsidRPr="00421D8B" w:rsidRDefault="00580712" w:rsidP="00580712">
      <w:pPr>
        <w:jc w:val="right"/>
        <w:rPr>
          <w:b/>
          <w:szCs w:val="20"/>
          <w:lang w:eastAsia="sl-SI"/>
        </w:rPr>
      </w:pPr>
      <w:r w:rsidRPr="00421D8B">
        <w:rPr>
          <w:b/>
          <w:szCs w:val="20"/>
          <w:lang w:eastAsia="sl-SI"/>
        </w:rPr>
        <w:t xml:space="preserve">   </w:t>
      </w:r>
    </w:p>
    <w:p w:rsidR="00580712" w:rsidRPr="00421D8B" w:rsidRDefault="00580712" w:rsidP="00580712">
      <w:pPr>
        <w:rPr>
          <w:b/>
          <w:szCs w:val="20"/>
        </w:rPr>
      </w:pPr>
    </w:p>
    <w:p w:rsidR="00CC4D7C" w:rsidRPr="00421D8B" w:rsidRDefault="00CC4D7C" w:rsidP="00580712">
      <w:pPr>
        <w:rPr>
          <w:szCs w:val="20"/>
        </w:rPr>
      </w:pPr>
    </w:p>
    <w:p w:rsidR="00CC4D7C" w:rsidRPr="00421D8B" w:rsidRDefault="00CC4D7C" w:rsidP="00580712">
      <w:pPr>
        <w:rPr>
          <w:szCs w:val="20"/>
        </w:rPr>
      </w:pPr>
    </w:p>
    <w:p w:rsidR="00580712" w:rsidRPr="00421D8B" w:rsidRDefault="00580712" w:rsidP="00580712">
      <w:pPr>
        <w:jc w:val="right"/>
        <w:rPr>
          <w:szCs w:val="20"/>
        </w:rPr>
      </w:pPr>
      <w:r w:rsidRPr="00421D8B">
        <w:rPr>
          <w:b/>
          <w:szCs w:val="20"/>
          <w:u w:val="single"/>
        </w:rPr>
        <w:t>RAZPISNI OBRAZEC 11</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0"/>
        </w:rPr>
      </w:pPr>
      <w:r w:rsidRPr="00421D8B">
        <w:rPr>
          <w:b/>
          <w:szCs w:val="20"/>
        </w:rPr>
        <w:t>VZOREC FINANČNEGA ZAVAROVANJA ZA DOBRO IZVEDBO POGODBENIH OBVEZNOSTI</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sidRPr="00421D8B">
        <w:rPr>
          <w:i/>
          <w:szCs w:val="20"/>
        </w:rPr>
        <w:t>Glava s podatki o garantu (zavarovalnici/banki) ali SWIFT ključ</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sidRPr="00421D8B">
        <w:rPr>
          <w:szCs w:val="20"/>
        </w:rPr>
        <w:t xml:space="preserve">Za: </w:t>
      </w:r>
      <w:r w:rsidR="00CC4D7C" w:rsidRPr="00421D8B">
        <w:rPr>
          <w:b/>
          <w:bCs/>
          <w:szCs w:val="20"/>
        </w:rPr>
        <w:t xml:space="preserve">Srednja šola za gostinstvo in turizem v Ljubljani, Preglov trg 9, 1000 Ljubljana </w:t>
      </w:r>
      <w:r w:rsidRPr="00421D8B">
        <w:rPr>
          <w:szCs w:val="20"/>
        </w:rPr>
        <w:t xml:space="preserve">Datum: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noProof/>
          <w:szCs w:val="20"/>
        </w:rPr>
        <w:t> </w:t>
      </w:r>
      <w:r w:rsidRPr="00421D8B">
        <w:rPr>
          <w:noProof/>
          <w:szCs w:val="20"/>
        </w:rPr>
        <w:t> </w:t>
      </w:r>
      <w:r w:rsidRPr="00421D8B">
        <w:rPr>
          <w:noProof/>
          <w:szCs w:val="20"/>
        </w:rPr>
        <w:t> </w:t>
      </w:r>
      <w:r w:rsidRPr="00421D8B">
        <w:rPr>
          <w:noProof/>
          <w:szCs w:val="20"/>
        </w:rPr>
        <w:t> </w:t>
      </w:r>
      <w:r w:rsidRPr="00421D8B">
        <w:rPr>
          <w:noProof/>
          <w:szCs w:val="20"/>
        </w:rPr>
        <w:t> </w:t>
      </w:r>
      <w:r w:rsidRPr="00421D8B">
        <w:rPr>
          <w:szCs w:val="20"/>
        </w:rPr>
        <w:fldChar w:fldCharType="end"/>
      </w:r>
      <w:r w:rsidRPr="00421D8B">
        <w:rPr>
          <w:szCs w:val="20"/>
        </w:rPr>
        <w:t xml:space="preserve"> </w:t>
      </w:r>
      <w:r w:rsidRPr="00421D8B">
        <w:rPr>
          <w:i/>
          <w:szCs w:val="20"/>
        </w:rPr>
        <w:t>(vpiše se datum izdaje)</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sidRPr="00421D8B">
        <w:rPr>
          <w:b/>
          <w:szCs w:val="20"/>
        </w:rPr>
        <w:t>VRSTA ZAVAROVANJA:</w:t>
      </w:r>
      <w:r w:rsidRPr="00421D8B">
        <w:rPr>
          <w:szCs w:val="20"/>
        </w:rPr>
        <w:t xml:space="preserve">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i/>
          <w:szCs w:val="20"/>
        </w:rPr>
        <w:t xml:space="preserve"> (vpiše se vrsta zavarovanja: kavcijsko zavarovanje/bančna garancija)</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21D8B">
        <w:rPr>
          <w:b/>
          <w:szCs w:val="20"/>
        </w:rPr>
        <w:t xml:space="preserve">ŠTEVILKA: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noProof/>
          <w:szCs w:val="20"/>
        </w:rPr>
        <w:t> </w:t>
      </w:r>
      <w:r w:rsidRPr="00421D8B">
        <w:rPr>
          <w:noProof/>
          <w:szCs w:val="20"/>
        </w:rPr>
        <w:t> </w:t>
      </w:r>
      <w:r w:rsidRPr="00421D8B">
        <w:rPr>
          <w:noProof/>
          <w:szCs w:val="20"/>
        </w:rPr>
        <w:t> </w:t>
      </w:r>
      <w:r w:rsidRPr="00421D8B">
        <w:rPr>
          <w:noProof/>
          <w:szCs w:val="20"/>
        </w:rPr>
        <w:t> </w:t>
      </w:r>
      <w:r w:rsidRPr="00421D8B">
        <w:rPr>
          <w:noProof/>
          <w:szCs w:val="20"/>
        </w:rPr>
        <w:t> </w:t>
      </w:r>
      <w:r w:rsidRPr="00421D8B">
        <w:rPr>
          <w:szCs w:val="20"/>
        </w:rPr>
        <w:fldChar w:fldCharType="end"/>
      </w:r>
      <w:r w:rsidRPr="00421D8B">
        <w:rPr>
          <w:szCs w:val="20"/>
        </w:rPr>
        <w:t xml:space="preserve"> </w:t>
      </w:r>
      <w:r w:rsidRPr="00421D8B">
        <w:rPr>
          <w:i/>
          <w:szCs w:val="20"/>
        </w:rPr>
        <w:t>(vpiše se številka zavarovanja)</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21D8B">
        <w:rPr>
          <w:b/>
          <w:szCs w:val="20"/>
        </w:rPr>
        <w:t>GARANT:</w:t>
      </w:r>
      <w:r w:rsidRPr="00421D8B">
        <w:rPr>
          <w:szCs w:val="20"/>
        </w:rPr>
        <w:t xml:space="preserve">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noProof/>
          <w:szCs w:val="20"/>
        </w:rPr>
        <w:t> </w:t>
      </w:r>
      <w:r w:rsidRPr="00421D8B">
        <w:rPr>
          <w:noProof/>
          <w:szCs w:val="20"/>
        </w:rPr>
        <w:t> </w:t>
      </w:r>
      <w:r w:rsidRPr="00421D8B">
        <w:rPr>
          <w:noProof/>
          <w:szCs w:val="20"/>
        </w:rPr>
        <w:t> </w:t>
      </w:r>
      <w:r w:rsidRPr="00421D8B">
        <w:rPr>
          <w:noProof/>
          <w:szCs w:val="20"/>
        </w:rPr>
        <w:t> </w:t>
      </w:r>
      <w:r w:rsidRPr="00421D8B">
        <w:rPr>
          <w:noProof/>
          <w:szCs w:val="20"/>
        </w:rPr>
        <w:t> </w:t>
      </w:r>
      <w:r w:rsidRPr="00421D8B">
        <w:rPr>
          <w:szCs w:val="20"/>
        </w:rPr>
        <w:fldChar w:fldCharType="end"/>
      </w:r>
      <w:r w:rsidRPr="00421D8B">
        <w:rPr>
          <w:szCs w:val="20"/>
        </w:rPr>
        <w:t xml:space="preserve"> </w:t>
      </w:r>
      <w:r w:rsidRPr="00421D8B">
        <w:rPr>
          <w:i/>
          <w:szCs w:val="20"/>
        </w:rPr>
        <w:t>(vpiše se ime in naslov zavarovalnice/banke v kraju izdaje)</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21D8B">
        <w:rPr>
          <w:b/>
          <w:szCs w:val="20"/>
        </w:rPr>
        <w:t xml:space="preserve">NAROČNIK: </w:t>
      </w:r>
      <w:r w:rsidRPr="00421D8B">
        <w:rPr>
          <w:szCs w:val="20"/>
        </w:rPr>
        <w:t xml:space="preserve"> </w:t>
      </w:r>
      <w:r w:rsidR="00CC4D7C" w:rsidRPr="00421D8B">
        <w:rPr>
          <w:b/>
          <w:bCs/>
          <w:szCs w:val="20"/>
        </w:rPr>
        <w:t>Srednja šola za gostinstvo in turizem v Ljubljani, Preglov trg 9, 1000 Ljubljana</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21D8B">
        <w:rPr>
          <w:b/>
          <w:szCs w:val="20"/>
        </w:rPr>
        <w:t>UPRAVIČENEC:</w:t>
      </w:r>
      <w:r w:rsidRPr="00421D8B">
        <w:rPr>
          <w:szCs w:val="20"/>
        </w:rPr>
        <w:t xml:space="preserve">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noProof/>
          <w:szCs w:val="20"/>
        </w:rPr>
        <w:t> </w:t>
      </w:r>
      <w:r w:rsidRPr="00421D8B">
        <w:rPr>
          <w:noProof/>
          <w:szCs w:val="20"/>
        </w:rPr>
        <w:t> </w:t>
      </w:r>
      <w:r w:rsidRPr="00421D8B">
        <w:rPr>
          <w:noProof/>
          <w:szCs w:val="20"/>
        </w:rPr>
        <w:t> </w:t>
      </w:r>
      <w:r w:rsidRPr="00421D8B">
        <w:rPr>
          <w:noProof/>
          <w:szCs w:val="20"/>
        </w:rPr>
        <w:t> </w:t>
      </w:r>
      <w:r w:rsidRPr="00421D8B">
        <w:rPr>
          <w:noProof/>
          <w:szCs w:val="20"/>
        </w:rPr>
        <w:t> </w:t>
      </w:r>
      <w:r w:rsidRPr="00421D8B">
        <w:rPr>
          <w:szCs w:val="20"/>
        </w:rPr>
        <w:fldChar w:fldCharType="end"/>
      </w:r>
      <w:r w:rsidRPr="00421D8B">
        <w:rPr>
          <w:i/>
          <w:szCs w:val="20"/>
        </w:rPr>
        <w:t xml:space="preserve"> (vpiše se naročnik javnega naročila)</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sidRPr="00421D8B">
        <w:rPr>
          <w:b/>
          <w:szCs w:val="20"/>
        </w:rPr>
        <w:t xml:space="preserve">OSNOVNI POSEL: </w:t>
      </w:r>
      <w:r w:rsidRPr="00421D8B">
        <w:rPr>
          <w:szCs w:val="20"/>
        </w:rPr>
        <w:t xml:space="preserve">obveznost naročnika zavarovanja iz pogodbe št.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noProof/>
          <w:szCs w:val="20"/>
        </w:rPr>
        <w:t> </w:t>
      </w:r>
      <w:r w:rsidRPr="00421D8B">
        <w:rPr>
          <w:noProof/>
          <w:szCs w:val="20"/>
        </w:rPr>
        <w:t> </w:t>
      </w:r>
      <w:r w:rsidRPr="00421D8B">
        <w:rPr>
          <w:noProof/>
          <w:szCs w:val="20"/>
        </w:rPr>
        <w:t> </w:t>
      </w:r>
      <w:r w:rsidRPr="00421D8B">
        <w:rPr>
          <w:noProof/>
          <w:szCs w:val="20"/>
        </w:rPr>
        <w:t> </w:t>
      </w:r>
      <w:r w:rsidRPr="00421D8B">
        <w:rPr>
          <w:noProof/>
          <w:szCs w:val="20"/>
        </w:rPr>
        <w:t> </w:t>
      </w:r>
      <w:r w:rsidRPr="00421D8B">
        <w:rPr>
          <w:szCs w:val="20"/>
        </w:rPr>
        <w:fldChar w:fldCharType="end"/>
      </w:r>
      <w:r w:rsidRPr="00421D8B">
        <w:rPr>
          <w:szCs w:val="20"/>
        </w:rPr>
        <w:t xml:space="preserve"> z dne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noProof/>
          <w:szCs w:val="20"/>
        </w:rPr>
        <w:t> </w:t>
      </w:r>
      <w:r w:rsidRPr="00421D8B">
        <w:rPr>
          <w:noProof/>
          <w:szCs w:val="20"/>
        </w:rPr>
        <w:t> </w:t>
      </w:r>
      <w:r w:rsidRPr="00421D8B">
        <w:rPr>
          <w:noProof/>
          <w:szCs w:val="20"/>
        </w:rPr>
        <w:t> </w:t>
      </w:r>
      <w:r w:rsidRPr="00421D8B">
        <w:rPr>
          <w:noProof/>
          <w:szCs w:val="20"/>
        </w:rPr>
        <w:t> </w:t>
      </w:r>
      <w:r w:rsidRPr="00421D8B">
        <w:rPr>
          <w:noProof/>
          <w:szCs w:val="20"/>
        </w:rPr>
        <w:t> </w:t>
      </w:r>
      <w:r w:rsidRPr="00421D8B">
        <w:rPr>
          <w:szCs w:val="20"/>
        </w:rPr>
        <w:fldChar w:fldCharType="end"/>
      </w:r>
      <w:r w:rsidRPr="00421D8B">
        <w:rPr>
          <w:szCs w:val="20"/>
        </w:rPr>
        <w:t xml:space="preserve"> </w:t>
      </w:r>
      <w:r w:rsidRPr="00421D8B">
        <w:rPr>
          <w:i/>
          <w:szCs w:val="20"/>
        </w:rPr>
        <w:t xml:space="preserve">(vpišeta se št. in datum pogodbe o izvedbi javnega naročila), </w:t>
      </w:r>
      <w:r w:rsidRPr="00421D8B">
        <w:rPr>
          <w:szCs w:val="20"/>
        </w:rPr>
        <w:t xml:space="preserve">katere predmet je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szCs w:val="20"/>
        </w:rPr>
        <w:t xml:space="preserve"> </w:t>
      </w:r>
      <w:r w:rsidRPr="00421D8B">
        <w:rPr>
          <w:i/>
          <w:szCs w:val="20"/>
        </w:rPr>
        <w:t>(vpiše se predmet javnega naročila)</w:t>
      </w:r>
      <w:r w:rsidRPr="00421D8B">
        <w:rPr>
          <w:szCs w:val="20"/>
        </w:rPr>
        <w:t>.</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21D8B">
        <w:rPr>
          <w:i/>
          <w:szCs w:val="20"/>
        </w:rPr>
        <w:t xml:space="preserve"> </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21D8B">
        <w:rPr>
          <w:b/>
          <w:szCs w:val="20"/>
        </w:rPr>
        <w:t xml:space="preserve">ZNESEK  V EUR: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noProof/>
          <w:szCs w:val="20"/>
        </w:rPr>
        <w:t> </w:t>
      </w:r>
      <w:r w:rsidRPr="00421D8B">
        <w:rPr>
          <w:noProof/>
          <w:szCs w:val="20"/>
        </w:rPr>
        <w:t> </w:t>
      </w:r>
      <w:r w:rsidRPr="00421D8B">
        <w:rPr>
          <w:noProof/>
          <w:szCs w:val="20"/>
        </w:rPr>
        <w:t> </w:t>
      </w:r>
      <w:r w:rsidRPr="00421D8B">
        <w:rPr>
          <w:noProof/>
          <w:szCs w:val="20"/>
        </w:rPr>
        <w:t> </w:t>
      </w:r>
      <w:r w:rsidRPr="00421D8B">
        <w:rPr>
          <w:noProof/>
          <w:szCs w:val="20"/>
        </w:rPr>
        <w:t> </w:t>
      </w:r>
      <w:r w:rsidRPr="00421D8B">
        <w:rPr>
          <w:szCs w:val="20"/>
        </w:rPr>
        <w:fldChar w:fldCharType="end"/>
      </w:r>
      <w:r w:rsidRPr="00421D8B">
        <w:rPr>
          <w:szCs w:val="20"/>
        </w:rPr>
        <w:t xml:space="preserve"> </w:t>
      </w:r>
      <w:r w:rsidRPr="00421D8B">
        <w:rPr>
          <w:i/>
          <w:szCs w:val="20"/>
        </w:rPr>
        <w:t>(vpiše se najvišji znesek s številko in besedo)</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21D8B">
        <w:rPr>
          <w:b/>
          <w:szCs w:val="20"/>
        </w:rPr>
        <w:t xml:space="preserve">LISTINE, KI JIH JE POLEG IZJAVE TREBA PRILOŽITI ZAHTEVI ZA PLAČILO IN SE IZRECNO ZAHTEVAJO V SPODNJEM BESEDILU: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noProof/>
          <w:szCs w:val="20"/>
        </w:rPr>
        <w:t> </w:t>
      </w:r>
      <w:r w:rsidRPr="00421D8B">
        <w:rPr>
          <w:noProof/>
          <w:szCs w:val="20"/>
        </w:rPr>
        <w:t> </w:t>
      </w:r>
      <w:r w:rsidRPr="00421D8B">
        <w:rPr>
          <w:noProof/>
          <w:szCs w:val="20"/>
        </w:rPr>
        <w:t> </w:t>
      </w:r>
      <w:r w:rsidRPr="00421D8B">
        <w:rPr>
          <w:noProof/>
          <w:szCs w:val="20"/>
        </w:rPr>
        <w:t> </w:t>
      </w:r>
      <w:r w:rsidRPr="00421D8B">
        <w:rPr>
          <w:noProof/>
          <w:szCs w:val="20"/>
        </w:rPr>
        <w:t> </w:t>
      </w:r>
      <w:r w:rsidRPr="00421D8B">
        <w:rPr>
          <w:szCs w:val="20"/>
        </w:rPr>
        <w:fldChar w:fldCharType="end"/>
      </w:r>
      <w:r w:rsidRPr="00421D8B">
        <w:rPr>
          <w:szCs w:val="20"/>
        </w:rPr>
        <w:t xml:space="preserve"> </w:t>
      </w:r>
      <w:r w:rsidRPr="00421D8B">
        <w:rPr>
          <w:i/>
          <w:szCs w:val="20"/>
        </w:rPr>
        <w:t>(nobena/navede se listina)</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21D8B">
        <w:rPr>
          <w:b/>
          <w:szCs w:val="20"/>
        </w:rPr>
        <w:t>JEZIK V ZAHTEVANIH LISTINAH:</w:t>
      </w:r>
      <w:r w:rsidRPr="00421D8B">
        <w:rPr>
          <w:szCs w:val="20"/>
        </w:rPr>
        <w:t xml:space="preserve"> slovenski</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21D8B">
        <w:rPr>
          <w:b/>
          <w:szCs w:val="20"/>
        </w:rPr>
        <w:t>OBLIKA PREDLOŽITVE:</w:t>
      </w:r>
      <w:r w:rsidRPr="00421D8B">
        <w:rPr>
          <w:szCs w:val="20"/>
        </w:rPr>
        <w:t xml:space="preserve"> v papirni obliki s priporočeno pošto ali katerokoli obliko hitre pošte ali osebno ali v elektronski obliki po SWIFT sistemu na naslov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noProof/>
          <w:szCs w:val="20"/>
        </w:rPr>
        <w:t> </w:t>
      </w:r>
      <w:r w:rsidRPr="00421D8B">
        <w:rPr>
          <w:noProof/>
          <w:szCs w:val="20"/>
        </w:rPr>
        <w:t> </w:t>
      </w:r>
      <w:r w:rsidRPr="00421D8B">
        <w:rPr>
          <w:noProof/>
          <w:szCs w:val="20"/>
        </w:rPr>
        <w:t> </w:t>
      </w:r>
      <w:r w:rsidRPr="00421D8B">
        <w:rPr>
          <w:noProof/>
          <w:szCs w:val="20"/>
        </w:rPr>
        <w:t> </w:t>
      </w:r>
      <w:r w:rsidRPr="00421D8B">
        <w:rPr>
          <w:noProof/>
          <w:szCs w:val="20"/>
        </w:rPr>
        <w:t> </w:t>
      </w:r>
      <w:r w:rsidRPr="00421D8B">
        <w:rPr>
          <w:szCs w:val="20"/>
        </w:rPr>
        <w:fldChar w:fldCharType="end"/>
      </w:r>
      <w:r w:rsidRPr="00421D8B">
        <w:rPr>
          <w:szCs w:val="20"/>
        </w:rPr>
        <w:t xml:space="preserve"> </w:t>
      </w:r>
      <w:r w:rsidRPr="00421D8B">
        <w:rPr>
          <w:i/>
          <w:szCs w:val="20"/>
        </w:rPr>
        <w:t>(navede se SWIFT naslova garanta)</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sidRPr="00421D8B">
        <w:rPr>
          <w:b/>
          <w:szCs w:val="20"/>
        </w:rPr>
        <w:t>KRAJ PREDLOŽITVE:</w:t>
      </w:r>
      <w:r w:rsidRPr="00421D8B">
        <w:rPr>
          <w:szCs w:val="20"/>
        </w:rPr>
        <w:t xml:space="preserve">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noProof/>
          <w:szCs w:val="20"/>
        </w:rPr>
        <w:t> </w:t>
      </w:r>
      <w:r w:rsidRPr="00421D8B">
        <w:rPr>
          <w:noProof/>
          <w:szCs w:val="20"/>
        </w:rPr>
        <w:t> </w:t>
      </w:r>
      <w:r w:rsidRPr="00421D8B">
        <w:rPr>
          <w:noProof/>
          <w:szCs w:val="20"/>
        </w:rPr>
        <w:t> </w:t>
      </w:r>
      <w:r w:rsidRPr="00421D8B">
        <w:rPr>
          <w:noProof/>
          <w:szCs w:val="20"/>
        </w:rPr>
        <w:t> </w:t>
      </w:r>
      <w:r w:rsidRPr="00421D8B">
        <w:rPr>
          <w:noProof/>
          <w:szCs w:val="20"/>
        </w:rPr>
        <w:t> </w:t>
      </w:r>
      <w:r w:rsidRPr="00421D8B">
        <w:rPr>
          <w:szCs w:val="20"/>
        </w:rPr>
        <w:fldChar w:fldCharType="end"/>
      </w:r>
      <w:r w:rsidRPr="00421D8B">
        <w:rPr>
          <w:szCs w:val="20"/>
        </w:rPr>
        <w:t xml:space="preserve"> </w:t>
      </w:r>
      <w:r w:rsidRPr="00421D8B">
        <w:rPr>
          <w:i/>
          <w:szCs w:val="20"/>
        </w:rPr>
        <w:t>(garant vpiše naslov podružnice, kjer se opravi predložitev papirnih listin, ali elektronski naslov za predložitev v elektronski obliki, kot na primer garantov SWIFT naslov)</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21D8B">
        <w:rPr>
          <w:szCs w:val="20"/>
        </w:rPr>
        <w:t>Ne glede na naslov podružnice, ki jo je vpisal garant, se predložitev papirnih listin lahko opravi v katerikoli podružnici garanta na območju Republike Slovenije.</w:t>
      </w:r>
      <w:r w:rsidRPr="00421D8B" w:rsidDel="00D4087F">
        <w:rPr>
          <w:szCs w:val="20"/>
        </w:rPr>
        <w:t xml:space="preserve"> </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21D8B">
        <w:rPr>
          <w:szCs w:val="20"/>
        </w:rPr>
        <w:t xml:space="preserve">  </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21D8B">
        <w:rPr>
          <w:b/>
          <w:szCs w:val="20"/>
        </w:rPr>
        <w:t xml:space="preserve">DATUM VELJAVNOSTI: </w:t>
      </w:r>
      <w:r w:rsidRPr="00421D8B">
        <w:rPr>
          <w:szCs w:val="20"/>
        </w:rPr>
        <w:fldChar w:fldCharType="begin">
          <w:ffData>
            <w:name w:val="Besedilo2"/>
            <w:enabled/>
            <w:calcOnExit w:val="0"/>
            <w:textInput>
              <w:default w:val="DD. MM. LLLL"/>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DD. MM. LLLL</w:t>
      </w:r>
      <w:r w:rsidRPr="00421D8B">
        <w:rPr>
          <w:szCs w:val="20"/>
        </w:rPr>
        <w:fldChar w:fldCharType="end"/>
      </w:r>
      <w:r w:rsidRPr="00421D8B">
        <w:rPr>
          <w:szCs w:val="20"/>
        </w:rPr>
        <w:t xml:space="preserve"> </w:t>
      </w:r>
      <w:r w:rsidRPr="00421D8B">
        <w:rPr>
          <w:i/>
          <w:szCs w:val="20"/>
        </w:rPr>
        <w:t>(vpiše se datum zapadlosti zavarovanja)</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21D8B">
        <w:rPr>
          <w:b/>
          <w:szCs w:val="20"/>
        </w:rPr>
        <w:t>STRANKA, KI MORA PLAČATI STROŠKE:</w:t>
      </w:r>
      <w:r w:rsidRPr="00421D8B">
        <w:rPr>
          <w:szCs w:val="20"/>
        </w:rPr>
        <w:t xml:space="preserve">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noProof/>
          <w:szCs w:val="20"/>
        </w:rPr>
        <w:t> </w:t>
      </w:r>
      <w:r w:rsidRPr="00421D8B">
        <w:rPr>
          <w:noProof/>
          <w:szCs w:val="20"/>
        </w:rPr>
        <w:t> </w:t>
      </w:r>
      <w:r w:rsidRPr="00421D8B">
        <w:rPr>
          <w:noProof/>
          <w:szCs w:val="20"/>
        </w:rPr>
        <w:t> </w:t>
      </w:r>
      <w:r w:rsidRPr="00421D8B">
        <w:rPr>
          <w:noProof/>
          <w:szCs w:val="20"/>
        </w:rPr>
        <w:t> </w:t>
      </w:r>
      <w:r w:rsidRPr="00421D8B">
        <w:rPr>
          <w:noProof/>
          <w:szCs w:val="20"/>
        </w:rPr>
        <w:t> </w:t>
      </w:r>
      <w:r w:rsidRPr="00421D8B">
        <w:rPr>
          <w:szCs w:val="20"/>
        </w:rPr>
        <w:fldChar w:fldCharType="end"/>
      </w:r>
      <w:r w:rsidRPr="00421D8B">
        <w:rPr>
          <w:szCs w:val="20"/>
        </w:rPr>
        <w:t xml:space="preserve"> </w:t>
      </w:r>
      <w:r w:rsidRPr="00421D8B">
        <w:rPr>
          <w:i/>
          <w:szCs w:val="20"/>
        </w:rPr>
        <w:t>(vpiše se ime naročnika zavarovanja, tj. v postopku javnega naročanja izbranega ponudnika)</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0"/>
        </w:rPr>
      </w:pPr>
    </w:p>
    <w:p w:rsidR="00580712" w:rsidRPr="00421D8B" w:rsidRDefault="00580712" w:rsidP="00580712">
      <w:pPr>
        <w:rPr>
          <w:szCs w:val="20"/>
        </w:rPr>
      </w:pPr>
      <w:r w:rsidRPr="00421D8B">
        <w:rPr>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580712" w:rsidRPr="00421D8B" w:rsidRDefault="00580712" w:rsidP="00580712">
      <w:pPr>
        <w:rPr>
          <w:szCs w:val="20"/>
        </w:rPr>
      </w:pPr>
    </w:p>
    <w:p w:rsidR="00580712" w:rsidRPr="00421D8B" w:rsidRDefault="00580712" w:rsidP="00580712">
      <w:pPr>
        <w:rPr>
          <w:szCs w:val="20"/>
        </w:rPr>
      </w:pPr>
      <w:r w:rsidRPr="00421D8B">
        <w:rPr>
          <w:szCs w:val="20"/>
        </w:rPr>
        <w:t>Katerokoli zahtevo za plačilo po tem zavarovanju moramo prejeti na datum veljavnosti zavarovanja ali pred njim v zgoraj navedenem kraju predložitve.</w:t>
      </w:r>
    </w:p>
    <w:p w:rsidR="00580712" w:rsidRPr="00421D8B" w:rsidRDefault="00580712" w:rsidP="00580712">
      <w:pPr>
        <w:rPr>
          <w:szCs w:val="20"/>
        </w:rPr>
      </w:pPr>
    </w:p>
    <w:p w:rsidR="00580712" w:rsidRPr="00421D8B" w:rsidRDefault="00580712" w:rsidP="00580712">
      <w:pPr>
        <w:rPr>
          <w:szCs w:val="20"/>
        </w:rPr>
      </w:pPr>
      <w:r w:rsidRPr="00421D8B">
        <w:rPr>
          <w:szCs w:val="20"/>
        </w:rPr>
        <w:t>Morebitne spore v zvezi s tem zavarovanjem rešuje stvarno pristojno sodišče v Ljubljani po slovenskem pravu.</w:t>
      </w:r>
    </w:p>
    <w:p w:rsidR="00580712" w:rsidRPr="00421D8B" w:rsidRDefault="00580712" w:rsidP="00580712">
      <w:pPr>
        <w:rPr>
          <w:szCs w:val="20"/>
        </w:rPr>
      </w:pPr>
    </w:p>
    <w:p w:rsidR="00580712" w:rsidRPr="00421D8B" w:rsidRDefault="00580712" w:rsidP="00580712">
      <w:pPr>
        <w:rPr>
          <w:szCs w:val="20"/>
        </w:rPr>
      </w:pPr>
      <w:r w:rsidRPr="00421D8B">
        <w:rPr>
          <w:i/>
          <w:szCs w:val="20"/>
        </w:rPr>
        <w:t>Za to zavarovanje veljajo Enotna pravila za garancije na poziv (EPGP) revizija iz leta 2010, izdana pri MTZ pod št. 758.</w:t>
      </w: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t xml:space="preserve">     garant</w:t>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t>(žig in podpis)</w:t>
      </w: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jc w:val="center"/>
        <w:rPr>
          <w:b/>
          <w:szCs w:val="20"/>
        </w:rPr>
      </w:pPr>
      <w:r w:rsidRPr="00421D8B">
        <w:rPr>
          <w:b/>
          <w:szCs w:val="20"/>
        </w:rPr>
        <w:t>IZJAVA PONUDNIKA</w:t>
      </w: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r w:rsidRPr="00421D8B">
        <w:rPr>
          <w:szCs w:val="20"/>
        </w:rPr>
        <w:t>Ponudnik ____________________________________________________________________ (navesti naziv in naslov) izjavljam pod kazensko in materialno odgovornostjo, da bom v primeru podpisa pogodbe v zahtevanem roku predložil finančno zavarovanje za dobro izvedbo pogodbenih obveznosti iz tega razpisnega obrazca.</w:t>
      </w: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tbl>
      <w:tblPr>
        <w:tblW w:w="9490" w:type="dxa"/>
        <w:tblLayout w:type="fixed"/>
        <w:tblLook w:val="0000" w:firstRow="0" w:lastRow="0" w:firstColumn="0" w:lastColumn="0" w:noHBand="0" w:noVBand="0"/>
      </w:tblPr>
      <w:tblGrid>
        <w:gridCol w:w="3348"/>
        <w:gridCol w:w="1818"/>
        <w:gridCol w:w="4324"/>
      </w:tblGrid>
      <w:tr w:rsidR="00580712" w:rsidRPr="00421D8B" w:rsidTr="001234BE">
        <w:trPr>
          <w:trHeight w:val="241"/>
        </w:trPr>
        <w:tc>
          <w:tcPr>
            <w:tcW w:w="3348" w:type="dxa"/>
          </w:tcPr>
          <w:p w:rsidR="00580712" w:rsidRPr="00421D8B" w:rsidRDefault="00580712" w:rsidP="001234BE">
            <w:pPr>
              <w:rPr>
                <w:szCs w:val="20"/>
              </w:rPr>
            </w:pPr>
          </w:p>
          <w:p w:rsidR="00580712" w:rsidRPr="00421D8B" w:rsidRDefault="00580712" w:rsidP="001234BE">
            <w:pPr>
              <w:rPr>
                <w:szCs w:val="20"/>
              </w:rPr>
            </w:pPr>
            <w:r w:rsidRPr="00421D8B">
              <w:rPr>
                <w:szCs w:val="20"/>
              </w:rPr>
              <w:t>Kraj: ___________________</w:t>
            </w:r>
          </w:p>
        </w:tc>
        <w:tc>
          <w:tcPr>
            <w:tcW w:w="1818" w:type="dxa"/>
          </w:tcPr>
          <w:p w:rsidR="00580712" w:rsidRPr="00421D8B" w:rsidRDefault="00580712" w:rsidP="001234BE">
            <w:pPr>
              <w:rPr>
                <w:szCs w:val="20"/>
              </w:rPr>
            </w:pPr>
          </w:p>
        </w:tc>
        <w:tc>
          <w:tcPr>
            <w:tcW w:w="4324" w:type="dxa"/>
          </w:tcPr>
          <w:p w:rsidR="00580712" w:rsidRPr="00421D8B" w:rsidRDefault="00580712" w:rsidP="001234BE">
            <w:pPr>
              <w:rPr>
                <w:szCs w:val="20"/>
              </w:rPr>
            </w:pPr>
            <w:r w:rsidRPr="00421D8B">
              <w:rPr>
                <w:szCs w:val="20"/>
              </w:rPr>
              <w:t>Ime in priimek odgovorne osebe:</w:t>
            </w:r>
          </w:p>
          <w:p w:rsidR="00580712" w:rsidRPr="00421D8B" w:rsidRDefault="00580712" w:rsidP="001234BE">
            <w:pPr>
              <w:rPr>
                <w:szCs w:val="20"/>
              </w:rPr>
            </w:pPr>
          </w:p>
          <w:p w:rsidR="00580712" w:rsidRPr="00421D8B" w:rsidRDefault="00580712" w:rsidP="001234BE">
            <w:pPr>
              <w:rPr>
                <w:szCs w:val="20"/>
              </w:rPr>
            </w:pPr>
            <w:r w:rsidRPr="00421D8B">
              <w:rPr>
                <w:szCs w:val="20"/>
              </w:rPr>
              <w:t>________________________</w:t>
            </w:r>
          </w:p>
          <w:p w:rsidR="00580712" w:rsidRPr="00421D8B" w:rsidRDefault="00580712" w:rsidP="001234BE">
            <w:pPr>
              <w:rPr>
                <w:szCs w:val="20"/>
              </w:rPr>
            </w:pPr>
          </w:p>
        </w:tc>
      </w:tr>
      <w:tr w:rsidR="00580712" w:rsidRPr="00421D8B" w:rsidTr="001234BE">
        <w:trPr>
          <w:trHeight w:val="483"/>
        </w:trPr>
        <w:tc>
          <w:tcPr>
            <w:tcW w:w="3348" w:type="dxa"/>
          </w:tcPr>
          <w:p w:rsidR="00580712" w:rsidRPr="00421D8B" w:rsidRDefault="00580712" w:rsidP="001234BE">
            <w:pPr>
              <w:rPr>
                <w:szCs w:val="20"/>
              </w:rPr>
            </w:pPr>
            <w:r w:rsidRPr="00421D8B">
              <w:rPr>
                <w:szCs w:val="20"/>
              </w:rPr>
              <w:t>Datum</w:t>
            </w:r>
            <w:r w:rsidRPr="00421D8B">
              <w:rPr>
                <w:szCs w:val="20"/>
              </w:rPr>
              <w:fldChar w:fldCharType="begin">
                <w:ffData>
                  <w:name w:val="Besedilo22"/>
                  <w:enabled/>
                  <w:calcOnExit w:val="0"/>
                  <w:textInput/>
                </w:ffData>
              </w:fldChar>
            </w:r>
            <w:r w:rsidRPr="00421D8B">
              <w:rPr>
                <w:szCs w:val="20"/>
              </w:rPr>
              <w:instrText xml:space="preserve"> FORMTEXT </w:instrText>
            </w:r>
            <w:r w:rsidR="00421D8B" w:rsidRPr="00421D8B">
              <w:rPr>
                <w:szCs w:val="20"/>
              </w:rPr>
            </w:r>
            <w:r w:rsidR="00421D8B" w:rsidRPr="00421D8B">
              <w:rPr>
                <w:szCs w:val="20"/>
              </w:rPr>
              <w:fldChar w:fldCharType="separate"/>
            </w:r>
            <w:r w:rsidRPr="00421D8B">
              <w:rPr>
                <w:szCs w:val="20"/>
              </w:rPr>
              <w:fldChar w:fldCharType="end"/>
            </w:r>
            <w:r w:rsidRPr="00421D8B">
              <w:rPr>
                <w:szCs w:val="20"/>
              </w:rPr>
              <w:t>: _________________</w:t>
            </w:r>
          </w:p>
        </w:tc>
        <w:tc>
          <w:tcPr>
            <w:tcW w:w="1818" w:type="dxa"/>
          </w:tcPr>
          <w:p w:rsidR="00580712" w:rsidRPr="00421D8B" w:rsidRDefault="00580712" w:rsidP="001234BE">
            <w:pPr>
              <w:rPr>
                <w:szCs w:val="20"/>
              </w:rPr>
            </w:pPr>
            <w:r w:rsidRPr="00421D8B">
              <w:rPr>
                <w:szCs w:val="20"/>
              </w:rPr>
              <w:t>Žig</w:t>
            </w:r>
          </w:p>
        </w:tc>
        <w:tc>
          <w:tcPr>
            <w:tcW w:w="4324" w:type="dxa"/>
          </w:tcPr>
          <w:p w:rsidR="00580712" w:rsidRPr="00421D8B" w:rsidRDefault="00580712" w:rsidP="001234BE">
            <w:pPr>
              <w:rPr>
                <w:szCs w:val="20"/>
              </w:rPr>
            </w:pPr>
            <w:r w:rsidRPr="00421D8B">
              <w:rPr>
                <w:szCs w:val="20"/>
              </w:rPr>
              <w:t>________________________</w:t>
            </w:r>
          </w:p>
          <w:p w:rsidR="00580712" w:rsidRPr="00421D8B" w:rsidRDefault="00580712" w:rsidP="001234BE">
            <w:pPr>
              <w:rPr>
                <w:szCs w:val="20"/>
              </w:rPr>
            </w:pPr>
            <w:r w:rsidRPr="00421D8B">
              <w:rPr>
                <w:szCs w:val="20"/>
              </w:rPr>
              <w:t>Podpis odgovorne osebe</w:t>
            </w:r>
          </w:p>
        </w:tc>
      </w:tr>
    </w:tbl>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4F7160" w:rsidRPr="00421D8B" w:rsidRDefault="004F7160" w:rsidP="00580712">
      <w:pPr>
        <w:rPr>
          <w:szCs w:val="20"/>
        </w:rPr>
      </w:pPr>
    </w:p>
    <w:p w:rsidR="004F7160" w:rsidRPr="00421D8B" w:rsidRDefault="004F7160" w:rsidP="00580712">
      <w:pPr>
        <w:rPr>
          <w:szCs w:val="20"/>
        </w:rPr>
      </w:pPr>
    </w:p>
    <w:p w:rsidR="004F7160" w:rsidRPr="00421D8B" w:rsidRDefault="004F7160" w:rsidP="00580712">
      <w:pPr>
        <w:rPr>
          <w:szCs w:val="20"/>
        </w:rPr>
      </w:pPr>
    </w:p>
    <w:p w:rsidR="00074A24" w:rsidRPr="00421D8B" w:rsidRDefault="00074A24" w:rsidP="00580712">
      <w:pPr>
        <w:rPr>
          <w:szCs w:val="20"/>
        </w:rPr>
      </w:pPr>
    </w:p>
    <w:p w:rsidR="00074A24" w:rsidRPr="00421D8B" w:rsidRDefault="00074A24" w:rsidP="00580712">
      <w:pPr>
        <w:rPr>
          <w:szCs w:val="20"/>
        </w:rPr>
      </w:pPr>
    </w:p>
    <w:p w:rsidR="00074A24" w:rsidRPr="00421D8B" w:rsidRDefault="00074A24" w:rsidP="00580712">
      <w:pPr>
        <w:rPr>
          <w:szCs w:val="20"/>
        </w:rPr>
      </w:pPr>
    </w:p>
    <w:p w:rsidR="00074A24" w:rsidRPr="00421D8B" w:rsidRDefault="00074A24" w:rsidP="00580712">
      <w:pPr>
        <w:rPr>
          <w:szCs w:val="20"/>
        </w:rPr>
      </w:pPr>
    </w:p>
    <w:p w:rsidR="00074A24" w:rsidRPr="00421D8B" w:rsidRDefault="00074A24"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i/>
          <w:szCs w:val="20"/>
        </w:rPr>
      </w:pPr>
      <w:r w:rsidRPr="00421D8B">
        <w:rPr>
          <w:b/>
          <w:szCs w:val="20"/>
          <w:u w:val="single"/>
        </w:rPr>
        <w:t>RAZPISNI OBRAZEC 12</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0"/>
          <w:u w:val="single"/>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0"/>
        </w:rPr>
      </w:pPr>
      <w:r w:rsidRPr="00421D8B">
        <w:rPr>
          <w:b/>
          <w:szCs w:val="20"/>
        </w:rPr>
        <w:t>VZOREC FINANČNEGA ZAVAROVANJA ZA ODPRAVO NAPAK V GARANCIJSKEM ROKU</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8500"/>
        </w:tabs>
        <w:rPr>
          <w:i/>
          <w:szCs w:val="20"/>
        </w:rPr>
      </w:pPr>
      <w:r w:rsidRPr="00421D8B">
        <w:rPr>
          <w:i/>
          <w:szCs w:val="20"/>
        </w:rPr>
        <w:t>Glava s podatki o garantu (zavarovalnici/banki) ali SWIFT ključ</w:t>
      </w:r>
      <w:r w:rsidRPr="00421D8B">
        <w:rPr>
          <w:i/>
          <w:szCs w:val="20"/>
        </w:rPr>
        <w:tab/>
      </w:r>
    </w:p>
    <w:p w:rsidR="00580712" w:rsidRPr="00421D8B" w:rsidRDefault="00580712" w:rsidP="00580712">
      <w:pPr>
        <w:keepNext/>
        <w:rPr>
          <w:szCs w:val="20"/>
        </w:rPr>
      </w:pPr>
    </w:p>
    <w:p w:rsidR="00CC4D7C" w:rsidRPr="00421D8B" w:rsidRDefault="00580712" w:rsidP="00580712">
      <w:pPr>
        <w:keepNext/>
        <w:rPr>
          <w:b/>
          <w:bCs/>
          <w:szCs w:val="20"/>
        </w:rPr>
      </w:pPr>
      <w:r w:rsidRPr="00421D8B">
        <w:rPr>
          <w:szCs w:val="20"/>
        </w:rPr>
        <w:t xml:space="preserve">Za:  </w:t>
      </w:r>
      <w:r w:rsidR="00CC4D7C" w:rsidRPr="00421D8B">
        <w:rPr>
          <w:b/>
          <w:bCs/>
          <w:szCs w:val="20"/>
        </w:rPr>
        <w:t xml:space="preserve">Srednja šola za gostinstvo in turizem v Ljubljani, Preglov trg 9, 1000 Ljubljana </w:t>
      </w:r>
    </w:p>
    <w:p w:rsidR="00580712" w:rsidRPr="00421D8B" w:rsidRDefault="00580712" w:rsidP="00580712">
      <w:pPr>
        <w:keepNext/>
        <w:rPr>
          <w:i/>
          <w:szCs w:val="20"/>
        </w:rPr>
      </w:pPr>
      <w:r w:rsidRPr="00421D8B">
        <w:rPr>
          <w:szCs w:val="20"/>
        </w:rPr>
        <w:t xml:space="preserve">Datum: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szCs w:val="20"/>
        </w:rPr>
        <w:t xml:space="preserve"> </w:t>
      </w:r>
      <w:r w:rsidRPr="00421D8B">
        <w:rPr>
          <w:i/>
          <w:szCs w:val="20"/>
        </w:rPr>
        <w:t>(vpiše se datum izdaje)</w:t>
      </w:r>
    </w:p>
    <w:p w:rsidR="00580712" w:rsidRPr="00421D8B" w:rsidRDefault="00580712" w:rsidP="00580712">
      <w:pPr>
        <w:keepNext/>
        <w:rPr>
          <w:szCs w:val="20"/>
        </w:rPr>
      </w:pPr>
    </w:p>
    <w:p w:rsidR="00580712" w:rsidRPr="00421D8B" w:rsidRDefault="00580712" w:rsidP="00580712">
      <w:pPr>
        <w:keepNext/>
        <w:rPr>
          <w:i/>
          <w:szCs w:val="20"/>
        </w:rPr>
      </w:pPr>
      <w:r w:rsidRPr="00421D8B">
        <w:rPr>
          <w:b/>
          <w:szCs w:val="20"/>
        </w:rPr>
        <w:t>VRSTA:</w:t>
      </w:r>
      <w:r w:rsidRPr="00421D8B">
        <w:rPr>
          <w:szCs w:val="20"/>
        </w:rPr>
        <w:t xml:space="preserve">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i/>
          <w:szCs w:val="20"/>
        </w:rPr>
        <w:t xml:space="preserve"> vpiše se vrsta zavarovanja: kavcijsko zavarovanje/bančna garancija)</w:t>
      </w:r>
    </w:p>
    <w:p w:rsidR="00580712" w:rsidRPr="00421D8B" w:rsidRDefault="00580712" w:rsidP="00580712">
      <w:pPr>
        <w:keepNext/>
        <w:rPr>
          <w:szCs w:val="20"/>
        </w:rPr>
      </w:pPr>
    </w:p>
    <w:p w:rsidR="00580712" w:rsidRPr="00421D8B" w:rsidRDefault="00580712" w:rsidP="00580712">
      <w:pPr>
        <w:keepNext/>
        <w:rPr>
          <w:szCs w:val="20"/>
        </w:rPr>
      </w:pPr>
      <w:r w:rsidRPr="00421D8B">
        <w:rPr>
          <w:b/>
          <w:szCs w:val="20"/>
        </w:rPr>
        <w:t xml:space="preserve">ŠTEVILKA: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szCs w:val="20"/>
        </w:rPr>
        <w:t xml:space="preserve"> </w:t>
      </w:r>
      <w:r w:rsidRPr="00421D8B">
        <w:rPr>
          <w:i/>
          <w:szCs w:val="20"/>
        </w:rPr>
        <w:t>(vpiše se številka zavarovanja)</w:t>
      </w:r>
    </w:p>
    <w:p w:rsidR="00580712" w:rsidRPr="00421D8B" w:rsidRDefault="00580712" w:rsidP="00580712">
      <w:pPr>
        <w:keepNext/>
        <w:rPr>
          <w:szCs w:val="20"/>
        </w:rPr>
      </w:pPr>
    </w:p>
    <w:p w:rsidR="00580712" w:rsidRPr="00421D8B" w:rsidRDefault="00580712" w:rsidP="00580712">
      <w:pPr>
        <w:keepNext/>
        <w:rPr>
          <w:i/>
          <w:szCs w:val="20"/>
        </w:rPr>
      </w:pPr>
      <w:r w:rsidRPr="00421D8B">
        <w:rPr>
          <w:b/>
          <w:szCs w:val="20"/>
        </w:rPr>
        <w:t>GARANT:</w:t>
      </w:r>
      <w:r w:rsidRPr="00421D8B">
        <w:rPr>
          <w:szCs w:val="20"/>
        </w:rPr>
        <w:t xml:space="preserve">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szCs w:val="20"/>
        </w:rPr>
        <w:t xml:space="preserve"> </w:t>
      </w:r>
      <w:r w:rsidRPr="00421D8B">
        <w:rPr>
          <w:i/>
          <w:szCs w:val="20"/>
        </w:rPr>
        <w:t>(vpišeta se ime in naslov zavarovalnice/banke v kraju izdaje)</w:t>
      </w:r>
    </w:p>
    <w:p w:rsidR="00580712" w:rsidRPr="00421D8B" w:rsidRDefault="00580712" w:rsidP="00580712">
      <w:pPr>
        <w:keepNext/>
        <w:rPr>
          <w:szCs w:val="20"/>
        </w:rPr>
      </w:pPr>
    </w:p>
    <w:p w:rsidR="00580712" w:rsidRPr="00421D8B" w:rsidRDefault="00580712" w:rsidP="00580712">
      <w:pPr>
        <w:keepNext/>
        <w:rPr>
          <w:szCs w:val="20"/>
        </w:rPr>
      </w:pPr>
      <w:r w:rsidRPr="00421D8B">
        <w:rPr>
          <w:b/>
          <w:szCs w:val="20"/>
        </w:rPr>
        <w:t xml:space="preserve">NAROČNIK: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szCs w:val="20"/>
        </w:rPr>
        <w:t xml:space="preserve"> </w:t>
      </w:r>
      <w:r w:rsidRPr="00421D8B">
        <w:rPr>
          <w:i/>
          <w:szCs w:val="20"/>
        </w:rPr>
        <w:t>(vpiše se ime in naslov naročnika zavarovanja, tj. v postopku javnega naročanja izbranega ponudnika)</w:t>
      </w:r>
    </w:p>
    <w:p w:rsidR="00580712" w:rsidRPr="00421D8B" w:rsidRDefault="00580712" w:rsidP="00580712">
      <w:pPr>
        <w:keepNext/>
        <w:rPr>
          <w:szCs w:val="20"/>
        </w:rPr>
      </w:pPr>
    </w:p>
    <w:p w:rsidR="00580712" w:rsidRPr="00421D8B" w:rsidRDefault="00580712" w:rsidP="00580712">
      <w:pPr>
        <w:keepNext/>
        <w:rPr>
          <w:i/>
          <w:szCs w:val="20"/>
        </w:rPr>
      </w:pPr>
      <w:r w:rsidRPr="00421D8B">
        <w:rPr>
          <w:b/>
          <w:szCs w:val="20"/>
        </w:rPr>
        <w:t>UPRAVIČENEC:</w:t>
      </w:r>
      <w:r w:rsidRPr="00421D8B">
        <w:rPr>
          <w:szCs w:val="20"/>
        </w:rPr>
        <w:t xml:space="preserve"> </w:t>
      </w:r>
      <w:r w:rsidR="00CC4D7C" w:rsidRPr="00421D8B">
        <w:rPr>
          <w:b/>
          <w:bCs/>
          <w:szCs w:val="20"/>
        </w:rPr>
        <w:t xml:space="preserve">Srednja šola za gostinstvo in turizem v Ljubljani, Preglov trg 9, 1000 Ljubljana </w:t>
      </w:r>
      <w:r w:rsidRPr="00421D8B">
        <w:rPr>
          <w:b/>
          <w:szCs w:val="20"/>
        </w:rPr>
        <w:t xml:space="preserve">OSNOVNI POSEL: </w:t>
      </w:r>
      <w:r w:rsidRPr="00421D8B">
        <w:rPr>
          <w:szCs w:val="20"/>
        </w:rPr>
        <w:t xml:space="preserve">obveznost naročnika zavarovanja za odpravo napak v garancijskem roku, ki izhaja iz pogodbe št.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szCs w:val="20"/>
        </w:rPr>
        <w:t xml:space="preserve"> z dne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szCs w:val="20"/>
        </w:rPr>
        <w:t xml:space="preserve"> </w:t>
      </w:r>
      <w:r w:rsidRPr="00421D8B">
        <w:rPr>
          <w:i/>
          <w:szCs w:val="20"/>
        </w:rPr>
        <w:t xml:space="preserve">(vpiše se pogodbo o izvedbi javnega naročila), </w:t>
      </w:r>
      <w:r w:rsidRPr="00421D8B">
        <w:rPr>
          <w:szCs w:val="20"/>
        </w:rPr>
        <w:t xml:space="preserve">katere predmet je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szCs w:val="20"/>
        </w:rPr>
        <w:t xml:space="preserve"> </w:t>
      </w:r>
      <w:r w:rsidRPr="00421D8B">
        <w:rPr>
          <w:i/>
          <w:szCs w:val="20"/>
        </w:rPr>
        <w:t>(vpiše se predmet javnega naročila).</w:t>
      </w:r>
    </w:p>
    <w:p w:rsidR="00580712" w:rsidRPr="00421D8B" w:rsidRDefault="00580712" w:rsidP="00580712">
      <w:pPr>
        <w:keepNext/>
        <w:rPr>
          <w:szCs w:val="20"/>
        </w:rPr>
      </w:pPr>
    </w:p>
    <w:p w:rsidR="00580712" w:rsidRPr="00421D8B" w:rsidRDefault="00580712" w:rsidP="00580712">
      <w:pPr>
        <w:keepNext/>
        <w:rPr>
          <w:szCs w:val="20"/>
        </w:rPr>
      </w:pPr>
      <w:r w:rsidRPr="00421D8B">
        <w:rPr>
          <w:b/>
          <w:szCs w:val="20"/>
        </w:rPr>
        <w:t xml:space="preserve">ZNESEK V EUR: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szCs w:val="20"/>
        </w:rPr>
        <w:t xml:space="preserve"> </w:t>
      </w:r>
      <w:r w:rsidRPr="00421D8B">
        <w:rPr>
          <w:i/>
          <w:szCs w:val="20"/>
        </w:rPr>
        <w:t>(vpiše se najvišji znesek s številko in besedo)</w:t>
      </w:r>
    </w:p>
    <w:p w:rsidR="00580712" w:rsidRPr="00421D8B" w:rsidRDefault="00580712" w:rsidP="00580712">
      <w:pPr>
        <w:keepNext/>
        <w:rPr>
          <w:szCs w:val="20"/>
        </w:rPr>
      </w:pPr>
    </w:p>
    <w:p w:rsidR="00580712" w:rsidRPr="00421D8B" w:rsidRDefault="00580712" w:rsidP="00580712">
      <w:pPr>
        <w:keepNext/>
        <w:rPr>
          <w:szCs w:val="20"/>
        </w:rPr>
      </w:pPr>
      <w:r w:rsidRPr="00421D8B">
        <w:rPr>
          <w:b/>
          <w:szCs w:val="20"/>
        </w:rPr>
        <w:t xml:space="preserve">LISTINE, KI JIH JE POLEG IZJAVE TREBA PRILOŽITI ZAHTEVI ZA PLAČILO IN SE IZRECNO ZAHTEVAJO V SPODNJEM BESEDILU: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i/>
          <w:szCs w:val="20"/>
        </w:rPr>
        <w:t xml:space="preserve"> (nobena/navede se listina)</w:t>
      </w:r>
    </w:p>
    <w:p w:rsidR="00580712" w:rsidRPr="00421D8B" w:rsidRDefault="00580712" w:rsidP="00580712">
      <w:pPr>
        <w:keepNext/>
        <w:rPr>
          <w:szCs w:val="20"/>
        </w:rPr>
      </w:pPr>
    </w:p>
    <w:p w:rsidR="00580712" w:rsidRPr="00421D8B" w:rsidRDefault="00580712" w:rsidP="00580712">
      <w:pPr>
        <w:keepNext/>
        <w:rPr>
          <w:szCs w:val="20"/>
        </w:rPr>
      </w:pPr>
      <w:r w:rsidRPr="00421D8B">
        <w:rPr>
          <w:b/>
          <w:szCs w:val="20"/>
        </w:rPr>
        <w:t>JEZIK V ZAHTEVANIH LISTINAH:</w:t>
      </w:r>
      <w:r w:rsidRPr="00421D8B">
        <w:rPr>
          <w:szCs w:val="20"/>
        </w:rPr>
        <w:t xml:space="preserve"> slovenski</w:t>
      </w:r>
    </w:p>
    <w:p w:rsidR="00580712" w:rsidRPr="00421D8B" w:rsidRDefault="00580712" w:rsidP="00580712">
      <w:pPr>
        <w:keepNext/>
        <w:rPr>
          <w:szCs w:val="20"/>
        </w:rPr>
      </w:pPr>
    </w:p>
    <w:p w:rsidR="00580712" w:rsidRPr="00421D8B" w:rsidRDefault="00580712" w:rsidP="00580712">
      <w:pPr>
        <w:keepNext/>
        <w:rPr>
          <w:szCs w:val="20"/>
        </w:rPr>
      </w:pPr>
      <w:r w:rsidRPr="00421D8B">
        <w:rPr>
          <w:b/>
          <w:szCs w:val="20"/>
        </w:rPr>
        <w:t>OBLIKA PREDLOŽITVE:</w:t>
      </w:r>
      <w:r w:rsidRPr="00421D8B">
        <w:rPr>
          <w:szCs w:val="20"/>
        </w:rPr>
        <w:t xml:space="preserve"> v papirni obliki s priporočeno pošto ali katerokoli obliko hitre pošte ali osebno ali v elektronski obliki po SWIFT sistemu na naslov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szCs w:val="20"/>
        </w:rPr>
        <w:t xml:space="preserve"> </w:t>
      </w:r>
      <w:r w:rsidRPr="00421D8B">
        <w:rPr>
          <w:i/>
          <w:szCs w:val="20"/>
        </w:rPr>
        <w:t>(navede se SWIFT naslova garanta)</w:t>
      </w:r>
    </w:p>
    <w:p w:rsidR="00580712" w:rsidRPr="00421D8B" w:rsidRDefault="00580712" w:rsidP="00580712">
      <w:pPr>
        <w:keepNext/>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sidRPr="00421D8B">
        <w:rPr>
          <w:b/>
          <w:szCs w:val="20"/>
        </w:rPr>
        <w:t>KRAJ PREDLOŽITVE:</w:t>
      </w:r>
      <w:r w:rsidRPr="00421D8B">
        <w:rPr>
          <w:szCs w:val="20"/>
        </w:rPr>
        <w:t xml:space="preserve">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i/>
          <w:szCs w:val="20"/>
        </w:rPr>
        <w:t xml:space="preserve"> (garant vpiše naslov podružnice, kjer se opravi predložitev papirnih listin, ali elektronski naslov za predložitev v elektronski obliki, kot na primer garantov SWIFT naslov)</w:t>
      </w: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21D8B">
        <w:rPr>
          <w:szCs w:val="20"/>
        </w:rPr>
        <w:t>Ne glede na naslov podružnice, ki jo je vpisal garant, se predložitev papirnih listin lahko opravi v katerikoli podružnici garanta na območju Republike Slovenije.</w:t>
      </w:r>
      <w:r w:rsidRPr="00421D8B" w:rsidDel="00D4087F">
        <w:rPr>
          <w:szCs w:val="20"/>
        </w:rPr>
        <w:t xml:space="preserve"> </w:t>
      </w:r>
    </w:p>
    <w:p w:rsidR="00580712" w:rsidRPr="00421D8B" w:rsidRDefault="00580712" w:rsidP="00580712">
      <w:pPr>
        <w:keepNext/>
        <w:rPr>
          <w:szCs w:val="20"/>
        </w:rPr>
      </w:pPr>
    </w:p>
    <w:p w:rsidR="00580712" w:rsidRPr="00421D8B" w:rsidRDefault="00580712" w:rsidP="00580712">
      <w:pPr>
        <w:keepNext/>
        <w:rPr>
          <w:szCs w:val="20"/>
        </w:rPr>
      </w:pPr>
      <w:r w:rsidRPr="00421D8B">
        <w:rPr>
          <w:b/>
          <w:szCs w:val="20"/>
        </w:rPr>
        <w:t xml:space="preserve">DATUM VELJAVNOSTI: </w:t>
      </w:r>
      <w:r w:rsidRPr="00421D8B">
        <w:rPr>
          <w:szCs w:val="20"/>
        </w:rPr>
        <w:fldChar w:fldCharType="begin">
          <w:ffData>
            <w:name w:val="Besedilo2"/>
            <w:enabled/>
            <w:calcOnExit w:val="0"/>
            <w:textInput>
              <w:default w:val="DD. MM. LLLL"/>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DD. MM. LLLL</w:t>
      </w:r>
      <w:r w:rsidRPr="00421D8B">
        <w:rPr>
          <w:szCs w:val="20"/>
        </w:rPr>
        <w:fldChar w:fldCharType="end"/>
      </w:r>
      <w:r w:rsidRPr="00421D8B">
        <w:rPr>
          <w:szCs w:val="20"/>
        </w:rPr>
        <w:t xml:space="preserve"> </w:t>
      </w:r>
      <w:r w:rsidRPr="00421D8B">
        <w:rPr>
          <w:i/>
          <w:szCs w:val="20"/>
        </w:rPr>
        <w:t>(vpiše se datum zapadlosti zavarovanja)</w:t>
      </w:r>
    </w:p>
    <w:p w:rsidR="00580712" w:rsidRPr="00421D8B" w:rsidRDefault="00580712" w:rsidP="00580712">
      <w:pPr>
        <w:keepNext/>
        <w:rPr>
          <w:szCs w:val="20"/>
        </w:rPr>
      </w:pPr>
    </w:p>
    <w:p w:rsidR="00580712" w:rsidRPr="00421D8B" w:rsidRDefault="00580712" w:rsidP="00580712">
      <w:pPr>
        <w:keepNext/>
        <w:rPr>
          <w:szCs w:val="20"/>
        </w:rPr>
      </w:pPr>
      <w:r w:rsidRPr="00421D8B">
        <w:rPr>
          <w:b/>
          <w:szCs w:val="20"/>
        </w:rPr>
        <w:t>STRANKA, KI JE DOLŽNA PLAČATI STROŠKE:</w:t>
      </w:r>
      <w:r w:rsidRPr="00421D8B">
        <w:rPr>
          <w:szCs w:val="20"/>
        </w:rPr>
        <w:t xml:space="preserve"> </w:t>
      </w:r>
      <w:r w:rsidRPr="00421D8B">
        <w:rPr>
          <w:szCs w:val="20"/>
        </w:rPr>
        <w:fldChar w:fldCharType="begin">
          <w:ffData>
            <w:name w:val="Besedilo2"/>
            <w:enabled/>
            <w:calcOnExit w:val="0"/>
            <w:textInput/>
          </w:ffData>
        </w:fldChar>
      </w:r>
      <w:r w:rsidRPr="00421D8B">
        <w:rPr>
          <w:szCs w:val="20"/>
        </w:rPr>
        <w:instrText xml:space="preserve"> FORMTEXT </w:instrText>
      </w:r>
      <w:r w:rsidRPr="00421D8B">
        <w:rPr>
          <w:szCs w:val="20"/>
        </w:rPr>
      </w:r>
      <w:r w:rsidRPr="00421D8B">
        <w:rPr>
          <w:szCs w:val="20"/>
        </w:rPr>
        <w:fldChar w:fldCharType="separate"/>
      </w:r>
      <w:r w:rsidRPr="00421D8B">
        <w:rPr>
          <w:szCs w:val="20"/>
        </w:rPr>
        <w:t> </w:t>
      </w:r>
      <w:r w:rsidRPr="00421D8B">
        <w:rPr>
          <w:szCs w:val="20"/>
        </w:rPr>
        <w:t> </w:t>
      </w:r>
      <w:r w:rsidRPr="00421D8B">
        <w:rPr>
          <w:szCs w:val="20"/>
        </w:rPr>
        <w:t> </w:t>
      </w:r>
      <w:r w:rsidRPr="00421D8B">
        <w:rPr>
          <w:szCs w:val="20"/>
        </w:rPr>
        <w:t> </w:t>
      </w:r>
      <w:r w:rsidRPr="00421D8B">
        <w:rPr>
          <w:szCs w:val="20"/>
        </w:rPr>
        <w:t> </w:t>
      </w:r>
      <w:r w:rsidRPr="00421D8B">
        <w:rPr>
          <w:szCs w:val="20"/>
        </w:rPr>
        <w:fldChar w:fldCharType="end"/>
      </w:r>
      <w:r w:rsidRPr="00421D8B">
        <w:rPr>
          <w:szCs w:val="20"/>
        </w:rPr>
        <w:t xml:space="preserve"> </w:t>
      </w:r>
      <w:r w:rsidRPr="00421D8B">
        <w:rPr>
          <w:i/>
          <w:szCs w:val="20"/>
        </w:rPr>
        <w:t>(vpiše se ime naročnika zavarovanja, tj. v postopku javnega naročanja izbranega ponudnika)</w:t>
      </w:r>
    </w:p>
    <w:p w:rsidR="00580712" w:rsidRPr="00421D8B" w:rsidRDefault="00580712" w:rsidP="005807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580712" w:rsidRPr="00421D8B" w:rsidRDefault="00580712" w:rsidP="00580712">
      <w:pPr>
        <w:rPr>
          <w:szCs w:val="20"/>
        </w:rPr>
      </w:pPr>
      <w:r w:rsidRPr="00421D8B">
        <w:rPr>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580712" w:rsidRPr="00421D8B" w:rsidRDefault="00580712" w:rsidP="00580712">
      <w:pPr>
        <w:rPr>
          <w:szCs w:val="20"/>
        </w:rPr>
      </w:pPr>
    </w:p>
    <w:p w:rsidR="00580712" w:rsidRPr="00421D8B" w:rsidRDefault="00580712" w:rsidP="00580712">
      <w:pPr>
        <w:rPr>
          <w:szCs w:val="20"/>
        </w:rPr>
      </w:pPr>
      <w:r w:rsidRPr="00421D8B">
        <w:rPr>
          <w:szCs w:val="20"/>
        </w:rPr>
        <w:t>Katerokoli zahtevo za plačilo po tem zavarovanju moramo prejeti na datum veljavnosti zavarovanja ali pred njim v zgoraj navedenem kraju predložitve.</w:t>
      </w:r>
    </w:p>
    <w:p w:rsidR="00580712" w:rsidRPr="00421D8B" w:rsidRDefault="00580712" w:rsidP="00580712">
      <w:pPr>
        <w:rPr>
          <w:szCs w:val="20"/>
        </w:rPr>
      </w:pPr>
    </w:p>
    <w:p w:rsidR="00580712" w:rsidRPr="00421D8B" w:rsidRDefault="00580712" w:rsidP="00580712">
      <w:pPr>
        <w:rPr>
          <w:szCs w:val="20"/>
        </w:rPr>
      </w:pPr>
      <w:r w:rsidRPr="00421D8B">
        <w:rPr>
          <w:szCs w:val="20"/>
        </w:rPr>
        <w:t>Morebitne spore v zvezi s tem zavarovanjem rešuje stvarno pristojno sodišče v Ljubljani po slovenskem pravu.</w:t>
      </w:r>
    </w:p>
    <w:p w:rsidR="00580712" w:rsidRPr="00421D8B" w:rsidRDefault="00580712" w:rsidP="00580712">
      <w:pPr>
        <w:rPr>
          <w:szCs w:val="20"/>
        </w:rPr>
      </w:pPr>
    </w:p>
    <w:p w:rsidR="00580712" w:rsidRPr="00421D8B" w:rsidRDefault="00580712" w:rsidP="00580712">
      <w:pPr>
        <w:rPr>
          <w:szCs w:val="20"/>
        </w:rPr>
      </w:pPr>
      <w:r w:rsidRPr="00421D8B">
        <w:rPr>
          <w:i/>
          <w:szCs w:val="20"/>
        </w:rPr>
        <w:t>Za to zavarovanje veljajo Enotna pravila za garancije na poziv (EPGP) revizija iz leta 2010, izdana pri MTZ pod št. 758.</w:t>
      </w:r>
    </w:p>
    <w:p w:rsidR="00580712" w:rsidRPr="00421D8B" w:rsidRDefault="00580712" w:rsidP="00580712">
      <w:pPr>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580712" w:rsidRPr="00421D8B" w:rsidRDefault="00580712" w:rsidP="005807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0"/>
        </w:rPr>
      </w:pP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t xml:space="preserve">   garant</w:t>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t>(žig in podpis)</w:t>
      </w:r>
    </w:p>
    <w:p w:rsidR="00580712" w:rsidRPr="00421D8B" w:rsidRDefault="00580712" w:rsidP="005807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0"/>
        </w:rPr>
      </w:pP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r>
      <w:r w:rsidRPr="00421D8B">
        <w:rPr>
          <w:szCs w:val="20"/>
        </w:rPr>
        <w:tab/>
      </w: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jc w:val="center"/>
        <w:rPr>
          <w:b/>
          <w:szCs w:val="20"/>
        </w:rPr>
      </w:pPr>
      <w:r w:rsidRPr="00421D8B">
        <w:rPr>
          <w:b/>
          <w:szCs w:val="20"/>
        </w:rPr>
        <w:t>IZJAVA PONUDNIKA</w:t>
      </w: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r w:rsidRPr="00421D8B">
        <w:rPr>
          <w:szCs w:val="20"/>
        </w:rPr>
        <w:t>Ponudnik ____________________________________________________________________ (navesti naziv in naslov) izjavljam pod kazensko in materialno odgovornostjo, da bom v primeru podpisa pogodbe in po zaključku del v zahtevanem roku predložil finančno zavarovane za odprav</w:t>
      </w:r>
      <w:r w:rsidR="000C38C2" w:rsidRPr="00421D8B">
        <w:rPr>
          <w:szCs w:val="20"/>
        </w:rPr>
        <w:t>o</w:t>
      </w:r>
      <w:r w:rsidRPr="00421D8B">
        <w:rPr>
          <w:szCs w:val="20"/>
        </w:rPr>
        <w:t xml:space="preserve"> napak v garancijskem roku iz tega razpisnega obrazca.</w:t>
      </w:r>
    </w:p>
    <w:p w:rsidR="00580712" w:rsidRPr="00421D8B" w:rsidRDefault="00580712" w:rsidP="00580712">
      <w:pPr>
        <w:rPr>
          <w:szCs w:val="20"/>
        </w:rPr>
      </w:pPr>
    </w:p>
    <w:p w:rsidR="00580712" w:rsidRPr="00421D8B" w:rsidRDefault="00580712" w:rsidP="00580712">
      <w:pPr>
        <w:rPr>
          <w:szCs w:val="20"/>
        </w:rPr>
      </w:pPr>
    </w:p>
    <w:tbl>
      <w:tblPr>
        <w:tblW w:w="9490" w:type="dxa"/>
        <w:tblLayout w:type="fixed"/>
        <w:tblLook w:val="0000" w:firstRow="0" w:lastRow="0" w:firstColumn="0" w:lastColumn="0" w:noHBand="0" w:noVBand="0"/>
      </w:tblPr>
      <w:tblGrid>
        <w:gridCol w:w="3348"/>
        <w:gridCol w:w="1818"/>
        <w:gridCol w:w="4324"/>
      </w:tblGrid>
      <w:tr w:rsidR="00580712" w:rsidRPr="00421D8B" w:rsidTr="001234BE">
        <w:trPr>
          <w:trHeight w:val="241"/>
        </w:trPr>
        <w:tc>
          <w:tcPr>
            <w:tcW w:w="3348" w:type="dxa"/>
          </w:tcPr>
          <w:p w:rsidR="00580712" w:rsidRPr="00421D8B" w:rsidRDefault="00580712" w:rsidP="001234BE">
            <w:pPr>
              <w:rPr>
                <w:szCs w:val="20"/>
              </w:rPr>
            </w:pPr>
          </w:p>
          <w:p w:rsidR="00580712" w:rsidRPr="00421D8B" w:rsidRDefault="00580712" w:rsidP="001234BE">
            <w:pPr>
              <w:rPr>
                <w:szCs w:val="20"/>
              </w:rPr>
            </w:pPr>
            <w:r w:rsidRPr="00421D8B">
              <w:rPr>
                <w:szCs w:val="20"/>
              </w:rPr>
              <w:t>Kraj: ___________________</w:t>
            </w:r>
          </w:p>
        </w:tc>
        <w:tc>
          <w:tcPr>
            <w:tcW w:w="1818" w:type="dxa"/>
          </w:tcPr>
          <w:p w:rsidR="00580712" w:rsidRPr="00421D8B" w:rsidRDefault="00580712" w:rsidP="001234BE">
            <w:pPr>
              <w:rPr>
                <w:szCs w:val="20"/>
              </w:rPr>
            </w:pPr>
          </w:p>
        </w:tc>
        <w:tc>
          <w:tcPr>
            <w:tcW w:w="4324" w:type="dxa"/>
          </w:tcPr>
          <w:p w:rsidR="00580712" w:rsidRPr="00421D8B" w:rsidRDefault="00580712" w:rsidP="001234BE">
            <w:pPr>
              <w:rPr>
                <w:szCs w:val="20"/>
              </w:rPr>
            </w:pPr>
            <w:r w:rsidRPr="00421D8B">
              <w:rPr>
                <w:szCs w:val="20"/>
              </w:rPr>
              <w:t>Ime in priimek odgovorne osebe:</w:t>
            </w:r>
          </w:p>
          <w:p w:rsidR="00580712" w:rsidRPr="00421D8B" w:rsidRDefault="00580712" w:rsidP="001234BE">
            <w:pPr>
              <w:rPr>
                <w:szCs w:val="20"/>
              </w:rPr>
            </w:pPr>
          </w:p>
          <w:p w:rsidR="00580712" w:rsidRPr="00421D8B" w:rsidRDefault="00580712" w:rsidP="001234BE">
            <w:pPr>
              <w:rPr>
                <w:szCs w:val="20"/>
              </w:rPr>
            </w:pPr>
            <w:r w:rsidRPr="00421D8B">
              <w:rPr>
                <w:szCs w:val="20"/>
              </w:rPr>
              <w:t>________________________</w:t>
            </w:r>
          </w:p>
          <w:p w:rsidR="00580712" w:rsidRPr="00421D8B" w:rsidRDefault="00580712" w:rsidP="001234BE">
            <w:pPr>
              <w:rPr>
                <w:szCs w:val="20"/>
              </w:rPr>
            </w:pPr>
          </w:p>
        </w:tc>
      </w:tr>
      <w:tr w:rsidR="00580712" w:rsidRPr="00421D8B" w:rsidTr="001234BE">
        <w:trPr>
          <w:trHeight w:val="483"/>
        </w:trPr>
        <w:tc>
          <w:tcPr>
            <w:tcW w:w="3348" w:type="dxa"/>
          </w:tcPr>
          <w:p w:rsidR="00580712" w:rsidRPr="00421D8B" w:rsidRDefault="00580712" w:rsidP="001234BE">
            <w:pPr>
              <w:rPr>
                <w:szCs w:val="20"/>
              </w:rPr>
            </w:pPr>
            <w:r w:rsidRPr="00421D8B">
              <w:rPr>
                <w:szCs w:val="20"/>
              </w:rPr>
              <w:t>Datum</w:t>
            </w:r>
            <w:r w:rsidRPr="00421D8B">
              <w:rPr>
                <w:szCs w:val="20"/>
              </w:rPr>
              <w:fldChar w:fldCharType="begin">
                <w:ffData>
                  <w:name w:val="Besedilo22"/>
                  <w:enabled/>
                  <w:calcOnExit w:val="0"/>
                  <w:textInput/>
                </w:ffData>
              </w:fldChar>
            </w:r>
            <w:r w:rsidRPr="00421D8B">
              <w:rPr>
                <w:szCs w:val="20"/>
              </w:rPr>
              <w:instrText xml:space="preserve"> FORMTEXT </w:instrText>
            </w:r>
            <w:r w:rsidR="00421D8B" w:rsidRPr="00421D8B">
              <w:rPr>
                <w:szCs w:val="20"/>
              </w:rPr>
            </w:r>
            <w:r w:rsidR="00421D8B" w:rsidRPr="00421D8B">
              <w:rPr>
                <w:szCs w:val="20"/>
              </w:rPr>
              <w:fldChar w:fldCharType="separate"/>
            </w:r>
            <w:r w:rsidRPr="00421D8B">
              <w:rPr>
                <w:szCs w:val="20"/>
              </w:rPr>
              <w:fldChar w:fldCharType="end"/>
            </w:r>
            <w:r w:rsidRPr="00421D8B">
              <w:rPr>
                <w:szCs w:val="20"/>
              </w:rPr>
              <w:t>: _________________</w:t>
            </w:r>
          </w:p>
        </w:tc>
        <w:tc>
          <w:tcPr>
            <w:tcW w:w="1818" w:type="dxa"/>
          </w:tcPr>
          <w:p w:rsidR="00580712" w:rsidRPr="00421D8B" w:rsidRDefault="00580712" w:rsidP="001234BE">
            <w:pPr>
              <w:rPr>
                <w:szCs w:val="20"/>
              </w:rPr>
            </w:pPr>
            <w:r w:rsidRPr="00421D8B">
              <w:rPr>
                <w:szCs w:val="20"/>
              </w:rPr>
              <w:t>Žig</w:t>
            </w:r>
          </w:p>
        </w:tc>
        <w:tc>
          <w:tcPr>
            <w:tcW w:w="4324" w:type="dxa"/>
          </w:tcPr>
          <w:p w:rsidR="00580712" w:rsidRPr="00421D8B" w:rsidRDefault="00580712" w:rsidP="001234BE">
            <w:pPr>
              <w:rPr>
                <w:szCs w:val="20"/>
              </w:rPr>
            </w:pPr>
            <w:r w:rsidRPr="00421D8B">
              <w:rPr>
                <w:szCs w:val="20"/>
              </w:rPr>
              <w:t>________________________</w:t>
            </w:r>
          </w:p>
          <w:p w:rsidR="00580712" w:rsidRPr="00421D8B" w:rsidRDefault="00580712" w:rsidP="001234BE">
            <w:pPr>
              <w:rPr>
                <w:szCs w:val="20"/>
              </w:rPr>
            </w:pPr>
            <w:r w:rsidRPr="00421D8B">
              <w:rPr>
                <w:szCs w:val="20"/>
              </w:rPr>
              <w:t>Podpis odgovorne osebe</w:t>
            </w:r>
          </w:p>
        </w:tc>
      </w:tr>
    </w:tbl>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074A24" w:rsidRPr="00421D8B" w:rsidRDefault="00074A24" w:rsidP="00580712">
      <w:pPr>
        <w:rPr>
          <w:szCs w:val="20"/>
        </w:rPr>
      </w:pPr>
    </w:p>
    <w:p w:rsidR="00074A24" w:rsidRPr="00421D8B" w:rsidRDefault="00074A24"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FC241B" w:rsidRPr="00421D8B" w:rsidRDefault="00FC241B" w:rsidP="00580712">
      <w:pPr>
        <w:rPr>
          <w:szCs w:val="20"/>
        </w:rPr>
      </w:pPr>
    </w:p>
    <w:p w:rsidR="00FC241B" w:rsidRPr="00421D8B" w:rsidRDefault="00FC241B" w:rsidP="00580712">
      <w:pPr>
        <w:rPr>
          <w:szCs w:val="20"/>
        </w:rPr>
      </w:pPr>
    </w:p>
    <w:p w:rsidR="00580712" w:rsidRPr="00421D8B" w:rsidRDefault="00580712" w:rsidP="00580712">
      <w:pPr>
        <w:rPr>
          <w:szCs w:val="20"/>
        </w:rPr>
      </w:pPr>
    </w:p>
    <w:p w:rsidR="00580712" w:rsidRPr="00421D8B" w:rsidRDefault="00580712" w:rsidP="00580712">
      <w:pPr>
        <w:rPr>
          <w:szCs w:val="20"/>
        </w:rPr>
      </w:pPr>
    </w:p>
    <w:p w:rsidR="00580712" w:rsidRPr="00421D8B" w:rsidRDefault="00580712" w:rsidP="00580712">
      <w:pPr>
        <w:rPr>
          <w:szCs w:val="20"/>
        </w:rPr>
      </w:pPr>
    </w:p>
    <w:p w:rsidR="006432AD" w:rsidRPr="00421D8B" w:rsidRDefault="006432AD" w:rsidP="006432AD">
      <w:pPr>
        <w:jc w:val="right"/>
        <w:rPr>
          <w:szCs w:val="20"/>
        </w:rPr>
      </w:pPr>
      <w:r w:rsidRPr="00421D8B">
        <w:rPr>
          <w:b/>
          <w:szCs w:val="20"/>
          <w:u w:val="single"/>
        </w:rPr>
        <w:t>RAZPISNI OBRAZEC 13</w:t>
      </w:r>
    </w:p>
    <w:p w:rsidR="006432AD" w:rsidRPr="00421D8B" w:rsidRDefault="006432AD" w:rsidP="006432AD">
      <w:pPr>
        <w:rPr>
          <w:szCs w:val="20"/>
          <w:u w:val="single"/>
        </w:rPr>
      </w:pPr>
    </w:p>
    <w:p w:rsidR="006432AD" w:rsidRPr="00421D8B" w:rsidRDefault="006432AD" w:rsidP="006432AD">
      <w:pPr>
        <w:jc w:val="center"/>
        <w:rPr>
          <w:szCs w:val="20"/>
        </w:rPr>
      </w:pPr>
      <w:r w:rsidRPr="00421D8B">
        <w:rPr>
          <w:b/>
          <w:szCs w:val="20"/>
          <w:u w:val="single"/>
        </w:rPr>
        <w:t>REFERENCE PONUDNIKA</w:t>
      </w:r>
    </w:p>
    <w:p w:rsidR="006432AD" w:rsidRPr="00421D8B" w:rsidRDefault="006432AD" w:rsidP="006432AD">
      <w:pPr>
        <w:jc w:val="center"/>
        <w:rPr>
          <w:b/>
          <w:szCs w:val="20"/>
          <w:u w:val="single"/>
        </w:rPr>
      </w:pPr>
    </w:p>
    <w:p w:rsidR="006432AD" w:rsidRPr="00421D8B" w:rsidRDefault="006432AD" w:rsidP="006432AD">
      <w:pPr>
        <w:rPr>
          <w:b/>
          <w:szCs w:val="20"/>
        </w:rPr>
      </w:pPr>
    </w:p>
    <w:p w:rsidR="006432AD" w:rsidRPr="00421D8B" w:rsidRDefault="006432AD" w:rsidP="006432AD">
      <w:pPr>
        <w:rPr>
          <w:szCs w:val="20"/>
        </w:rPr>
      </w:pPr>
    </w:p>
    <w:p w:rsidR="00D87134" w:rsidRPr="00421D8B" w:rsidRDefault="00D87134" w:rsidP="00D87134">
      <w:pPr>
        <w:rPr>
          <w:szCs w:val="20"/>
        </w:rPr>
      </w:pPr>
      <w:r w:rsidRPr="00421D8B">
        <w:rPr>
          <w:szCs w:val="20"/>
        </w:rPr>
        <w:t xml:space="preserve">Ponudnik mora obvezno predložiti reference, kot je določeno v nadaljevanju. Reference so  določene kot pogoj.  </w:t>
      </w:r>
    </w:p>
    <w:p w:rsidR="00A019D6" w:rsidRPr="00421D8B" w:rsidRDefault="00D87134" w:rsidP="00A019D6">
      <w:pPr>
        <w:rPr>
          <w:b/>
          <w:color w:val="FF0000"/>
          <w:szCs w:val="20"/>
        </w:rPr>
      </w:pPr>
      <w:r w:rsidRPr="00421D8B">
        <w:rPr>
          <w:szCs w:val="20"/>
        </w:rPr>
        <w:t xml:space="preserve">Reference ponudnika in njegovih </w:t>
      </w:r>
      <w:proofErr w:type="spellStart"/>
      <w:r w:rsidRPr="00421D8B">
        <w:rPr>
          <w:szCs w:val="20"/>
        </w:rPr>
        <w:t>soponudnikov</w:t>
      </w:r>
      <w:proofErr w:type="spellEnd"/>
      <w:r w:rsidRPr="00421D8B">
        <w:rPr>
          <w:szCs w:val="20"/>
        </w:rPr>
        <w:t xml:space="preserve">/podizvajalcev se seštevajo in morajo izkazovati, da je v obdobju petih (5) let pred potekom roka za oddajo ponudb dalje kvalitetno, strokovno in v skladu s pogodbenimi določili, uspešno zaključil </w:t>
      </w:r>
      <w:r w:rsidRPr="00421D8B">
        <w:rPr>
          <w:b/>
          <w:szCs w:val="20"/>
        </w:rPr>
        <w:t xml:space="preserve">vsaj </w:t>
      </w:r>
      <w:r w:rsidR="00330429" w:rsidRPr="00421D8B">
        <w:rPr>
          <w:b/>
          <w:szCs w:val="20"/>
        </w:rPr>
        <w:t>en (1)</w:t>
      </w:r>
      <w:r w:rsidRPr="00421D8B">
        <w:rPr>
          <w:b/>
          <w:szCs w:val="20"/>
        </w:rPr>
        <w:t xml:space="preserve"> </w:t>
      </w:r>
      <w:r w:rsidR="00885B44" w:rsidRPr="00421D8B">
        <w:rPr>
          <w:b/>
          <w:szCs w:val="20"/>
        </w:rPr>
        <w:t xml:space="preserve">posel </w:t>
      </w:r>
      <w:r w:rsidR="00A019D6" w:rsidRPr="00421D8B">
        <w:rPr>
          <w:b/>
          <w:szCs w:val="20"/>
        </w:rPr>
        <w:t xml:space="preserve">izvedbe prenove </w:t>
      </w:r>
      <w:r w:rsidR="00A019D6" w:rsidRPr="00421D8B">
        <w:rPr>
          <w:b/>
          <w:bCs/>
          <w:szCs w:val="20"/>
        </w:rPr>
        <w:t>učilnic in/ali kabineta</w:t>
      </w:r>
      <w:r w:rsidR="0056422D" w:rsidRPr="00421D8B">
        <w:rPr>
          <w:b/>
          <w:bCs/>
          <w:szCs w:val="20"/>
        </w:rPr>
        <w:t xml:space="preserve"> za vsak sklop</w:t>
      </w:r>
      <w:r w:rsidR="00A019D6" w:rsidRPr="00421D8B">
        <w:rPr>
          <w:b/>
          <w:szCs w:val="20"/>
        </w:rPr>
        <w:t>, pri čemer je posamezen posel bil izveden v vrednosti najmanj 41.000,00 EUR brez DDV za 1. sklop</w:t>
      </w:r>
      <w:r w:rsidR="00A019D6" w:rsidRPr="00421D8B">
        <w:rPr>
          <w:b/>
          <w:bCs/>
          <w:szCs w:val="20"/>
        </w:rPr>
        <w:t>: gradbeno obrtniška dela,  elektro in strojne instalacije ter v vrednosti najmanj 35.000,00 EUR za 2. sklop: oprema (pohištvo). Ponudnik mora za vsak sklop predložiti najmanj eno (1) referenco.</w:t>
      </w:r>
    </w:p>
    <w:p w:rsidR="006432AD" w:rsidRPr="00421D8B" w:rsidRDefault="006432AD" w:rsidP="006432AD">
      <w:pPr>
        <w:rPr>
          <w:color w:val="000000"/>
          <w:szCs w:val="20"/>
        </w:rPr>
      </w:pPr>
    </w:p>
    <w:p w:rsidR="006432AD" w:rsidRPr="00421D8B" w:rsidRDefault="006432AD" w:rsidP="006432AD">
      <w:pPr>
        <w:ind w:left="781"/>
        <w:rPr>
          <w:b/>
          <w:color w:val="000000"/>
          <w:szCs w:val="20"/>
        </w:rPr>
      </w:pPr>
    </w:p>
    <w:p w:rsidR="006432AD" w:rsidRPr="00421D8B" w:rsidRDefault="006432AD" w:rsidP="006432AD">
      <w:pPr>
        <w:rPr>
          <w:szCs w:val="20"/>
        </w:rPr>
      </w:pPr>
      <w:r w:rsidRPr="00421D8B">
        <w:rPr>
          <w:b/>
          <w:szCs w:val="20"/>
        </w:rPr>
        <w:t xml:space="preserve">REFERENCE </w:t>
      </w:r>
    </w:p>
    <w:p w:rsidR="006432AD" w:rsidRPr="00421D8B" w:rsidRDefault="006432AD" w:rsidP="006432AD">
      <w:pPr>
        <w:rPr>
          <w:b/>
          <w:szCs w:val="20"/>
        </w:rPr>
      </w:pPr>
    </w:p>
    <w:tbl>
      <w:tblPr>
        <w:tblW w:w="0" w:type="auto"/>
        <w:tblInd w:w="-5" w:type="dxa"/>
        <w:tblLayout w:type="fixed"/>
        <w:tblLook w:val="0000" w:firstRow="0" w:lastRow="0" w:firstColumn="0" w:lastColumn="0" w:noHBand="0" w:noVBand="0"/>
      </w:tblPr>
      <w:tblGrid>
        <w:gridCol w:w="417"/>
        <w:gridCol w:w="3016"/>
        <w:gridCol w:w="2123"/>
        <w:gridCol w:w="2007"/>
        <w:gridCol w:w="1734"/>
      </w:tblGrid>
      <w:tr w:rsidR="006432AD" w:rsidRPr="00421D8B" w:rsidTr="000D0CFF">
        <w:tc>
          <w:tcPr>
            <w:tcW w:w="417" w:type="dxa"/>
            <w:tcBorders>
              <w:bottom w:val="single" w:sz="4" w:space="0" w:color="000000"/>
            </w:tcBorders>
            <w:shd w:val="clear" w:color="auto" w:fill="auto"/>
          </w:tcPr>
          <w:p w:rsidR="006432AD" w:rsidRPr="00421D8B" w:rsidRDefault="006432AD" w:rsidP="000D0CFF">
            <w:pPr>
              <w:snapToGrid w:val="0"/>
              <w:jc w:val="center"/>
              <w:rPr>
                <w:b/>
                <w:szCs w:val="20"/>
              </w:rPr>
            </w:pPr>
          </w:p>
        </w:tc>
        <w:tc>
          <w:tcPr>
            <w:tcW w:w="3016" w:type="dxa"/>
            <w:tcBorders>
              <w:top w:val="single" w:sz="4" w:space="0" w:color="000000"/>
              <w:left w:val="single" w:sz="4" w:space="0" w:color="000000"/>
              <w:bottom w:val="single" w:sz="4" w:space="0" w:color="000000"/>
            </w:tcBorders>
            <w:shd w:val="clear" w:color="auto" w:fill="D9D9D9"/>
            <w:vAlign w:val="center"/>
          </w:tcPr>
          <w:p w:rsidR="006432AD" w:rsidRPr="00421D8B" w:rsidRDefault="006432AD" w:rsidP="000D0CFF">
            <w:pPr>
              <w:jc w:val="center"/>
              <w:rPr>
                <w:szCs w:val="20"/>
              </w:rPr>
            </w:pPr>
            <w:r w:rsidRPr="00421D8B">
              <w:rPr>
                <w:b/>
                <w:szCs w:val="20"/>
              </w:rPr>
              <w:t>Naziv referenčnega naročnika in kontaktni podatki</w:t>
            </w:r>
          </w:p>
        </w:tc>
        <w:tc>
          <w:tcPr>
            <w:tcW w:w="2123" w:type="dxa"/>
            <w:tcBorders>
              <w:top w:val="single" w:sz="4" w:space="0" w:color="000000"/>
              <w:left w:val="single" w:sz="4" w:space="0" w:color="000000"/>
              <w:bottom w:val="single" w:sz="4" w:space="0" w:color="000000"/>
            </w:tcBorders>
            <w:shd w:val="clear" w:color="auto" w:fill="D9D9D9"/>
            <w:vAlign w:val="center"/>
          </w:tcPr>
          <w:p w:rsidR="006432AD" w:rsidRPr="00421D8B" w:rsidRDefault="006432AD" w:rsidP="000D0CFF">
            <w:pPr>
              <w:jc w:val="center"/>
              <w:rPr>
                <w:szCs w:val="20"/>
              </w:rPr>
            </w:pPr>
            <w:r w:rsidRPr="00421D8B">
              <w:rPr>
                <w:b/>
                <w:szCs w:val="20"/>
              </w:rPr>
              <w:t>Obdobje, v katerem so bila dela izvedena</w:t>
            </w:r>
          </w:p>
        </w:tc>
        <w:tc>
          <w:tcPr>
            <w:tcW w:w="2007" w:type="dxa"/>
            <w:tcBorders>
              <w:top w:val="single" w:sz="4" w:space="0" w:color="000000"/>
              <w:left w:val="single" w:sz="4" w:space="0" w:color="000000"/>
              <w:bottom w:val="single" w:sz="4" w:space="0" w:color="000000"/>
            </w:tcBorders>
            <w:shd w:val="clear" w:color="auto" w:fill="D9D9D9"/>
            <w:vAlign w:val="center"/>
          </w:tcPr>
          <w:p w:rsidR="006432AD" w:rsidRPr="00421D8B" w:rsidRDefault="006432AD" w:rsidP="000D0CFF">
            <w:pPr>
              <w:jc w:val="center"/>
              <w:rPr>
                <w:szCs w:val="20"/>
              </w:rPr>
            </w:pPr>
            <w:r w:rsidRPr="00421D8B">
              <w:rPr>
                <w:b/>
                <w:szCs w:val="20"/>
              </w:rPr>
              <w:t>Vrednost investicije</w:t>
            </w:r>
          </w:p>
          <w:p w:rsidR="006432AD" w:rsidRPr="00421D8B" w:rsidRDefault="006432AD" w:rsidP="000D0CFF">
            <w:pPr>
              <w:jc w:val="center"/>
              <w:rPr>
                <w:szCs w:val="20"/>
              </w:rPr>
            </w:pPr>
            <w:r w:rsidRPr="00421D8B">
              <w:rPr>
                <w:b/>
                <w:szCs w:val="20"/>
              </w:rPr>
              <w:t>brez DDV</w:t>
            </w:r>
          </w:p>
        </w:tc>
        <w:tc>
          <w:tcPr>
            <w:tcW w:w="1734" w:type="dxa"/>
            <w:tcBorders>
              <w:top w:val="single" w:sz="4" w:space="0" w:color="000000"/>
              <w:left w:val="single" w:sz="4" w:space="0" w:color="000000"/>
              <w:bottom w:val="single" w:sz="4" w:space="0" w:color="000000"/>
              <w:right w:val="single" w:sz="4" w:space="0" w:color="000000"/>
            </w:tcBorders>
            <w:shd w:val="clear" w:color="auto" w:fill="D9D9D9"/>
          </w:tcPr>
          <w:p w:rsidR="006432AD" w:rsidRPr="00421D8B" w:rsidRDefault="006432AD" w:rsidP="000D0CFF">
            <w:pPr>
              <w:jc w:val="center"/>
              <w:rPr>
                <w:szCs w:val="20"/>
              </w:rPr>
            </w:pPr>
            <w:r w:rsidRPr="00421D8B">
              <w:rPr>
                <w:b/>
                <w:szCs w:val="20"/>
              </w:rPr>
              <w:t>Naziv referenčnega objekta</w:t>
            </w:r>
          </w:p>
        </w:tc>
      </w:tr>
      <w:tr w:rsidR="006432AD" w:rsidRPr="00421D8B" w:rsidTr="000D0CFF">
        <w:tc>
          <w:tcPr>
            <w:tcW w:w="417" w:type="dxa"/>
            <w:tcBorders>
              <w:top w:val="single" w:sz="4" w:space="0" w:color="000000"/>
              <w:left w:val="single" w:sz="4" w:space="0" w:color="000000"/>
              <w:bottom w:val="single" w:sz="4" w:space="0" w:color="000000"/>
            </w:tcBorders>
            <w:shd w:val="clear" w:color="auto" w:fill="D9D9D9"/>
            <w:vAlign w:val="center"/>
          </w:tcPr>
          <w:p w:rsidR="006432AD" w:rsidRPr="00421D8B" w:rsidRDefault="006432AD" w:rsidP="000D0CFF">
            <w:pPr>
              <w:jc w:val="center"/>
              <w:rPr>
                <w:szCs w:val="20"/>
              </w:rPr>
            </w:pPr>
            <w:r w:rsidRPr="00421D8B">
              <w:rPr>
                <w:b/>
                <w:szCs w:val="20"/>
              </w:rPr>
              <w:t>1</w:t>
            </w:r>
          </w:p>
        </w:tc>
        <w:tc>
          <w:tcPr>
            <w:tcW w:w="3016"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snapToGrid w:val="0"/>
              <w:rPr>
                <w:b/>
                <w:szCs w:val="20"/>
              </w:rPr>
            </w:pPr>
          </w:p>
          <w:p w:rsidR="006432AD" w:rsidRPr="00421D8B" w:rsidRDefault="006432AD" w:rsidP="000D0CFF">
            <w:pPr>
              <w:rPr>
                <w:b/>
                <w:szCs w:val="20"/>
              </w:rPr>
            </w:pPr>
          </w:p>
        </w:tc>
        <w:tc>
          <w:tcPr>
            <w:tcW w:w="2123"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snapToGrid w:val="0"/>
              <w:rPr>
                <w:b/>
                <w:szCs w:val="20"/>
              </w:rPr>
            </w:pPr>
          </w:p>
        </w:tc>
        <w:tc>
          <w:tcPr>
            <w:tcW w:w="2007"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snapToGrid w:val="0"/>
              <w:rPr>
                <w:b/>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6432AD" w:rsidRPr="00421D8B" w:rsidRDefault="006432AD" w:rsidP="000D0CFF">
            <w:pPr>
              <w:snapToGrid w:val="0"/>
              <w:rPr>
                <w:b/>
                <w:szCs w:val="20"/>
              </w:rPr>
            </w:pPr>
          </w:p>
        </w:tc>
      </w:tr>
      <w:tr w:rsidR="006432AD" w:rsidRPr="00421D8B" w:rsidTr="000D0CFF">
        <w:tc>
          <w:tcPr>
            <w:tcW w:w="417" w:type="dxa"/>
            <w:tcBorders>
              <w:top w:val="single" w:sz="4" w:space="0" w:color="000000"/>
              <w:left w:val="single" w:sz="4" w:space="0" w:color="000000"/>
              <w:bottom w:val="single" w:sz="4" w:space="0" w:color="000000"/>
            </w:tcBorders>
            <w:shd w:val="clear" w:color="auto" w:fill="D9D9D9"/>
            <w:vAlign w:val="center"/>
          </w:tcPr>
          <w:p w:rsidR="006432AD" w:rsidRPr="00421D8B" w:rsidRDefault="006432AD" w:rsidP="000D0CFF">
            <w:pPr>
              <w:jc w:val="center"/>
              <w:rPr>
                <w:szCs w:val="20"/>
              </w:rPr>
            </w:pPr>
            <w:r w:rsidRPr="00421D8B">
              <w:rPr>
                <w:b/>
                <w:szCs w:val="20"/>
              </w:rPr>
              <w:t>2</w:t>
            </w:r>
          </w:p>
        </w:tc>
        <w:tc>
          <w:tcPr>
            <w:tcW w:w="3016"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snapToGrid w:val="0"/>
              <w:rPr>
                <w:b/>
                <w:szCs w:val="20"/>
              </w:rPr>
            </w:pPr>
          </w:p>
          <w:p w:rsidR="006432AD" w:rsidRPr="00421D8B" w:rsidRDefault="006432AD" w:rsidP="000D0CFF">
            <w:pPr>
              <w:rPr>
                <w:b/>
                <w:szCs w:val="20"/>
              </w:rPr>
            </w:pPr>
          </w:p>
        </w:tc>
        <w:tc>
          <w:tcPr>
            <w:tcW w:w="2123"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snapToGrid w:val="0"/>
              <w:rPr>
                <w:b/>
                <w:szCs w:val="20"/>
              </w:rPr>
            </w:pPr>
          </w:p>
        </w:tc>
        <w:tc>
          <w:tcPr>
            <w:tcW w:w="2007"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snapToGrid w:val="0"/>
              <w:rPr>
                <w:b/>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6432AD" w:rsidRPr="00421D8B" w:rsidRDefault="006432AD" w:rsidP="000D0CFF">
            <w:pPr>
              <w:snapToGrid w:val="0"/>
              <w:rPr>
                <w:b/>
                <w:szCs w:val="20"/>
              </w:rPr>
            </w:pPr>
          </w:p>
        </w:tc>
      </w:tr>
      <w:tr w:rsidR="006432AD" w:rsidRPr="00421D8B" w:rsidTr="000D0CFF">
        <w:tc>
          <w:tcPr>
            <w:tcW w:w="417" w:type="dxa"/>
            <w:tcBorders>
              <w:top w:val="single" w:sz="4" w:space="0" w:color="000000"/>
              <w:left w:val="single" w:sz="4" w:space="0" w:color="000000"/>
              <w:bottom w:val="single" w:sz="4" w:space="0" w:color="000000"/>
            </w:tcBorders>
            <w:shd w:val="clear" w:color="auto" w:fill="D9D9D9"/>
            <w:vAlign w:val="center"/>
          </w:tcPr>
          <w:p w:rsidR="006432AD" w:rsidRPr="00421D8B" w:rsidRDefault="006432AD" w:rsidP="000D0CFF">
            <w:pPr>
              <w:snapToGrid w:val="0"/>
              <w:jc w:val="center"/>
              <w:rPr>
                <w:b/>
                <w:szCs w:val="20"/>
              </w:rPr>
            </w:pPr>
          </w:p>
          <w:p w:rsidR="006432AD" w:rsidRPr="00421D8B" w:rsidRDefault="006432AD" w:rsidP="000D0CFF">
            <w:pPr>
              <w:jc w:val="center"/>
              <w:rPr>
                <w:szCs w:val="20"/>
              </w:rPr>
            </w:pPr>
            <w:r w:rsidRPr="00421D8B">
              <w:rPr>
                <w:b/>
                <w:szCs w:val="20"/>
              </w:rPr>
              <w:t>3.</w:t>
            </w:r>
          </w:p>
        </w:tc>
        <w:tc>
          <w:tcPr>
            <w:tcW w:w="3016"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snapToGrid w:val="0"/>
              <w:rPr>
                <w:b/>
                <w:szCs w:val="20"/>
              </w:rPr>
            </w:pPr>
          </w:p>
          <w:p w:rsidR="006432AD" w:rsidRPr="00421D8B" w:rsidRDefault="006432AD" w:rsidP="000D0CFF">
            <w:pPr>
              <w:rPr>
                <w:b/>
                <w:szCs w:val="20"/>
              </w:rPr>
            </w:pPr>
          </w:p>
        </w:tc>
        <w:tc>
          <w:tcPr>
            <w:tcW w:w="2123"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snapToGrid w:val="0"/>
              <w:rPr>
                <w:b/>
                <w:szCs w:val="20"/>
              </w:rPr>
            </w:pPr>
          </w:p>
        </w:tc>
        <w:tc>
          <w:tcPr>
            <w:tcW w:w="2007"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snapToGrid w:val="0"/>
              <w:rPr>
                <w:b/>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6432AD" w:rsidRPr="00421D8B" w:rsidRDefault="006432AD" w:rsidP="000D0CFF">
            <w:pPr>
              <w:snapToGrid w:val="0"/>
              <w:rPr>
                <w:b/>
                <w:szCs w:val="20"/>
              </w:rPr>
            </w:pPr>
          </w:p>
        </w:tc>
      </w:tr>
      <w:tr w:rsidR="006432AD" w:rsidRPr="00421D8B" w:rsidTr="000D0CFF">
        <w:tc>
          <w:tcPr>
            <w:tcW w:w="417" w:type="dxa"/>
            <w:tcBorders>
              <w:top w:val="single" w:sz="4" w:space="0" w:color="000000"/>
              <w:left w:val="single" w:sz="4" w:space="0" w:color="000000"/>
              <w:bottom w:val="single" w:sz="4" w:space="0" w:color="000000"/>
            </w:tcBorders>
            <w:shd w:val="clear" w:color="auto" w:fill="D9D9D9"/>
            <w:vAlign w:val="center"/>
          </w:tcPr>
          <w:p w:rsidR="006432AD" w:rsidRPr="00421D8B" w:rsidRDefault="006432AD" w:rsidP="000D0CFF">
            <w:pPr>
              <w:jc w:val="center"/>
              <w:rPr>
                <w:szCs w:val="20"/>
              </w:rPr>
            </w:pPr>
            <w:r w:rsidRPr="00421D8B">
              <w:rPr>
                <w:b/>
                <w:szCs w:val="20"/>
              </w:rPr>
              <w:t>4.</w:t>
            </w:r>
          </w:p>
        </w:tc>
        <w:tc>
          <w:tcPr>
            <w:tcW w:w="3016"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snapToGrid w:val="0"/>
              <w:rPr>
                <w:b/>
                <w:szCs w:val="20"/>
              </w:rPr>
            </w:pPr>
          </w:p>
          <w:p w:rsidR="006432AD" w:rsidRPr="00421D8B" w:rsidRDefault="006432AD" w:rsidP="000D0CFF">
            <w:pPr>
              <w:rPr>
                <w:b/>
                <w:szCs w:val="20"/>
              </w:rPr>
            </w:pPr>
          </w:p>
        </w:tc>
        <w:tc>
          <w:tcPr>
            <w:tcW w:w="2123"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snapToGrid w:val="0"/>
              <w:rPr>
                <w:b/>
                <w:szCs w:val="20"/>
              </w:rPr>
            </w:pPr>
          </w:p>
        </w:tc>
        <w:tc>
          <w:tcPr>
            <w:tcW w:w="2007" w:type="dxa"/>
            <w:tcBorders>
              <w:top w:val="single" w:sz="4" w:space="0" w:color="000000"/>
              <w:left w:val="single" w:sz="4" w:space="0" w:color="000000"/>
              <w:bottom w:val="single" w:sz="4" w:space="0" w:color="000000"/>
            </w:tcBorders>
            <w:shd w:val="clear" w:color="auto" w:fill="auto"/>
          </w:tcPr>
          <w:p w:rsidR="006432AD" w:rsidRPr="00421D8B" w:rsidRDefault="006432AD" w:rsidP="000D0CFF">
            <w:pPr>
              <w:snapToGrid w:val="0"/>
              <w:rPr>
                <w:b/>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6432AD" w:rsidRPr="00421D8B" w:rsidRDefault="006432AD" w:rsidP="000D0CFF">
            <w:pPr>
              <w:snapToGrid w:val="0"/>
              <w:rPr>
                <w:b/>
                <w:szCs w:val="20"/>
              </w:rPr>
            </w:pPr>
          </w:p>
        </w:tc>
      </w:tr>
    </w:tbl>
    <w:p w:rsidR="006432AD" w:rsidRPr="00421D8B" w:rsidRDefault="006432AD" w:rsidP="006432AD">
      <w:pPr>
        <w:rPr>
          <w:b/>
          <w:szCs w:val="20"/>
        </w:rPr>
      </w:pPr>
    </w:p>
    <w:p w:rsidR="006432AD" w:rsidRPr="00421D8B" w:rsidRDefault="006432AD" w:rsidP="006432AD">
      <w:pPr>
        <w:rPr>
          <w:b/>
          <w:szCs w:val="20"/>
        </w:rPr>
      </w:pPr>
    </w:p>
    <w:p w:rsidR="006432AD" w:rsidRPr="00421D8B" w:rsidRDefault="006432AD" w:rsidP="006432AD">
      <w:pPr>
        <w:rPr>
          <w:b/>
          <w:szCs w:val="20"/>
        </w:rPr>
      </w:pPr>
    </w:p>
    <w:p w:rsidR="006432AD" w:rsidRPr="00421D8B" w:rsidRDefault="006432AD" w:rsidP="006432AD">
      <w:pPr>
        <w:rPr>
          <w:b/>
          <w:szCs w:val="20"/>
        </w:rPr>
      </w:pPr>
    </w:p>
    <w:tbl>
      <w:tblPr>
        <w:tblW w:w="0" w:type="auto"/>
        <w:tblLayout w:type="fixed"/>
        <w:tblLook w:val="0000" w:firstRow="0" w:lastRow="0" w:firstColumn="0" w:lastColumn="0" w:noHBand="0" w:noVBand="0"/>
      </w:tblPr>
      <w:tblGrid>
        <w:gridCol w:w="3348"/>
        <w:gridCol w:w="1818"/>
        <w:gridCol w:w="4324"/>
      </w:tblGrid>
      <w:tr w:rsidR="006432AD" w:rsidRPr="00421D8B" w:rsidTr="000D0CFF">
        <w:trPr>
          <w:trHeight w:val="241"/>
        </w:trPr>
        <w:tc>
          <w:tcPr>
            <w:tcW w:w="3348" w:type="dxa"/>
            <w:shd w:val="clear" w:color="auto" w:fill="auto"/>
          </w:tcPr>
          <w:p w:rsidR="006432AD" w:rsidRPr="00421D8B" w:rsidRDefault="006432AD" w:rsidP="000D0CFF">
            <w:pPr>
              <w:snapToGrid w:val="0"/>
              <w:rPr>
                <w:szCs w:val="20"/>
              </w:rPr>
            </w:pPr>
          </w:p>
          <w:p w:rsidR="006432AD" w:rsidRPr="00421D8B" w:rsidRDefault="006432AD" w:rsidP="000D0CFF">
            <w:pPr>
              <w:rPr>
                <w:szCs w:val="20"/>
              </w:rPr>
            </w:pPr>
            <w:r w:rsidRPr="00421D8B">
              <w:rPr>
                <w:szCs w:val="20"/>
              </w:rPr>
              <w:t>Kraj: ___________________</w:t>
            </w:r>
          </w:p>
        </w:tc>
        <w:tc>
          <w:tcPr>
            <w:tcW w:w="1818" w:type="dxa"/>
            <w:shd w:val="clear" w:color="auto" w:fill="auto"/>
          </w:tcPr>
          <w:p w:rsidR="006432AD" w:rsidRPr="00421D8B" w:rsidRDefault="006432AD" w:rsidP="000D0CFF">
            <w:pPr>
              <w:snapToGrid w:val="0"/>
              <w:rPr>
                <w:szCs w:val="20"/>
              </w:rPr>
            </w:pPr>
          </w:p>
        </w:tc>
        <w:tc>
          <w:tcPr>
            <w:tcW w:w="4324" w:type="dxa"/>
            <w:shd w:val="clear" w:color="auto" w:fill="auto"/>
          </w:tcPr>
          <w:p w:rsidR="006432AD" w:rsidRPr="00421D8B" w:rsidRDefault="006432AD" w:rsidP="000D0CFF">
            <w:pPr>
              <w:rPr>
                <w:szCs w:val="20"/>
              </w:rPr>
            </w:pPr>
            <w:r w:rsidRPr="00421D8B">
              <w:rPr>
                <w:szCs w:val="20"/>
              </w:rPr>
              <w:t>Ime in priimek odgovorne osebe:</w:t>
            </w:r>
          </w:p>
          <w:p w:rsidR="006432AD" w:rsidRPr="00421D8B" w:rsidRDefault="006432AD" w:rsidP="000D0CFF">
            <w:pPr>
              <w:rPr>
                <w:szCs w:val="20"/>
              </w:rPr>
            </w:pPr>
          </w:p>
          <w:p w:rsidR="006432AD" w:rsidRPr="00421D8B" w:rsidRDefault="006432AD" w:rsidP="000D0CFF">
            <w:pPr>
              <w:rPr>
                <w:szCs w:val="20"/>
              </w:rPr>
            </w:pPr>
            <w:r w:rsidRPr="00421D8B">
              <w:rPr>
                <w:szCs w:val="20"/>
              </w:rPr>
              <w:t>________________________</w:t>
            </w:r>
          </w:p>
          <w:p w:rsidR="006432AD" w:rsidRPr="00421D8B" w:rsidRDefault="006432AD" w:rsidP="000D0CFF">
            <w:pPr>
              <w:rPr>
                <w:szCs w:val="20"/>
              </w:rPr>
            </w:pPr>
          </w:p>
        </w:tc>
      </w:tr>
      <w:tr w:rsidR="006432AD" w:rsidRPr="00421D8B" w:rsidTr="000D0CFF">
        <w:trPr>
          <w:trHeight w:val="483"/>
        </w:trPr>
        <w:tc>
          <w:tcPr>
            <w:tcW w:w="3348" w:type="dxa"/>
            <w:shd w:val="clear" w:color="auto" w:fill="auto"/>
          </w:tcPr>
          <w:p w:rsidR="006432AD" w:rsidRPr="00421D8B" w:rsidRDefault="006432AD" w:rsidP="000D0CFF">
            <w:pPr>
              <w:rPr>
                <w:szCs w:val="20"/>
              </w:rPr>
            </w:pPr>
            <w:r w:rsidRPr="00421D8B">
              <w:rPr>
                <w:szCs w:val="20"/>
              </w:rPr>
              <w:t>Datum</w:t>
            </w:r>
            <w:bookmarkStart w:id="7" w:name="__Fieldmark__76_917383507"/>
            <w:r w:rsidRPr="00421D8B">
              <w:rPr>
                <w:szCs w:val="20"/>
              </w:rPr>
              <w:fldChar w:fldCharType="begin">
                <w:ffData>
                  <w:name w:val=""/>
                  <w:enabled/>
                  <w:calcOnExit w:val="0"/>
                  <w:textInput/>
                </w:ffData>
              </w:fldChar>
            </w:r>
            <w:r w:rsidRPr="00421D8B">
              <w:rPr>
                <w:szCs w:val="20"/>
              </w:rPr>
              <w:instrText xml:space="preserve"> FORMTEXT </w:instrText>
            </w:r>
            <w:r w:rsidR="00421D8B" w:rsidRPr="00421D8B">
              <w:rPr>
                <w:szCs w:val="20"/>
              </w:rPr>
            </w:r>
            <w:r w:rsidR="00421D8B" w:rsidRPr="00421D8B">
              <w:rPr>
                <w:szCs w:val="20"/>
              </w:rPr>
              <w:fldChar w:fldCharType="separate"/>
            </w:r>
            <w:r w:rsidRPr="00421D8B">
              <w:rPr>
                <w:szCs w:val="20"/>
              </w:rPr>
              <w:fldChar w:fldCharType="end"/>
            </w:r>
            <w:bookmarkEnd w:id="7"/>
            <w:r w:rsidRPr="00421D8B">
              <w:rPr>
                <w:szCs w:val="20"/>
              </w:rPr>
              <w:t>: _________________</w:t>
            </w:r>
          </w:p>
        </w:tc>
        <w:tc>
          <w:tcPr>
            <w:tcW w:w="1818" w:type="dxa"/>
            <w:shd w:val="clear" w:color="auto" w:fill="auto"/>
          </w:tcPr>
          <w:p w:rsidR="006432AD" w:rsidRPr="00421D8B" w:rsidRDefault="006432AD" w:rsidP="000D0CFF">
            <w:pPr>
              <w:rPr>
                <w:szCs w:val="20"/>
              </w:rPr>
            </w:pPr>
            <w:r w:rsidRPr="00421D8B">
              <w:rPr>
                <w:szCs w:val="20"/>
              </w:rPr>
              <w:t>Žig</w:t>
            </w:r>
          </w:p>
        </w:tc>
        <w:tc>
          <w:tcPr>
            <w:tcW w:w="4324" w:type="dxa"/>
            <w:shd w:val="clear" w:color="auto" w:fill="auto"/>
          </w:tcPr>
          <w:p w:rsidR="006432AD" w:rsidRPr="00421D8B" w:rsidRDefault="006432AD" w:rsidP="000D0CFF">
            <w:pPr>
              <w:rPr>
                <w:szCs w:val="20"/>
              </w:rPr>
            </w:pPr>
            <w:r w:rsidRPr="00421D8B">
              <w:rPr>
                <w:szCs w:val="20"/>
              </w:rPr>
              <w:t>________________________</w:t>
            </w:r>
          </w:p>
          <w:p w:rsidR="006432AD" w:rsidRPr="00421D8B" w:rsidRDefault="006432AD" w:rsidP="000D0CFF">
            <w:pPr>
              <w:rPr>
                <w:szCs w:val="20"/>
              </w:rPr>
            </w:pPr>
            <w:r w:rsidRPr="00421D8B">
              <w:rPr>
                <w:szCs w:val="20"/>
              </w:rPr>
              <w:t>Podpis odgovorne osebe</w:t>
            </w:r>
          </w:p>
        </w:tc>
      </w:tr>
    </w:tbl>
    <w:p w:rsidR="007B23A3" w:rsidRPr="00421D8B" w:rsidRDefault="007B23A3" w:rsidP="006432AD">
      <w:pPr>
        <w:rPr>
          <w:b/>
          <w:szCs w:val="20"/>
          <w:u w:val="single"/>
        </w:rPr>
      </w:pPr>
    </w:p>
    <w:p w:rsidR="007B23A3" w:rsidRPr="00421D8B" w:rsidRDefault="007B23A3" w:rsidP="006432AD">
      <w:pPr>
        <w:rPr>
          <w:b/>
          <w:szCs w:val="20"/>
          <w:u w:val="single"/>
        </w:rPr>
      </w:pPr>
    </w:p>
    <w:p w:rsidR="007B23A3" w:rsidRPr="00421D8B" w:rsidRDefault="007B23A3" w:rsidP="006432AD">
      <w:pPr>
        <w:rPr>
          <w:b/>
          <w:szCs w:val="20"/>
          <w:u w:val="single"/>
        </w:rPr>
      </w:pPr>
    </w:p>
    <w:p w:rsidR="008C4BED" w:rsidRPr="00421D8B" w:rsidRDefault="008C4BED" w:rsidP="006432AD">
      <w:pPr>
        <w:rPr>
          <w:b/>
          <w:szCs w:val="20"/>
          <w:u w:val="single"/>
        </w:rPr>
      </w:pPr>
    </w:p>
    <w:p w:rsidR="004F7160" w:rsidRPr="00421D8B" w:rsidRDefault="004F7160" w:rsidP="006432AD">
      <w:pPr>
        <w:rPr>
          <w:b/>
          <w:szCs w:val="20"/>
          <w:u w:val="single"/>
        </w:rPr>
      </w:pPr>
    </w:p>
    <w:p w:rsidR="004F7160" w:rsidRPr="00421D8B" w:rsidRDefault="004F7160" w:rsidP="006432AD">
      <w:pPr>
        <w:rPr>
          <w:b/>
          <w:szCs w:val="20"/>
          <w:u w:val="single"/>
        </w:rPr>
      </w:pPr>
    </w:p>
    <w:p w:rsidR="004F7160" w:rsidRPr="00421D8B" w:rsidRDefault="004F7160" w:rsidP="006432AD">
      <w:pPr>
        <w:rPr>
          <w:b/>
          <w:szCs w:val="20"/>
          <w:u w:val="single"/>
        </w:rPr>
      </w:pPr>
    </w:p>
    <w:p w:rsidR="004F7160" w:rsidRPr="00421D8B" w:rsidRDefault="004F7160" w:rsidP="006432AD">
      <w:pPr>
        <w:rPr>
          <w:b/>
          <w:szCs w:val="20"/>
          <w:u w:val="single"/>
        </w:rPr>
      </w:pPr>
    </w:p>
    <w:p w:rsidR="004F7160" w:rsidRPr="00421D8B" w:rsidRDefault="004F7160" w:rsidP="006432AD">
      <w:pPr>
        <w:rPr>
          <w:b/>
          <w:szCs w:val="20"/>
          <w:u w:val="single"/>
        </w:rPr>
      </w:pPr>
    </w:p>
    <w:p w:rsidR="004F7160" w:rsidRPr="00421D8B" w:rsidRDefault="004F7160" w:rsidP="006432AD">
      <w:pPr>
        <w:rPr>
          <w:b/>
          <w:szCs w:val="20"/>
          <w:u w:val="single"/>
        </w:rPr>
      </w:pPr>
    </w:p>
    <w:p w:rsidR="004F7160" w:rsidRPr="00421D8B" w:rsidRDefault="004F7160" w:rsidP="006432AD">
      <w:pPr>
        <w:rPr>
          <w:b/>
          <w:szCs w:val="20"/>
          <w:u w:val="single"/>
        </w:rPr>
      </w:pPr>
    </w:p>
    <w:p w:rsidR="004F7160" w:rsidRPr="00421D8B" w:rsidRDefault="004F7160" w:rsidP="006432AD">
      <w:pPr>
        <w:rPr>
          <w:b/>
          <w:szCs w:val="20"/>
          <w:u w:val="single"/>
        </w:rPr>
      </w:pPr>
    </w:p>
    <w:p w:rsidR="004F7160" w:rsidRPr="00421D8B" w:rsidRDefault="004F7160" w:rsidP="006432AD">
      <w:pPr>
        <w:rPr>
          <w:b/>
          <w:szCs w:val="20"/>
          <w:u w:val="single"/>
        </w:rPr>
      </w:pPr>
    </w:p>
    <w:p w:rsidR="004F7160" w:rsidRPr="00421D8B" w:rsidRDefault="004F7160" w:rsidP="006432AD">
      <w:pPr>
        <w:rPr>
          <w:b/>
          <w:szCs w:val="20"/>
          <w:u w:val="single"/>
        </w:rPr>
      </w:pPr>
    </w:p>
    <w:p w:rsidR="004F7160" w:rsidRPr="00421D8B" w:rsidRDefault="004F7160" w:rsidP="006432AD">
      <w:pPr>
        <w:rPr>
          <w:b/>
          <w:szCs w:val="20"/>
          <w:u w:val="single"/>
        </w:rPr>
      </w:pPr>
    </w:p>
    <w:p w:rsidR="006432AD" w:rsidRPr="00421D8B" w:rsidRDefault="006432AD" w:rsidP="006432AD">
      <w:pPr>
        <w:jc w:val="center"/>
        <w:rPr>
          <w:b/>
          <w:szCs w:val="20"/>
          <w:u w:val="single"/>
        </w:rPr>
      </w:pPr>
    </w:p>
    <w:p w:rsidR="006432AD" w:rsidRPr="00421D8B" w:rsidRDefault="00B1648A" w:rsidP="006432AD">
      <w:pPr>
        <w:jc w:val="right"/>
        <w:rPr>
          <w:szCs w:val="20"/>
        </w:rPr>
      </w:pPr>
      <w:r w:rsidRPr="00421D8B">
        <w:rPr>
          <w:b/>
          <w:szCs w:val="20"/>
          <w:u w:val="single"/>
        </w:rPr>
        <w:t>RAZPISNI OBRAZEC 13a</w:t>
      </w:r>
    </w:p>
    <w:p w:rsidR="006432AD" w:rsidRPr="00421D8B" w:rsidRDefault="006432AD" w:rsidP="006432AD">
      <w:pPr>
        <w:jc w:val="center"/>
        <w:rPr>
          <w:b/>
          <w:szCs w:val="20"/>
          <w:u w:val="single"/>
        </w:rPr>
      </w:pPr>
    </w:p>
    <w:p w:rsidR="006432AD" w:rsidRPr="00421D8B" w:rsidRDefault="006432AD" w:rsidP="006432AD">
      <w:pPr>
        <w:jc w:val="center"/>
        <w:rPr>
          <w:b/>
          <w:szCs w:val="20"/>
          <w:u w:val="single"/>
        </w:rPr>
      </w:pPr>
    </w:p>
    <w:p w:rsidR="006432AD" w:rsidRPr="00421D8B" w:rsidRDefault="006432AD" w:rsidP="006432AD">
      <w:pPr>
        <w:jc w:val="center"/>
        <w:rPr>
          <w:szCs w:val="20"/>
        </w:rPr>
      </w:pPr>
      <w:r w:rsidRPr="00421D8B">
        <w:rPr>
          <w:b/>
          <w:szCs w:val="20"/>
          <w:u w:val="single"/>
        </w:rPr>
        <w:t>REFERENČNO POTRDILO ZA GOSPODARSKI SUBJEKT</w:t>
      </w:r>
    </w:p>
    <w:p w:rsidR="006432AD" w:rsidRPr="00421D8B" w:rsidRDefault="006432AD" w:rsidP="006432AD">
      <w:pPr>
        <w:jc w:val="center"/>
        <w:rPr>
          <w:b/>
          <w:szCs w:val="20"/>
          <w:u w:val="single"/>
        </w:rPr>
      </w:pPr>
    </w:p>
    <w:p w:rsidR="006432AD" w:rsidRPr="00421D8B" w:rsidRDefault="006432AD" w:rsidP="006432AD">
      <w:pPr>
        <w:rPr>
          <w:szCs w:val="20"/>
        </w:rPr>
      </w:pPr>
      <w:r w:rsidRPr="00421D8B">
        <w:rPr>
          <w:szCs w:val="20"/>
        </w:rPr>
        <w:t xml:space="preserve">Gospodarski subjekt izpolni in predloži ta obrazec tolikokrat, kolikor referenčnih projektov uveljavlja, da izpolni pogoje iz točke 5.9 navodil ponudnikom za pripravo ponudbe. </w:t>
      </w:r>
    </w:p>
    <w:p w:rsidR="006432AD" w:rsidRPr="00421D8B" w:rsidRDefault="006432AD" w:rsidP="006432AD">
      <w:pPr>
        <w:rPr>
          <w:szCs w:val="20"/>
        </w:rPr>
      </w:pPr>
    </w:p>
    <w:p w:rsidR="006432AD" w:rsidRPr="00421D8B" w:rsidRDefault="006432AD" w:rsidP="006432AD">
      <w:pPr>
        <w:jc w:val="center"/>
        <w:rPr>
          <w:szCs w:val="20"/>
        </w:rPr>
      </w:pPr>
    </w:p>
    <w:p w:rsidR="006432AD" w:rsidRPr="00421D8B" w:rsidRDefault="006432AD" w:rsidP="006432AD">
      <w:pPr>
        <w:spacing w:line="480" w:lineRule="auto"/>
        <w:rPr>
          <w:szCs w:val="20"/>
        </w:rPr>
      </w:pPr>
      <w:r w:rsidRPr="00421D8B">
        <w:rPr>
          <w:szCs w:val="20"/>
        </w:rPr>
        <w:t xml:space="preserve">Pogodbena stranka ponudnika ………………………………………………………………………. </w:t>
      </w:r>
    </w:p>
    <w:p w:rsidR="006432AD" w:rsidRPr="00421D8B" w:rsidRDefault="006432AD" w:rsidP="006432AD">
      <w:pPr>
        <w:spacing w:line="480" w:lineRule="auto"/>
        <w:rPr>
          <w:szCs w:val="20"/>
        </w:rPr>
      </w:pPr>
      <w:r w:rsidRPr="00421D8B">
        <w:rPr>
          <w:szCs w:val="20"/>
        </w:rPr>
        <w:t>……………………………………………………………………………………………………………</w:t>
      </w:r>
    </w:p>
    <w:p w:rsidR="006432AD" w:rsidRPr="00421D8B" w:rsidRDefault="006432AD" w:rsidP="006432AD">
      <w:pPr>
        <w:spacing w:line="480" w:lineRule="auto"/>
        <w:rPr>
          <w:szCs w:val="20"/>
        </w:rPr>
      </w:pPr>
      <w:r w:rsidRPr="00421D8B">
        <w:rPr>
          <w:szCs w:val="20"/>
        </w:rPr>
        <w:t>(referenčni naročnik, navesti točen naziv, naslov in ID št. za DDV) izjavljamo, da je bil oz. je ponudnik …...............................................................................................................................</w:t>
      </w:r>
    </w:p>
    <w:p w:rsidR="006432AD" w:rsidRPr="00421D8B" w:rsidRDefault="006432AD" w:rsidP="006432AD">
      <w:pPr>
        <w:spacing w:line="480" w:lineRule="auto"/>
        <w:rPr>
          <w:szCs w:val="20"/>
        </w:rPr>
      </w:pPr>
      <w:r w:rsidRPr="00421D8B">
        <w:rPr>
          <w:szCs w:val="20"/>
        </w:rPr>
        <w:t>……………………………………………………………………………………………………………</w:t>
      </w:r>
    </w:p>
    <w:p w:rsidR="006432AD" w:rsidRPr="00421D8B" w:rsidRDefault="006432AD" w:rsidP="00D64ED8">
      <w:pPr>
        <w:tabs>
          <w:tab w:val="left" w:pos="6237"/>
        </w:tabs>
        <w:spacing w:line="360" w:lineRule="auto"/>
        <w:rPr>
          <w:szCs w:val="20"/>
        </w:rPr>
      </w:pPr>
      <w:r w:rsidRPr="00421D8B">
        <w:rPr>
          <w:szCs w:val="20"/>
        </w:rPr>
        <w:t>…………………………………………………………………………</w:t>
      </w:r>
      <w:r w:rsidRPr="00421D8B">
        <w:rPr>
          <w:rFonts w:eastAsia="Arial"/>
          <w:szCs w:val="20"/>
        </w:rPr>
        <w:t xml:space="preserve"> </w:t>
      </w:r>
      <w:r w:rsidRPr="00421D8B">
        <w:rPr>
          <w:szCs w:val="20"/>
        </w:rPr>
        <w:t xml:space="preserve">(navesti točen naziv, naslov in ID št. za DDV), ki kandidira na javnem razpisu za </w:t>
      </w:r>
      <w:r w:rsidR="00CC4D7C" w:rsidRPr="00421D8B">
        <w:rPr>
          <w:szCs w:val="20"/>
          <w:lang w:eastAsia="sl-SI"/>
        </w:rPr>
        <w:t>“Prenova učilnice in kabineta za kemijo Srednje šole za gostinstvo in turizem</w:t>
      </w:r>
      <w:r w:rsidR="00C31948" w:rsidRPr="00421D8B">
        <w:rPr>
          <w:szCs w:val="20"/>
          <w:lang w:eastAsia="sl-SI"/>
        </w:rPr>
        <w:t xml:space="preserve"> v </w:t>
      </w:r>
      <w:r w:rsidR="00CC4D7C" w:rsidRPr="00421D8B">
        <w:rPr>
          <w:szCs w:val="20"/>
          <w:lang w:eastAsia="sl-SI"/>
        </w:rPr>
        <w:t xml:space="preserve"> Ljubljan</w:t>
      </w:r>
      <w:r w:rsidR="00C31948" w:rsidRPr="00421D8B">
        <w:rPr>
          <w:szCs w:val="20"/>
          <w:lang w:eastAsia="sl-SI"/>
        </w:rPr>
        <w:t>i</w:t>
      </w:r>
      <w:r w:rsidR="00CC4D7C" w:rsidRPr="00421D8B">
        <w:rPr>
          <w:szCs w:val="20"/>
          <w:lang w:eastAsia="sl-SI"/>
        </w:rPr>
        <w:t xml:space="preserve">” </w:t>
      </w:r>
      <w:r w:rsidR="00FB740C" w:rsidRPr="00421D8B">
        <w:rPr>
          <w:b/>
          <w:bCs/>
          <w:szCs w:val="20"/>
        </w:rPr>
        <w:t xml:space="preserve"> </w:t>
      </w:r>
      <w:r w:rsidRPr="00421D8B">
        <w:rPr>
          <w:szCs w:val="20"/>
        </w:rPr>
        <w:t>objavljenem na Portalu javnih naročil pri Uradnem listu RS, št. objave JN …….…………. z dne ……………….</w:t>
      </w:r>
      <w:r w:rsidR="00604D86" w:rsidRPr="00421D8B">
        <w:rPr>
          <w:szCs w:val="20"/>
        </w:rPr>
        <w:t xml:space="preserve"> </w:t>
      </w:r>
      <w:r w:rsidRPr="00421D8B">
        <w:rPr>
          <w:szCs w:val="20"/>
        </w:rPr>
        <w:t>o</w:t>
      </w:r>
      <w:r w:rsidRPr="00421D8B">
        <w:rPr>
          <w:color w:val="000000"/>
          <w:szCs w:val="20"/>
        </w:rPr>
        <w:t xml:space="preserve">pravil </w:t>
      </w:r>
      <w:r w:rsidRPr="00421D8B">
        <w:rPr>
          <w:szCs w:val="20"/>
        </w:rPr>
        <w:t>dela v vrednosti …………………………… EUR brez vključenega davka na dodano vrednost. ………………………………….. so potekala/je potekal v obdobju ………………………………</w:t>
      </w:r>
    </w:p>
    <w:p w:rsidR="00A019D6" w:rsidRPr="00421D8B" w:rsidRDefault="00A019D6" w:rsidP="00A019D6">
      <w:pPr>
        <w:pStyle w:val="Odstavekseznama"/>
        <w:numPr>
          <w:ilvl w:val="0"/>
          <w:numId w:val="33"/>
        </w:numPr>
        <w:rPr>
          <w:b/>
          <w:bCs/>
          <w:szCs w:val="20"/>
        </w:rPr>
      </w:pPr>
      <w:r w:rsidRPr="00421D8B">
        <w:rPr>
          <w:b/>
          <w:szCs w:val="20"/>
        </w:rPr>
        <w:t>sklop</w:t>
      </w:r>
      <w:r w:rsidRPr="00421D8B">
        <w:rPr>
          <w:b/>
          <w:bCs/>
          <w:szCs w:val="20"/>
        </w:rPr>
        <w:t xml:space="preserve">: gradbeno obrtniška dela,  elektro in strojne instalacije </w:t>
      </w:r>
    </w:p>
    <w:p w:rsidR="006432AD" w:rsidRPr="00421D8B" w:rsidRDefault="00A019D6" w:rsidP="00A019D6">
      <w:pPr>
        <w:pStyle w:val="Odstavekseznama"/>
        <w:numPr>
          <w:ilvl w:val="0"/>
          <w:numId w:val="33"/>
        </w:numPr>
        <w:rPr>
          <w:szCs w:val="20"/>
        </w:rPr>
      </w:pPr>
      <w:r w:rsidRPr="00421D8B">
        <w:rPr>
          <w:b/>
          <w:bCs/>
          <w:szCs w:val="20"/>
        </w:rPr>
        <w:t>sklop: oprema (pohištvo)</w:t>
      </w:r>
    </w:p>
    <w:p w:rsidR="00A019D6" w:rsidRPr="00421D8B" w:rsidRDefault="00A019D6" w:rsidP="006432AD">
      <w:pPr>
        <w:rPr>
          <w:sz w:val="18"/>
          <w:szCs w:val="18"/>
        </w:rPr>
      </w:pPr>
      <w:r w:rsidRPr="00421D8B">
        <w:rPr>
          <w:sz w:val="18"/>
          <w:szCs w:val="18"/>
        </w:rPr>
        <w:t>(opomba: ustrezno obkrožiti za kateri sklop se referenca potrjuje).</w:t>
      </w:r>
    </w:p>
    <w:p w:rsidR="00A019D6" w:rsidRPr="00421D8B" w:rsidRDefault="00A019D6" w:rsidP="006432AD">
      <w:pPr>
        <w:rPr>
          <w:szCs w:val="20"/>
        </w:rPr>
      </w:pPr>
    </w:p>
    <w:p w:rsidR="006432AD" w:rsidRPr="00421D8B" w:rsidRDefault="006432AD" w:rsidP="006432AD">
      <w:pPr>
        <w:rPr>
          <w:szCs w:val="20"/>
        </w:rPr>
      </w:pPr>
      <w:r w:rsidRPr="00421D8B">
        <w:rPr>
          <w:szCs w:val="20"/>
        </w:rPr>
        <w:t>Dela so bila opravljena v skladu s pogodbenimi določili in v določenih rokih.</w:t>
      </w:r>
    </w:p>
    <w:p w:rsidR="006432AD" w:rsidRPr="00421D8B" w:rsidRDefault="006432AD" w:rsidP="006432AD">
      <w:pPr>
        <w:jc w:val="center"/>
        <w:rPr>
          <w:b/>
          <w:szCs w:val="20"/>
        </w:rPr>
      </w:pPr>
    </w:p>
    <w:p w:rsidR="006432AD" w:rsidRPr="00421D8B" w:rsidRDefault="006432AD" w:rsidP="006432AD">
      <w:pPr>
        <w:jc w:val="center"/>
        <w:rPr>
          <w:szCs w:val="20"/>
        </w:rPr>
      </w:pPr>
      <w:r w:rsidRPr="00421D8B">
        <w:rPr>
          <w:b/>
          <w:szCs w:val="20"/>
        </w:rPr>
        <w:t>DA                        NE</w:t>
      </w:r>
    </w:p>
    <w:p w:rsidR="006432AD" w:rsidRPr="00421D8B" w:rsidRDefault="006432AD" w:rsidP="006432AD">
      <w:pPr>
        <w:rPr>
          <w:b/>
          <w:szCs w:val="20"/>
        </w:rPr>
      </w:pPr>
    </w:p>
    <w:p w:rsidR="006432AD" w:rsidRPr="00421D8B" w:rsidRDefault="006432AD" w:rsidP="006432AD">
      <w:pPr>
        <w:rPr>
          <w:szCs w:val="20"/>
        </w:rPr>
      </w:pPr>
    </w:p>
    <w:p w:rsidR="006432AD" w:rsidRPr="00421D8B" w:rsidRDefault="006432AD" w:rsidP="006432AD">
      <w:pPr>
        <w:rPr>
          <w:szCs w:val="20"/>
        </w:rPr>
      </w:pPr>
      <w:r w:rsidRPr="00421D8B">
        <w:rPr>
          <w:szCs w:val="20"/>
        </w:rPr>
        <w:t xml:space="preserve">V/na _______________, dne _____________ </w:t>
      </w: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jc w:val="right"/>
        <w:rPr>
          <w:szCs w:val="20"/>
        </w:rPr>
      </w:pPr>
      <w:r w:rsidRPr="00421D8B">
        <w:rPr>
          <w:szCs w:val="20"/>
        </w:rPr>
        <w:t>Oseba, pristojna za potrditev reference:</w:t>
      </w:r>
    </w:p>
    <w:p w:rsidR="006432AD" w:rsidRPr="00421D8B" w:rsidRDefault="006432AD" w:rsidP="006432AD">
      <w:pPr>
        <w:jc w:val="right"/>
        <w:rPr>
          <w:szCs w:val="20"/>
        </w:rPr>
      </w:pPr>
    </w:p>
    <w:p w:rsidR="006432AD" w:rsidRPr="00421D8B" w:rsidRDefault="006432AD" w:rsidP="006432AD">
      <w:pPr>
        <w:jc w:val="right"/>
        <w:rPr>
          <w:szCs w:val="20"/>
        </w:rPr>
      </w:pPr>
      <w:r w:rsidRPr="00421D8B">
        <w:rPr>
          <w:szCs w:val="20"/>
        </w:rPr>
        <w:t xml:space="preserve">Ime in priimek (čitljivo): ___________________ </w:t>
      </w:r>
    </w:p>
    <w:p w:rsidR="006432AD" w:rsidRPr="00421D8B" w:rsidRDefault="006432AD" w:rsidP="006432AD">
      <w:pPr>
        <w:jc w:val="right"/>
        <w:rPr>
          <w:szCs w:val="20"/>
        </w:rPr>
      </w:pPr>
    </w:p>
    <w:p w:rsidR="006432AD" w:rsidRPr="00421D8B" w:rsidRDefault="006432AD" w:rsidP="006432AD">
      <w:pPr>
        <w:jc w:val="right"/>
        <w:rPr>
          <w:szCs w:val="20"/>
        </w:rPr>
      </w:pPr>
      <w:r w:rsidRPr="00421D8B">
        <w:rPr>
          <w:szCs w:val="20"/>
        </w:rPr>
        <w:t>Tel. št.: ___________________</w:t>
      </w:r>
    </w:p>
    <w:p w:rsidR="006432AD" w:rsidRPr="00421D8B" w:rsidRDefault="006432AD" w:rsidP="006432AD">
      <w:pPr>
        <w:jc w:val="right"/>
        <w:rPr>
          <w:szCs w:val="20"/>
        </w:rPr>
      </w:pPr>
    </w:p>
    <w:p w:rsidR="006432AD" w:rsidRPr="00421D8B" w:rsidRDefault="006432AD" w:rsidP="006432AD">
      <w:pPr>
        <w:jc w:val="right"/>
        <w:rPr>
          <w:szCs w:val="20"/>
        </w:rPr>
      </w:pPr>
      <w:r w:rsidRPr="00421D8B">
        <w:rPr>
          <w:szCs w:val="20"/>
        </w:rPr>
        <w:t>Elektronski naslov: ___________________</w:t>
      </w:r>
    </w:p>
    <w:p w:rsidR="006432AD" w:rsidRPr="00421D8B" w:rsidRDefault="006432AD" w:rsidP="006432AD">
      <w:pPr>
        <w:jc w:val="right"/>
        <w:rPr>
          <w:szCs w:val="20"/>
        </w:rPr>
      </w:pPr>
    </w:p>
    <w:p w:rsidR="006432AD" w:rsidRPr="00421D8B" w:rsidRDefault="006432AD" w:rsidP="006432AD">
      <w:pPr>
        <w:jc w:val="right"/>
        <w:rPr>
          <w:szCs w:val="20"/>
        </w:rPr>
      </w:pPr>
      <w:r w:rsidRPr="00421D8B">
        <w:rPr>
          <w:szCs w:val="20"/>
        </w:rPr>
        <w:t xml:space="preserve">___________________ </w:t>
      </w:r>
    </w:p>
    <w:p w:rsidR="006432AD" w:rsidRPr="00421D8B" w:rsidRDefault="006432AD" w:rsidP="006432AD">
      <w:pPr>
        <w:jc w:val="right"/>
        <w:rPr>
          <w:szCs w:val="20"/>
        </w:rPr>
      </w:pPr>
      <w:r w:rsidRPr="00421D8B">
        <w:rPr>
          <w:szCs w:val="20"/>
        </w:rPr>
        <w:t>(podpis</w:t>
      </w:r>
      <w:r w:rsidR="00690CB5" w:rsidRPr="00421D8B">
        <w:rPr>
          <w:szCs w:val="20"/>
        </w:rPr>
        <w:t xml:space="preserve"> in žig</w:t>
      </w:r>
      <w:r w:rsidRPr="00421D8B">
        <w:rPr>
          <w:szCs w:val="20"/>
        </w:rPr>
        <w:t>)</w:t>
      </w:r>
    </w:p>
    <w:p w:rsidR="006432AD" w:rsidRPr="00421D8B" w:rsidRDefault="006432AD" w:rsidP="006432AD">
      <w:pPr>
        <w:jc w:val="right"/>
        <w:rPr>
          <w:szCs w:val="20"/>
        </w:rPr>
      </w:pPr>
    </w:p>
    <w:p w:rsidR="006432AD" w:rsidRPr="00421D8B" w:rsidRDefault="006432AD" w:rsidP="006432AD">
      <w:pPr>
        <w:jc w:val="right"/>
        <w:rPr>
          <w:szCs w:val="20"/>
        </w:rPr>
      </w:pPr>
    </w:p>
    <w:p w:rsidR="006432AD" w:rsidRPr="00421D8B" w:rsidRDefault="006432AD" w:rsidP="006432AD">
      <w:pPr>
        <w:jc w:val="right"/>
        <w:rPr>
          <w:szCs w:val="20"/>
        </w:rPr>
      </w:pPr>
    </w:p>
    <w:p w:rsidR="006432AD" w:rsidRPr="00421D8B" w:rsidRDefault="006432AD" w:rsidP="006432AD">
      <w:pPr>
        <w:jc w:val="right"/>
        <w:rPr>
          <w:szCs w:val="20"/>
        </w:rPr>
      </w:pPr>
    </w:p>
    <w:p w:rsidR="006432AD" w:rsidRPr="00421D8B" w:rsidRDefault="006432AD" w:rsidP="006432AD">
      <w:pPr>
        <w:rPr>
          <w:szCs w:val="20"/>
        </w:rPr>
      </w:pPr>
    </w:p>
    <w:p w:rsidR="005C6646" w:rsidRPr="00421D8B" w:rsidRDefault="005C6646" w:rsidP="006432AD">
      <w:pPr>
        <w:widowControl w:val="0"/>
        <w:spacing w:before="60" w:line="240" w:lineRule="auto"/>
        <w:jc w:val="right"/>
        <w:rPr>
          <w:b/>
          <w:szCs w:val="20"/>
          <w:u w:val="single"/>
        </w:rPr>
      </w:pPr>
    </w:p>
    <w:p w:rsidR="006432AD" w:rsidRPr="00421D8B" w:rsidRDefault="006432AD" w:rsidP="006432AD">
      <w:pPr>
        <w:widowControl w:val="0"/>
        <w:spacing w:before="60" w:line="240" w:lineRule="auto"/>
        <w:jc w:val="right"/>
        <w:rPr>
          <w:szCs w:val="20"/>
        </w:rPr>
      </w:pPr>
      <w:r w:rsidRPr="00421D8B">
        <w:rPr>
          <w:b/>
          <w:szCs w:val="20"/>
          <w:u w:val="single"/>
        </w:rPr>
        <w:t>RAZPISNI OBRAZEC 14a</w:t>
      </w:r>
    </w:p>
    <w:p w:rsidR="006432AD" w:rsidRPr="00421D8B" w:rsidRDefault="006432AD" w:rsidP="006432AD">
      <w:pPr>
        <w:widowControl w:val="0"/>
        <w:spacing w:before="60" w:line="240" w:lineRule="auto"/>
        <w:jc w:val="center"/>
        <w:rPr>
          <w:b/>
          <w:szCs w:val="20"/>
          <w:lang w:eastAsia="sl-SI"/>
        </w:rPr>
      </w:pPr>
    </w:p>
    <w:p w:rsidR="006432AD" w:rsidRPr="00421D8B" w:rsidRDefault="006432AD" w:rsidP="006432AD">
      <w:pPr>
        <w:spacing w:after="120" w:line="240" w:lineRule="auto"/>
        <w:rPr>
          <w:b/>
          <w:szCs w:val="20"/>
          <w:lang w:eastAsia="sl-SI"/>
        </w:rPr>
      </w:pPr>
    </w:p>
    <w:p w:rsidR="005C6646" w:rsidRPr="00421D8B" w:rsidRDefault="005C6646" w:rsidP="005C6646">
      <w:pPr>
        <w:widowControl w:val="0"/>
        <w:spacing w:before="60" w:line="240" w:lineRule="auto"/>
        <w:jc w:val="center"/>
        <w:rPr>
          <w:b/>
          <w:szCs w:val="20"/>
          <w:lang w:eastAsia="sl-SI"/>
        </w:rPr>
      </w:pPr>
      <w:r w:rsidRPr="00421D8B">
        <w:rPr>
          <w:b/>
          <w:szCs w:val="20"/>
          <w:lang w:eastAsia="sl-SI"/>
        </w:rPr>
        <w:t>POOBLASTILO ZA PRIDOBITEV POTRDILA IZ KAZENSKE EVIDENCE PRAVNIH OSEB</w:t>
      </w:r>
    </w:p>
    <w:p w:rsidR="005C6646" w:rsidRPr="00421D8B" w:rsidRDefault="005C6646" w:rsidP="005C6646">
      <w:pPr>
        <w:rPr>
          <w:szCs w:val="20"/>
        </w:rPr>
      </w:pPr>
      <w:r w:rsidRPr="00421D8B">
        <w:rPr>
          <w:szCs w:val="20"/>
        </w:rPr>
        <w:t xml:space="preserve">Pooblastilo oddajamo kot: (se označi z X) </w:t>
      </w:r>
    </w:p>
    <w:p w:rsidR="005C6646" w:rsidRPr="00421D8B" w:rsidRDefault="005C6646" w:rsidP="005C6646">
      <w:pPr>
        <w:rPr>
          <w:szCs w:val="20"/>
        </w:rPr>
      </w:pPr>
    </w:p>
    <w:p w:rsidR="005C6646" w:rsidRPr="00421D8B" w:rsidRDefault="005C6646" w:rsidP="005C6646">
      <w:pPr>
        <w:rPr>
          <w:szCs w:val="20"/>
        </w:rPr>
      </w:pPr>
      <w:r w:rsidRPr="00421D8B">
        <w:rPr>
          <w:rFonts w:ascii="MS Gothic" w:eastAsia="MS Gothic" w:hAnsi="MS Gothic" w:cs="MS Gothic"/>
          <w:szCs w:val="20"/>
        </w:rPr>
        <w:t>☐</w:t>
      </w:r>
      <w:r w:rsidRPr="00421D8B">
        <w:rPr>
          <w:szCs w:val="20"/>
        </w:rPr>
        <w:t xml:space="preserve"> ponudnik</w:t>
      </w:r>
    </w:p>
    <w:p w:rsidR="005C6646" w:rsidRPr="00421D8B" w:rsidRDefault="005C6646" w:rsidP="005C6646">
      <w:pPr>
        <w:rPr>
          <w:szCs w:val="20"/>
        </w:rPr>
      </w:pPr>
    </w:p>
    <w:p w:rsidR="005C6646" w:rsidRPr="00421D8B" w:rsidRDefault="005C6646" w:rsidP="005C6646">
      <w:pPr>
        <w:rPr>
          <w:szCs w:val="20"/>
        </w:rPr>
      </w:pPr>
      <w:r w:rsidRPr="00421D8B">
        <w:rPr>
          <w:rFonts w:ascii="MS Gothic" w:eastAsia="MS Gothic" w:hAnsi="MS Gothic" w:cs="MS Gothic"/>
          <w:szCs w:val="20"/>
        </w:rPr>
        <w:t>☐</w:t>
      </w:r>
      <w:r w:rsidRPr="00421D8B">
        <w:rPr>
          <w:szCs w:val="20"/>
        </w:rPr>
        <w:t xml:space="preserve"> skupni ponudnik</w:t>
      </w:r>
    </w:p>
    <w:p w:rsidR="005C6646" w:rsidRPr="00421D8B" w:rsidRDefault="005C6646" w:rsidP="005C6646">
      <w:pPr>
        <w:rPr>
          <w:szCs w:val="20"/>
        </w:rPr>
      </w:pPr>
    </w:p>
    <w:p w:rsidR="005C6646" w:rsidRPr="00421D8B" w:rsidRDefault="005C6646" w:rsidP="005C6646">
      <w:pPr>
        <w:tabs>
          <w:tab w:val="left" w:pos="7936"/>
        </w:tabs>
        <w:rPr>
          <w:szCs w:val="20"/>
        </w:rPr>
      </w:pPr>
      <w:r w:rsidRPr="00421D8B">
        <w:rPr>
          <w:rFonts w:ascii="MS Gothic" w:eastAsia="MS Gothic" w:hAnsi="MS Gothic" w:cs="MS Gothic"/>
          <w:szCs w:val="20"/>
        </w:rPr>
        <w:t>☐</w:t>
      </w:r>
      <w:r w:rsidRPr="00421D8B">
        <w:rPr>
          <w:szCs w:val="20"/>
        </w:rPr>
        <w:t xml:space="preserve"> podizvajalec</w:t>
      </w:r>
    </w:p>
    <w:p w:rsidR="005C6646" w:rsidRPr="00421D8B" w:rsidRDefault="005C6646" w:rsidP="005C6646">
      <w:pPr>
        <w:tabs>
          <w:tab w:val="left" w:pos="7936"/>
        </w:tabs>
        <w:rPr>
          <w:szCs w:val="20"/>
        </w:rPr>
      </w:pPr>
    </w:p>
    <w:p w:rsidR="005C6646" w:rsidRPr="00421D8B" w:rsidRDefault="005C6646" w:rsidP="005C6646">
      <w:pPr>
        <w:tabs>
          <w:tab w:val="left" w:pos="7936"/>
        </w:tabs>
        <w:rPr>
          <w:szCs w:val="20"/>
        </w:rPr>
      </w:pPr>
      <w:r w:rsidRPr="00421D8B">
        <w:rPr>
          <w:rFonts w:ascii="MS Gothic" w:eastAsia="MS Gothic" w:hAnsi="MS Gothic" w:cs="MS Gothic"/>
          <w:szCs w:val="20"/>
        </w:rPr>
        <w:t>☐</w:t>
      </w:r>
      <w:r w:rsidRPr="00421D8B">
        <w:rPr>
          <w:szCs w:val="20"/>
        </w:rPr>
        <w:t xml:space="preserve"> z uporabo instituta zmogljivosti drugih subjektov</w:t>
      </w:r>
    </w:p>
    <w:p w:rsidR="005C6646" w:rsidRPr="00421D8B" w:rsidRDefault="005C6646" w:rsidP="005C6646">
      <w:pPr>
        <w:spacing w:after="120" w:line="240" w:lineRule="auto"/>
        <w:rPr>
          <w:szCs w:val="20"/>
          <w:lang w:eastAsia="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850"/>
      </w:tblGrid>
      <w:tr w:rsidR="005C6646" w:rsidRPr="00421D8B" w:rsidTr="001234BE">
        <w:tc>
          <w:tcPr>
            <w:tcW w:w="3085" w:type="dxa"/>
            <w:gridSpan w:val="2"/>
            <w:tcBorders>
              <w:top w:val="nil"/>
              <w:bottom w:val="nil"/>
            </w:tcBorders>
          </w:tcPr>
          <w:p w:rsidR="005C6646" w:rsidRPr="00421D8B" w:rsidRDefault="005C6646" w:rsidP="001234BE">
            <w:pPr>
              <w:spacing w:line="240" w:lineRule="auto"/>
              <w:rPr>
                <w:szCs w:val="20"/>
                <w:lang w:eastAsia="sl-SI"/>
              </w:rPr>
            </w:pPr>
            <w:r w:rsidRPr="00421D8B">
              <w:rPr>
                <w:szCs w:val="20"/>
                <w:lang w:eastAsia="sl-SI"/>
              </w:rPr>
              <w:t>Ponudnik/gospodarski subjekt/partner/podizvajalec:</w:t>
            </w:r>
          </w:p>
        </w:tc>
      </w:tr>
      <w:tr w:rsidR="005C6646" w:rsidRPr="00421D8B" w:rsidTr="001234BE">
        <w:trPr>
          <w:gridAfter w:val="1"/>
          <w:wAfter w:w="850" w:type="dxa"/>
        </w:trPr>
        <w:tc>
          <w:tcPr>
            <w:tcW w:w="2235" w:type="dxa"/>
            <w:tcBorders>
              <w:top w:val="nil"/>
              <w:bottom w:val="nil"/>
            </w:tcBorders>
          </w:tcPr>
          <w:p w:rsidR="005C6646" w:rsidRPr="00421D8B" w:rsidRDefault="005C6646" w:rsidP="001234BE">
            <w:pPr>
              <w:spacing w:line="240" w:lineRule="auto"/>
              <w:rPr>
                <w:szCs w:val="20"/>
                <w:lang w:eastAsia="sl-SI"/>
              </w:rPr>
            </w:pPr>
          </w:p>
        </w:tc>
      </w:tr>
    </w:tbl>
    <w:p w:rsidR="005C6646" w:rsidRPr="00421D8B" w:rsidRDefault="005C6646" w:rsidP="005C6646">
      <w:pPr>
        <w:spacing w:line="240" w:lineRule="auto"/>
        <w:rPr>
          <w:szCs w:val="20"/>
          <w:lang w:eastAsia="sl-SI"/>
        </w:rPr>
      </w:pPr>
      <w:r w:rsidRPr="00421D8B">
        <w:rPr>
          <w:szCs w:val="20"/>
          <w:lang w:eastAsia="sl-SI"/>
        </w:rPr>
        <w:t>__________________________________________________________________</w:t>
      </w:r>
    </w:p>
    <w:p w:rsidR="005C6646" w:rsidRPr="00421D8B" w:rsidRDefault="005C6646" w:rsidP="005C6646">
      <w:pPr>
        <w:spacing w:line="240" w:lineRule="auto"/>
        <w:rPr>
          <w:szCs w:val="20"/>
          <w:lang w:eastAsia="sl-SI"/>
        </w:rPr>
      </w:pPr>
    </w:p>
    <w:p w:rsidR="005C6646" w:rsidRPr="00421D8B" w:rsidRDefault="005C6646" w:rsidP="005C6646">
      <w:pPr>
        <w:spacing w:line="240" w:lineRule="auto"/>
        <w:rPr>
          <w:szCs w:val="20"/>
          <w:lang w:eastAsia="sl-SI"/>
        </w:rPr>
      </w:pPr>
      <w:r w:rsidRPr="00421D8B">
        <w:rPr>
          <w:szCs w:val="20"/>
          <w:lang w:eastAsia="sl-SI"/>
        </w:rPr>
        <w:t>Naslov:</w:t>
      </w:r>
    </w:p>
    <w:p w:rsidR="005C6646" w:rsidRPr="00421D8B" w:rsidRDefault="005C6646" w:rsidP="005C6646">
      <w:pPr>
        <w:spacing w:line="240" w:lineRule="auto"/>
        <w:rPr>
          <w:szCs w:val="20"/>
          <w:lang w:eastAsia="sl-SI"/>
        </w:rPr>
      </w:pPr>
      <w:r w:rsidRPr="00421D8B">
        <w:rPr>
          <w:szCs w:val="20"/>
          <w:lang w:eastAsia="sl-SI"/>
        </w:rPr>
        <w:t>__________________________________________________________________</w:t>
      </w:r>
    </w:p>
    <w:p w:rsidR="005C6646" w:rsidRPr="00421D8B" w:rsidRDefault="005C6646" w:rsidP="005C6646">
      <w:pPr>
        <w:spacing w:line="240" w:lineRule="auto"/>
        <w:rPr>
          <w:szCs w:val="20"/>
          <w:lang w:eastAsia="sl-SI"/>
        </w:rPr>
      </w:pPr>
    </w:p>
    <w:p w:rsidR="005C6646" w:rsidRPr="00421D8B" w:rsidRDefault="005C6646" w:rsidP="005C6646">
      <w:pPr>
        <w:spacing w:line="240" w:lineRule="auto"/>
        <w:rPr>
          <w:szCs w:val="20"/>
          <w:lang w:eastAsia="sl-SI"/>
        </w:rPr>
      </w:pPr>
      <w:r w:rsidRPr="00421D8B">
        <w:rPr>
          <w:szCs w:val="20"/>
          <w:lang w:eastAsia="sl-SI"/>
        </w:rPr>
        <w:t>Matična številka gospodarskega subjekta:</w:t>
      </w:r>
    </w:p>
    <w:p w:rsidR="005C6646" w:rsidRPr="00421D8B" w:rsidRDefault="005C6646" w:rsidP="005C6646">
      <w:pPr>
        <w:spacing w:line="240" w:lineRule="auto"/>
        <w:rPr>
          <w:szCs w:val="20"/>
          <w:lang w:eastAsia="sl-SI"/>
        </w:rPr>
      </w:pPr>
      <w:r w:rsidRPr="00421D8B">
        <w:rPr>
          <w:szCs w:val="20"/>
          <w:lang w:eastAsia="sl-SI"/>
        </w:rPr>
        <w:t>_________________________________________________________________</w:t>
      </w:r>
    </w:p>
    <w:p w:rsidR="005C6646" w:rsidRPr="00421D8B" w:rsidRDefault="005C6646" w:rsidP="005C6646">
      <w:pPr>
        <w:spacing w:line="240" w:lineRule="auto"/>
        <w:rPr>
          <w:szCs w:val="20"/>
          <w:lang w:eastAsia="sl-SI"/>
        </w:rPr>
      </w:pPr>
    </w:p>
    <w:p w:rsidR="005C6646" w:rsidRPr="00421D8B" w:rsidRDefault="005C6646" w:rsidP="00FB740C">
      <w:pPr>
        <w:spacing w:line="276" w:lineRule="auto"/>
        <w:rPr>
          <w:szCs w:val="20"/>
          <w:lang w:eastAsia="sl-SI"/>
        </w:rPr>
      </w:pPr>
    </w:p>
    <w:p w:rsidR="005C6646" w:rsidRPr="00421D8B" w:rsidRDefault="005C6646" w:rsidP="00FB740C">
      <w:pPr>
        <w:spacing w:after="100" w:afterAutospacing="1" w:line="276" w:lineRule="auto"/>
        <w:rPr>
          <w:szCs w:val="20"/>
          <w:lang w:eastAsia="sl-SI"/>
        </w:rPr>
      </w:pPr>
      <w:r w:rsidRPr="00421D8B">
        <w:rPr>
          <w:szCs w:val="20"/>
          <w:lang w:eastAsia="sl-SI"/>
        </w:rPr>
        <w:t xml:space="preserve">pooblaščam naročnika </w:t>
      </w:r>
      <w:r w:rsidR="00CC4D7C" w:rsidRPr="00421D8B">
        <w:rPr>
          <w:b/>
          <w:bCs/>
          <w:szCs w:val="20"/>
        </w:rPr>
        <w:t>Srednja šola za gostinstvo in turizem v Ljubljani, Pr</w:t>
      </w:r>
      <w:r w:rsidR="00A019D6" w:rsidRPr="00421D8B">
        <w:rPr>
          <w:b/>
          <w:bCs/>
          <w:szCs w:val="20"/>
        </w:rPr>
        <w:t>e</w:t>
      </w:r>
      <w:r w:rsidR="00CC4D7C" w:rsidRPr="00421D8B">
        <w:rPr>
          <w:b/>
          <w:bCs/>
          <w:szCs w:val="20"/>
        </w:rPr>
        <w:t>glov trg 9, 1000 Ljubljana</w:t>
      </w:r>
      <w:r w:rsidRPr="00421D8B">
        <w:rPr>
          <w:szCs w:val="20"/>
          <w:lang w:eastAsia="sl-SI"/>
        </w:rPr>
        <w:t xml:space="preserve">, da za potrebe preverjanja ponudnikov in s tem neobstoja razlogov za izključitev ponudnikov po 75. členu Zakona o javnem naročanju (Uradni list RS, št. 91/15 in 14/18) pri izvajanju predmetnega postopka oddaje javnega naročila po postopku </w:t>
      </w:r>
      <w:r w:rsidR="00ED4E0C" w:rsidRPr="00421D8B">
        <w:rPr>
          <w:szCs w:val="20"/>
          <w:lang w:eastAsia="sl-SI"/>
        </w:rPr>
        <w:t xml:space="preserve">male vrednosti </w:t>
      </w:r>
      <w:r w:rsidRPr="00421D8B">
        <w:rPr>
          <w:szCs w:val="20"/>
          <w:lang w:eastAsia="sl-SI"/>
        </w:rPr>
        <w:t>za</w:t>
      </w:r>
      <w:r w:rsidR="004F7160" w:rsidRPr="00421D8B">
        <w:rPr>
          <w:szCs w:val="20"/>
          <w:lang w:eastAsia="sl-SI"/>
        </w:rPr>
        <w:t xml:space="preserve"> </w:t>
      </w:r>
      <w:r w:rsidR="00612080" w:rsidRPr="00421D8B">
        <w:rPr>
          <w:szCs w:val="20"/>
          <w:lang w:eastAsia="sl-SI"/>
        </w:rPr>
        <w:t>“</w:t>
      </w:r>
      <w:r w:rsidR="00612080" w:rsidRPr="00421D8B">
        <w:rPr>
          <w:b/>
          <w:szCs w:val="20"/>
          <w:lang w:eastAsia="sl-SI"/>
        </w:rPr>
        <w:t>Prenova učilnice in kabineta za kemijo Srednj</w:t>
      </w:r>
      <w:r w:rsidR="008146AA" w:rsidRPr="00421D8B">
        <w:rPr>
          <w:b/>
          <w:szCs w:val="20"/>
          <w:lang w:eastAsia="sl-SI"/>
        </w:rPr>
        <w:t>e šole za gostinstvo in turizem  v  Ljubljani</w:t>
      </w:r>
      <w:r w:rsidR="00612080" w:rsidRPr="00421D8B">
        <w:rPr>
          <w:b/>
          <w:szCs w:val="20"/>
          <w:lang w:eastAsia="sl-SI"/>
        </w:rPr>
        <w:t>”</w:t>
      </w:r>
      <w:r w:rsidR="00FB740C" w:rsidRPr="00421D8B">
        <w:rPr>
          <w:szCs w:val="20"/>
          <w:lang w:eastAsia="sl-SI"/>
        </w:rPr>
        <w:t xml:space="preserve"> </w:t>
      </w:r>
      <w:r w:rsidRPr="00421D8B">
        <w:rPr>
          <w:szCs w:val="20"/>
          <w:lang w:eastAsia="sl-SI"/>
        </w:rPr>
        <w:t>pri Ministrstvu za pravosodje pridobi vse potrebne podatke oz. potrdilo iz kazenske evidence pravnih oseb, ki se vodi pri Ministrstvu za pravosodje.</w:t>
      </w:r>
    </w:p>
    <w:p w:rsidR="005C6646" w:rsidRPr="00421D8B" w:rsidRDefault="005C6646" w:rsidP="005C6646">
      <w:pPr>
        <w:spacing w:line="240" w:lineRule="auto"/>
        <w:rPr>
          <w:szCs w:val="20"/>
          <w:lang w:eastAsia="sl-SI"/>
        </w:rPr>
      </w:pPr>
      <w:r w:rsidRPr="00421D8B">
        <w:rPr>
          <w:b/>
          <w:szCs w:val="20"/>
          <w:lang w:eastAsia="sl-SI"/>
        </w:rPr>
        <w:t>OPOMBA:</w:t>
      </w:r>
      <w:r w:rsidRPr="00421D8B">
        <w:rPr>
          <w:szCs w:val="20"/>
          <w:lang w:eastAsia="sl-SI"/>
        </w:rPr>
        <w:t xml:space="preserve"> V primeru, da ponudnik na javnem razpisu sodeluje s podizvajalcem/ponudnikom v skupni ponudbi/</w:t>
      </w:r>
      <w:r w:rsidRPr="00421D8B">
        <w:rPr>
          <w:szCs w:val="20"/>
        </w:rPr>
        <w:t>z uporabo instituta zmogljivosti drugih subjektov</w:t>
      </w:r>
      <w:r w:rsidRPr="00421D8B">
        <w:rPr>
          <w:szCs w:val="20"/>
          <w:lang w:eastAsia="sl-SI"/>
        </w:rPr>
        <w:t xml:space="preserve"> mora razpisni obrazec 14a predložiti tudi za vsakega podizvajalca/ponudnika v skupni ponudbi.</w:t>
      </w:r>
    </w:p>
    <w:p w:rsidR="005C6646" w:rsidRPr="00421D8B" w:rsidRDefault="005C6646" w:rsidP="005C6646">
      <w:pPr>
        <w:spacing w:line="240" w:lineRule="auto"/>
        <w:rPr>
          <w:szCs w:val="20"/>
          <w:lang w:eastAsia="sl-SI"/>
        </w:rPr>
      </w:pPr>
    </w:p>
    <w:p w:rsidR="005C6646" w:rsidRPr="00421D8B" w:rsidRDefault="005C6646" w:rsidP="005C6646">
      <w:pPr>
        <w:spacing w:line="240" w:lineRule="auto"/>
        <w:rPr>
          <w:szCs w:val="20"/>
          <w:lang w:eastAsia="sl-SI"/>
        </w:rPr>
      </w:pPr>
    </w:p>
    <w:tbl>
      <w:tblPr>
        <w:tblW w:w="0" w:type="auto"/>
        <w:jc w:val="right"/>
        <w:tblLayout w:type="fixed"/>
        <w:tblLook w:val="0000" w:firstRow="0" w:lastRow="0" w:firstColumn="0" w:lastColumn="0" w:noHBand="0" w:noVBand="0"/>
      </w:tblPr>
      <w:tblGrid>
        <w:gridCol w:w="2109"/>
        <w:gridCol w:w="3543"/>
      </w:tblGrid>
      <w:tr w:rsidR="005C6646" w:rsidRPr="00421D8B" w:rsidTr="001234BE">
        <w:trPr>
          <w:cantSplit/>
          <w:jc w:val="right"/>
        </w:trPr>
        <w:tc>
          <w:tcPr>
            <w:tcW w:w="2109" w:type="dxa"/>
            <w:vMerge w:val="restart"/>
            <w:vAlign w:val="center"/>
          </w:tcPr>
          <w:p w:rsidR="005C6646" w:rsidRPr="00421D8B" w:rsidRDefault="005C6646" w:rsidP="001234BE">
            <w:pPr>
              <w:tabs>
                <w:tab w:val="left" w:pos="12758"/>
              </w:tabs>
              <w:spacing w:line="240" w:lineRule="auto"/>
              <w:rPr>
                <w:szCs w:val="20"/>
                <w:lang w:eastAsia="sl-SI"/>
              </w:rPr>
            </w:pPr>
            <w:r w:rsidRPr="00421D8B">
              <w:rPr>
                <w:szCs w:val="20"/>
                <w:lang w:eastAsia="sl-SI"/>
              </w:rPr>
              <w:t>žig</w:t>
            </w:r>
          </w:p>
        </w:tc>
        <w:tc>
          <w:tcPr>
            <w:tcW w:w="3543" w:type="dxa"/>
          </w:tcPr>
          <w:p w:rsidR="005C6646" w:rsidRPr="00421D8B" w:rsidRDefault="005C6646" w:rsidP="001234BE">
            <w:pPr>
              <w:tabs>
                <w:tab w:val="left" w:pos="12758"/>
              </w:tabs>
              <w:spacing w:line="240" w:lineRule="auto"/>
              <w:rPr>
                <w:szCs w:val="20"/>
                <w:lang w:eastAsia="sl-SI"/>
              </w:rPr>
            </w:pPr>
            <w:r w:rsidRPr="00421D8B">
              <w:rPr>
                <w:szCs w:val="20"/>
                <w:lang w:eastAsia="sl-SI"/>
              </w:rPr>
              <w:t>ponudnik/partner</w:t>
            </w:r>
          </w:p>
        </w:tc>
      </w:tr>
      <w:tr w:rsidR="005C6646" w:rsidRPr="00421D8B" w:rsidTr="001234BE">
        <w:trPr>
          <w:cantSplit/>
          <w:jc w:val="right"/>
        </w:trPr>
        <w:tc>
          <w:tcPr>
            <w:tcW w:w="2109" w:type="dxa"/>
            <w:vMerge/>
          </w:tcPr>
          <w:p w:rsidR="005C6646" w:rsidRPr="00421D8B" w:rsidRDefault="005C6646" w:rsidP="001234BE">
            <w:pPr>
              <w:tabs>
                <w:tab w:val="left" w:pos="12758"/>
              </w:tabs>
              <w:spacing w:before="120" w:line="240" w:lineRule="auto"/>
              <w:rPr>
                <w:szCs w:val="20"/>
                <w:lang w:eastAsia="sl-SI"/>
              </w:rPr>
            </w:pPr>
          </w:p>
        </w:tc>
        <w:tc>
          <w:tcPr>
            <w:tcW w:w="3543" w:type="dxa"/>
            <w:tcBorders>
              <w:bottom w:val="dashSmallGap" w:sz="4" w:space="0" w:color="auto"/>
            </w:tcBorders>
          </w:tcPr>
          <w:p w:rsidR="005C6646" w:rsidRPr="00421D8B" w:rsidRDefault="005C6646" w:rsidP="001234BE">
            <w:pPr>
              <w:tabs>
                <w:tab w:val="left" w:pos="12758"/>
              </w:tabs>
              <w:spacing w:before="120" w:line="240" w:lineRule="auto"/>
              <w:rPr>
                <w:szCs w:val="20"/>
                <w:lang w:eastAsia="sl-SI"/>
              </w:rPr>
            </w:pPr>
          </w:p>
        </w:tc>
      </w:tr>
      <w:tr w:rsidR="005C6646" w:rsidRPr="00421D8B" w:rsidTr="001234BE">
        <w:trPr>
          <w:cantSplit/>
          <w:jc w:val="right"/>
        </w:trPr>
        <w:tc>
          <w:tcPr>
            <w:tcW w:w="2109" w:type="dxa"/>
            <w:vMerge/>
          </w:tcPr>
          <w:p w:rsidR="005C6646" w:rsidRPr="00421D8B" w:rsidRDefault="005C6646" w:rsidP="001234BE">
            <w:pPr>
              <w:tabs>
                <w:tab w:val="left" w:pos="12758"/>
              </w:tabs>
              <w:spacing w:line="240" w:lineRule="auto"/>
              <w:rPr>
                <w:szCs w:val="20"/>
                <w:lang w:eastAsia="sl-SI"/>
              </w:rPr>
            </w:pPr>
          </w:p>
        </w:tc>
        <w:tc>
          <w:tcPr>
            <w:tcW w:w="3543" w:type="dxa"/>
          </w:tcPr>
          <w:p w:rsidR="005C6646" w:rsidRPr="00421D8B" w:rsidRDefault="005C6646" w:rsidP="001234BE">
            <w:pPr>
              <w:tabs>
                <w:tab w:val="left" w:pos="12758"/>
              </w:tabs>
              <w:spacing w:line="240" w:lineRule="auto"/>
              <w:rPr>
                <w:szCs w:val="20"/>
                <w:lang w:eastAsia="sl-SI"/>
              </w:rPr>
            </w:pPr>
            <w:r w:rsidRPr="00421D8B">
              <w:rPr>
                <w:szCs w:val="20"/>
                <w:lang w:eastAsia="sl-SI"/>
              </w:rPr>
              <w:t>(ime in priimek pooblaščene osebe)</w:t>
            </w:r>
          </w:p>
        </w:tc>
      </w:tr>
      <w:tr w:rsidR="005C6646" w:rsidRPr="00421D8B" w:rsidTr="001234BE">
        <w:trPr>
          <w:cantSplit/>
          <w:jc w:val="right"/>
        </w:trPr>
        <w:tc>
          <w:tcPr>
            <w:tcW w:w="2109" w:type="dxa"/>
            <w:vMerge/>
          </w:tcPr>
          <w:p w:rsidR="005C6646" w:rsidRPr="00421D8B" w:rsidRDefault="005C6646" w:rsidP="001234BE">
            <w:pPr>
              <w:tabs>
                <w:tab w:val="left" w:pos="12758"/>
              </w:tabs>
              <w:spacing w:before="120" w:line="240" w:lineRule="auto"/>
              <w:rPr>
                <w:szCs w:val="20"/>
                <w:lang w:eastAsia="sl-SI"/>
              </w:rPr>
            </w:pPr>
          </w:p>
        </w:tc>
        <w:tc>
          <w:tcPr>
            <w:tcW w:w="3543" w:type="dxa"/>
            <w:tcBorders>
              <w:bottom w:val="dashSmallGap" w:sz="4" w:space="0" w:color="auto"/>
            </w:tcBorders>
          </w:tcPr>
          <w:p w:rsidR="005C6646" w:rsidRPr="00421D8B" w:rsidRDefault="005C6646" w:rsidP="001234BE">
            <w:pPr>
              <w:tabs>
                <w:tab w:val="left" w:pos="12758"/>
              </w:tabs>
              <w:spacing w:before="120" w:line="240" w:lineRule="auto"/>
              <w:rPr>
                <w:szCs w:val="20"/>
                <w:lang w:eastAsia="sl-SI"/>
              </w:rPr>
            </w:pPr>
          </w:p>
        </w:tc>
      </w:tr>
      <w:tr w:rsidR="005C6646" w:rsidRPr="00421D8B" w:rsidTr="001234BE">
        <w:trPr>
          <w:cantSplit/>
          <w:jc w:val="right"/>
        </w:trPr>
        <w:tc>
          <w:tcPr>
            <w:tcW w:w="2109" w:type="dxa"/>
            <w:vMerge/>
          </w:tcPr>
          <w:p w:rsidR="005C6646" w:rsidRPr="00421D8B" w:rsidRDefault="005C6646" w:rsidP="001234BE">
            <w:pPr>
              <w:tabs>
                <w:tab w:val="left" w:pos="12758"/>
              </w:tabs>
              <w:spacing w:line="240" w:lineRule="auto"/>
              <w:rPr>
                <w:szCs w:val="20"/>
                <w:lang w:eastAsia="sl-SI"/>
              </w:rPr>
            </w:pPr>
          </w:p>
        </w:tc>
        <w:tc>
          <w:tcPr>
            <w:tcW w:w="3543" w:type="dxa"/>
          </w:tcPr>
          <w:p w:rsidR="005C6646" w:rsidRPr="00421D8B" w:rsidRDefault="005C6646" w:rsidP="001234BE">
            <w:pPr>
              <w:tabs>
                <w:tab w:val="left" w:pos="12758"/>
              </w:tabs>
              <w:spacing w:line="240" w:lineRule="auto"/>
              <w:rPr>
                <w:szCs w:val="20"/>
                <w:lang w:eastAsia="sl-SI"/>
              </w:rPr>
            </w:pPr>
            <w:r w:rsidRPr="00421D8B">
              <w:rPr>
                <w:szCs w:val="20"/>
                <w:lang w:eastAsia="sl-SI"/>
              </w:rPr>
              <w:t>(podpis)</w:t>
            </w:r>
          </w:p>
        </w:tc>
      </w:tr>
    </w:tbl>
    <w:p w:rsidR="006432AD" w:rsidRPr="00421D8B" w:rsidRDefault="006432AD" w:rsidP="006432AD">
      <w:pPr>
        <w:spacing w:line="240" w:lineRule="auto"/>
        <w:rPr>
          <w:szCs w:val="20"/>
          <w:lang w:eastAsia="sl-SI"/>
        </w:rPr>
      </w:pPr>
    </w:p>
    <w:p w:rsidR="006432AD" w:rsidRPr="00421D8B" w:rsidRDefault="006432AD" w:rsidP="006432AD">
      <w:pPr>
        <w:widowControl w:val="0"/>
        <w:tabs>
          <w:tab w:val="center" w:pos="4153"/>
          <w:tab w:val="right" w:pos="8306"/>
        </w:tabs>
        <w:spacing w:line="240" w:lineRule="auto"/>
        <w:rPr>
          <w:szCs w:val="20"/>
          <w:lang w:eastAsia="sl-SI"/>
        </w:rPr>
      </w:pPr>
    </w:p>
    <w:p w:rsidR="00FB740C" w:rsidRPr="00421D8B" w:rsidRDefault="00FB740C" w:rsidP="006432AD">
      <w:pPr>
        <w:widowControl w:val="0"/>
        <w:tabs>
          <w:tab w:val="center" w:pos="4153"/>
          <w:tab w:val="right" w:pos="8306"/>
        </w:tabs>
        <w:spacing w:line="240" w:lineRule="auto"/>
        <w:rPr>
          <w:szCs w:val="20"/>
          <w:lang w:eastAsia="sl-SI"/>
        </w:rPr>
      </w:pPr>
    </w:p>
    <w:p w:rsidR="00FB740C" w:rsidRPr="00421D8B" w:rsidRDefault="00FB740C" w:rsidP="006432AD">
      <w:pPr>
        <w:widowControl w:val="0"/>
        <w:tabs>
          <w:tab w:val="center" w:pos="4153"/>
          <w:tab w:val="right" w:pos="8306"/>
        </w:tabs>
        <w:spacing w:line="240" w:lineRule="auto"/>
        <w:rPr>
          <w:szCs w:val="20"/>
          <w:lang w:eastAsia="sl-SI"/>
        </w:rPr>
      </w:pPr>
    </w:p>
    <w:p w:rsidR="00FB740C" w:rsidRPr="00421D8B" w:rsidRDefault="00FB740C" w:rsidP="006432AD">
      <w:pPr>
        <w:widowControl w:val="0"/>
        <w:tabs>
          <w:tab w:val="center" w:pos="4153"/>
          <w:tab w:val="right" w:pos="8306"/>
        </w:tabs>
        <w:spacing w:line="240" w:lineRule="auto"/>
        <w:rPr>
          <w:szCs w:val="20"/>
          <w:lang w:eastAsia="sl-SI"/>
        </w:rPr>
      </w:pPr>
    </w:p>
    <w:p w:rsidR="004F7160" w:rsidRPr="00421D8B" w:rsidRDefault="004F7160" w:rsidP="006432AD">
      <w:pPr>
        <w:widowControl w:val="0"/>
        <w:tabs>
          <w:tab w:val="center" w:pos="4153"/>
          <w:tab w:val="right" w:pos="8306"/>
        </w:tabs>
        <w:spacing w:line="240" w:lineRule="auto"/>
        <w:rPr>
          <w:szCs w:val="20"/>
          <w:lang w:eastAsia="sl-SI"/>
        </w:rPr>
      </w:pPr>
    </w:p>
    <w:p w:rsidR="00885B44" w:rsidRPr="00421D8B" w:rsidRDefault="00885B44" w:rsidP="006432AD">
      <w:pPr>
        <w:widowControl w:val="0"/>
        <w:tabs>
          <w:tab w:val="center" w:pos="4153"/>
          <w:tab w:val="right" w:pos="8306"/>
        </w:tabs>
        <w:spacing w:line="240" w:lineRule="auto"/>
        <w:rPr>
          <w:szCs w:val="20"/>
          <w:lang w:eastAsia="sl-SI"/>
        </w:rPr>
      </w:pPr>
    </w:p>
    <w:p w:rsidR="00885B44" w:rsidRPr="00421D8B" w:rsidRDefault="00885B44" w:rsidP="006432AD">
      <w:pPr>
        <w:widowControl w:val="0"/>
        <w:tabs>
          <w:tab w:val="center" w:pos="4153"/>
          <w:tab w:val="right" w:pos="8306"/>
        </w:tabs>
        <w:spacing w:line="240" w:lineRule="auto"/>
        <w:rPr>
          <w:szCs w:val="20"/>
          <w:lang w:eastAsia="sl-SI"/>
        </w:rPr>
      </w:pPr>
    </w:p>
    <w:p w:rsidR="00885B44" w:rsidRPr="00421D8B" w:rsidRDefault="00885B44" w:rsidP="006432AD">
      <w:pPr>
        <w:widowControl w:val="0"/>
        <w:tabs>
          <w:tab w:val="center" w:pos="4153"/>
          <w:tab w:val="right" w:pos="8306"/>
        </w:tabs>
        <w:spacing w:line="240" w:lineRule="auto"/>
        <w:rPr>
          <w:szCs w:val="20"/>
          <w:lang w:eastAsia="sl-SI"/>
        </w:rPr>
      </w:pPr>
    </w:p>
    <w:p w:rsidR="00885B44" w:rsidRPr="00421D8B" w:rsidRDefault="00885B44" w:rsidP="006432AD">
      <w:pPr>
        <w:widowControl w:val="0"/>
        <w:tabs>
          <w:tab w:val="center" w:pos="4153"/>
          <w:tab w:val="right" w:pos="8306"/>
        </w:tabs>
        <w:spacing w:line="240" w:lineRule="auto"/>
        <w:rPr>
          <w:szCs w:val="20"/>
          <w:lang w:eastAsia="sl-SI"/>
        </w:rPr>
      </w:pPr>
    </w:p>
    <w:p w:rsidR="004F7160" w:rsidRPr="00421D8B" w:rsidRDefault="004F7160" w:rsidP="006432AD">
      <w:pPr>
        <w:widowControl w:val="0"/>
        <w:tabs>
          <w:tab w:val="center" w:pos="4153"/>
          <w:tab w:val="right" w:pos="8306"/>
        </w:tabs>
        <w:spacing w:line="240" w:lineRule="auto"/>
        <w:rPr>
          <w:szCs w:val="20"/>
          <w:lang w:eastAsia="sl-SI"/>
        </w:rPr>
      </w:pPr>
    </w:p>
    <w:p w:rsidR="004F7160" w:rsidRPr="00421D8B" w:rsidRDefault="004F7160" w:rsidP="006432AD">
      <w:pPr>
        <w:widowControl w:val="0"/>
        <w:tabs>
          <w:tab w:val="center" w:pos="4153"/>
          <w:tab w:val="right" w:pos="8306"/>
        </w:tabs>
        <w:spacing w:line="240" w:lineRule="auto"/>
        <w:rPr>
          <w:szCs w:val="20"/>
          <w:lang w:eastAsia="sl-SI"/>
        </w:rPr>
      </w:pPr>
    </w:p>
    <w:p w:rsidR="004F7160" w:rsidRPr="00421D8B" w:rsidRDefault="004F7160" w:rsidP="006432AD">
      <w:pPr>
        <w:widowControl w:val="0"/>
        <w:tabs>
          <w:tab w:val="center" w:pos="4153"/>
          <w:tab w:val="right" w:pos="8306"/>
        </w:tabs>
        <w:spacing w:line="240" w:lineRule="auto"/>
        <w:rPr>
          <w:szCs w:val="20"/>
          <w:lang w:eastAsia="sl-SI"/>
        </w:rPr>
      </w:pPr>
    </w:p>
    <w:p w:rsidR="006432AD" w:rsidRPr="00421D8B" w:rsidRDefault="006432AD" w:rsidP="006432AD">
      <w:pPr>
        <w:widowControl w:val="0"/>
        <w:spacing w:before="60" w:line="240" w:lineRule="auto"/>
        <w:jc w:val="right"/>
        <w:rPr>
          <w:szCs w:val="20"/>
        </w:rPr>
      </w:pPr>
      <w:r w:rsidRPr="00421D8B">
        <w:rPr>
          <w:b/>
          <w:szCs w:val="20"/>
          <w:u w:val="single"/>
        </w:rPr>
        <w:t>RAZPISNI OBRAZEC 14b</w:t>
      </w:r>
    </w:p>
    <w:p w:rsidR="006432AD" w:rsidRPr="00421D8B" w:rsidRDefault="006432AD" w:rsidP="006432AD">
      <w:pPr>
        <w:widowControl w:val="0"/>
        <w:spacing w:before="60" w:line="240" w:lineRule="auto"/>
        <w:jc w:val="center"/>
        <w:rPr>
          <w:b/>
          <w:szCs w:val="20"/>
          <w:lang w:eastAsia="sl-SI"/>
        </w:rPr>
      </w:pPr>
    </w:p>
    <w:p w:rsidR="005C6646" w:rsidRPr="00421D8B" w:rsidRDefault="005C6646" w:rsidP="005C6646">
      <w:pPr>
        <w:widowControl w:val="0"/>
        <w:spacing w:before="60" w:line="240" w:lineRule="auto"/>
        <w:jc w:val="center"/>
        <w:rPr>
          <w:b/>
          <w:szCs w:val="20"/>
          <w:lang w:eastAsia="sl-SI"/>
        </w:rPr>
      </w:pPr>
      <w:r w:rsidRPr="00421D8B">
        <w:rPr>
          <w:b/>
          <w:szCs w:val="20"/>
          <w:lang w:eastAsia="sl-SI"/>
        </w:rPr>
        <w:t>POOBLASTILO ZA PRIDOBITEV POTRDILA IZ KAZENSKE EVIDENCE FIZIČNIH OSEB</w:t>
      </w:r>
    </w:p>
    <w:p w:rsidR="005C6646" w:rsidRPr="00421D8B" w:rsidRDefault="005C6646" w:rsidP="005C6646">
      <w:pPr>
        <w:rPr>
          <w:szCs w:val="20"/>
        </w:rPr>
      </w:pPr>
      <w:r w:rsidRPr="00421D8B">
        <w:rPr>
          <w:szCs w:val="20"/>
        </w:rPr>
        <w:t xml:space="preserve">Pooblastilo oddajamo kot: (se označi z X) </w:t>
      </w:r>
    </w:p>
    <w:p w:rsidR="005C6646" w:rsidRPr="00421D8B" w:rsidRDefault="005C6646" w:rsidP="005C6646">
      <w:pPr>
        <w:rPr>
          <w:szCs w:val="20"/>
        </w:rPr>
      </w:pPr>
    </w:p>
    <w:p w:rsidR="005C6646" w:rsidRPr="00421D8B" w:rsidRDefault="005C6646" w:rsidP="005C6646">
      <w:pPr>
        <w:rPr>
          <w:szCs w:val="20"/>
        </w:rPr>
      </w:pPr>
      <w:r w:rsidRPr="00421D8B">
        <w:rPr>
          <w:rFonts w:ascii="MS Gothic" w:eastAsia="MS Gothic" w:hAnsi="MS Gothic" w:cs="MS Gothic"/>
          <w:szCs w:val="20"/>
        </w:rPr>
        <w:t>☐</w:t>
      </w:r>
      <w:r w:rsidRPr="00421D8B">
        <w:rPr>
          <w:szCs w:val="20"/>
        </w:rPr>
        <w:t xml:space="preserve"> ponudnik</w:t>
      </w:r>
    </w:p>
    <w:p w:rsidR="005C6646" w:rsidRPr="00421D8B" w:rsidRDefault="005C6646" w:rsidP="005C6646">
      <w:pPr>
        <w:rPr>
          <w:szCs w:val="20"/>
        </w:rPr>
      </w:pPr>
    </w:p>
    <w:p w:rsidR="005C6646" w:rsidRPr="00421D8B" w:rsidRDefault="005C6646" w:rsidP="005C6646">
      <w:pPr>
        <w:rPr>
          <w:szCs w:val="20"/>
        </w:rPr>
      </w:pPr>
      <w:r w:rsidRPr="00421D8B">
        <w:rPr>
          <w:rFonts w:ascii="MS Gothic" w:eastAsia="MS Gothic" w:hAnsi="MS Gothic" w:cs="MS Gothic"/>
          <w:szCs w:val="20"/>
        </w:rPr>
        <w:t>☐</w:t>
      </w:r>
      <w:r w:rsidRPr="00421D8B">
        <w:rPr>
          <w:szCs w:val="20"/>
        </w:rPr>
        <w:t xml:space="preserve"> skupni ponudnik</w:t>
      </w:r>
    </w:p>
    <w:p w:rsidR="005C6646" w:rsidRPr="00421D8B" w:rsidRDefault="005C6646" w:rsidP="005C6646">
      <w:pPr>
        <w:rPr>
          <w:szCs w:val="20"/>
        </w:rPr>
      </w:pPr>
    </w:p>
    <w:p w:rsidR="005C6646" w:rsidRPr="00421D8B" w:rsidRDefault="005C6646" w:rsidP="005C6646">
      <w:pPr>
        <w:tabs>
          <w:tab w:val="left" w:pos="7936"/>
        </w:tabs>
        <w:rPr>
          <w:szCs w:val="20"/>
        </w:rPr>
      </w:pPr>
      <w:r w:rsidRPr="00421D8B">
        <w:rPr>
          <w:rFonts w:ascii="MS Gothic" w:eastAsia="MS Gothic" w:hAnsi="MS Gothic" w:cs="MS Gothic"/>
          <w:szCs w:val="20"/>
        </w:rPr>
        <w:t>☐</w:t>
      </w:r>
      <w:r w:rsidRPr="00421D8B">
        <w:rPr>
          <w:szCs w:val="20"/>
        </w:rPr>
        <w:t xml:space="preserve"> podizvajalec</w:t>
      </w:r>
    </w:p>
    <w:p w:rsidR="005C6646" w:rsidRPr="00421D8B" w:rsidRDefault="005C6646" w:rsidP="005C6646">
      <w:pPr>
        <w:tabs>
          <w:tab w:val="left" w:pos="7936"/>
        </w:tabs>
        <w:rPr>
          <w:szCs w:val="20"/>
        </w:rPr>
      </w:pPr>
    </w:p>
    <w:p w:rsidR="005C6646" w:rsidRPr="00421D8B" w:rsidRDefault="005C6646" w:rsidP="005C6646">
      <w:pPr>
        <w:tabs>
          <w:tab w:val="left" w:pos="7936"/>
        </w:tabs>
        <w:rPr>
          <w:szCs w:val="20"/>
        </w:rPr>
      </w:pPr>
      <w:r w:rsidRPr="00421D8B">
        <w:rPr>
          <w:rFonts w:ascii="MS Gothic" w:eastAsia="MS Gothic" w:hAnsi="MS Gothic" w:cs="MS Gothic"/>
          <w:szCs w:val="20"/>
        </w:rPr>
        <w:t>☐</w:t>
      </w:r>
      <w:r w:rsidRPr="00421D8B">
        <w:rPr>
          <w:szCs w:val="20"/>
        </w:rPr>
        <w:t xml:space="preserve"> z uporabo instituta zmogljivosti drugih subjektov</w:t>
      </w:r>
    </w:p>
    <w:p w:rsidR="005C6646" w:rsidRPr="00421D8B" w:rsidRDefault="005C6646" w:rsidP="005C6646">
      <w:pPr>
        <w:widowControl w:val="0"/>
        <w:spacing w:before="60" w:line="240" w:lineRule="auto"/>
        <w:jc w:val="center"/>
        <w:rPr>
          <w:bCs/>
          <w:szCs w:val="20"/>
          <w:lang w:eastAsia="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4361"/>
      </w:tblGrid>
      <w:tr w:rsidR="005C6646" w:rsidRPr="00421D8B" w:rsidTr="001234BE">
        <w:tc>
          <w:tcPr>
            <w:tcW w:w="4361" w:type="dxa"/>
            <w:tcBorders>
              <w:top w:val="nil"/>
              <w:bottom w:val="nil"/>
            </w:tcBorders>
          </w:tcPr>
          <w:p w:rsidR="005C6646" w:rsidRPr="00421D8B" w:rsidRDefault="005C6646" w:rsidP="001234BE">
            <w:pPr>
              <w:keepNext/>
              <w:spacing w:line="240" w:lineRule="auto"/>
              <w:outlineLvl w:val="5"/>
              <w:rPr>
                <w:bCs/>
                <w:szCs w:val="20"/>
                <w:lang w:eastAsia="sl-SI"/>
              </w:rPr>
            </w:pPr>
          </w:p>
        </w:tc>
      </w:tr>
    </w:tbl>
    <w:p w:rsidR="005C6646" w:rsidRPr="00421D8B" w:rsidRDefault="005C6646" w:rsidP="005C6646">
      <w:pPr>
        <w:keepNext/>
        <w:spacing w:line="240" w:lineRule="auto"/>
        <w:outlineLvl w:val="5"/>
        <w:rPr>
          <w:bCs/>
          <w:szCs w:val="20"/>
          <w:lang w:eastAsia="sl-SI"/>
        </w:rPr>
      </w:pPr>
    </w:p>
    <w:p w:rsidR="005C6646" w:rsidRPr="00421D8B" w:rsidRDefault="005C6646" w:rsidP="005C6646">
      <w:pPr>
        <w:keepNext/>
        <w:spacing w:line="240" w:lineRule="auto"/>
        <w:outlineLvl w:val="5"/>
        <w:rPr>
          <w:bCs/>
          <w:szCs w:val="20"/>
          <w:lang w:eastAsia="sl-SI"/>
        </w:rPr>
      </w:pPr>
      <w:r w:rsidRPr="00421D8B">
        <w:rPr>
          <w:bCs/>
          <w:szCs w:val="20"/>
          <w:lang w:eastAsia="sl-SI"/>
        </w:rPr>
        <w:t>__________________________________________________________________</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5637"/>
      </w:tblGrid>
      <w:tr w:rsidR="005C6646" w:rsidRPr="00421D8B" w:rsidTr="001234BE">
        <w:tc>
          <w:tcPr>
            <w:tcW w:w="5637" w:type="dxa"/>
            <w:tcBorders>
              <w:top w:val="nil"/>
              <w:bottom w:val="nil"/>
            </w:tcBorders>
          </w:tcPr>
          <w:p w:rsidR="005C6646" w:rsidRPr="00421D8B" w:rsidRDefault="005C6646" w:rsidP="001234BE">
            <w:pPr>
              <w:spacing w:line="240" w:lineRule="auto"/>
              <w:rPr>
                <w:szCs w:val="20"/>
                <w:lang w:eastAsia="sl-SI"/>
              </w:rPr>
            </w:pPr>
            <w:r w:rsidRPr="00421D8B">
              <w:rPr>
                <w:bCs/>
                <w:szCs w:val="20"/>
                <w:lang w:eastAsia="sl-SI"/>
              </w:rPr>
              <w:t>Ponudnik/gospodarski subjekt/partner/podizvajalec:</w:t>
            </w:r>
          </w:p>
        </w:tc>
      </w:tr>
      <w:tr w:rsidR="005C6646" w:rsidRPr="00421D8B" w:rsidTr="001234BE">
        <w:tc>
          <w:tcPr>
            <w:tcW w:w="5637" w:type="dxa"/>
            <w:tcBorders>
              <w:top w:val="nil"/>
              <w:bottom w:val="nil"/>
            </w:tcBorders>
          </w:tcPr>
          <w:p w:rsidR="005C6646" w:rsidRPr="00421D8B" w:rsidRDefault="005C6646" w:rsidP="001234BE">
            <w:pPr>
              <w:spacing w:line="240" w:lineRule="auto"/>
              <w:rPr>
                <w:szCs w:val="20"/>
                <w:lang w:eastAsia="sl-SI"/>
              </w:rPr>
            </w:pPr>
          </w:p>
        </w:tc>
      </w:tr>
      <w:tr w:rsidR="005C6646" w:rsidRPr="00421D8B" w:rsidTr="001234BE">
        <w:tc>
          <w:tcPr>
            <w:tcW w:w="5637" w:type="dxa"/>
            <w:tcBorders>
              <w:top w:val="nil"/>
              <w:bottom w:val="nil"/>
            </w:tcBorders>
          </w:tcPr>
          <w:p w:rsidR="005C6646" w:rsidRPr="00421D8B" w:rsidRDefault="005C6646" w:rsidP="001234BE">
            <w:pPr>
              <w:spacing w:line="240" w:lineRule="auto"/>
              <w:rPr>
                <w:szCs w:val="20"/>
                <w:lang w:eastAsia="sl-SI"/>
              </w:rPr>
            </w:pPr>
          </w:p>
        </w:tc>
      </w:tr>
    </w:tbl>
    <w:p w:rsidR="005C6646" w:rsidRPr="00421D8B" w:rsidRDefault="005C6646" w:rsidP="005C6646">
      <w:pPr>
        <w:spacing w:line="240" w:lineRule="auto"/>
        <w:rPr>
          <w:szCs w:val="20"/>
          <w:lang w:eastAsia="sl-SI"/>
        </w:rPr>
      </w:pPr>
      <w:r w:rsidRPr="00421D8B">
        <w:rPr>
          <w:szCs w:val="20"/>
          <w:lang w:eastAsia="sl-SI"/>
        </w:rPr>
        <w:t>__________________________________________________________________</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5211"/>
      </w:tblGrid>
      <w:tr w:rsidR="005C6646" w:rsidRPr="00421D8B" w:rsidTr="00C459D9">
        <w:tc>
          <w:tcPr>
            <w:tcW w:w="5211" w:type="dxa"/>
            <w:tcBorders>
              <w:top w:val="nil"/>
              <w:bottom w:val="nil"/>
            </w:tcBorders>
          </w:tcPr>
          <w:p w:rsidR="005C6646" w:rsidRPr="00421D8B" w:rsidRDefault="005C6646" w:rsidP="001234BE">
            <w:pPr>
              <w:spacing w:line="240" w:lineRule="auto"/>
              <w:rPr>
                <w:szCs w:val="20"/>
                <w:lang w:eastAsia="sl-SI"/>
              </w:rPr>
            </w:pPr>
            <w:r w:rsidRPr="00421D8B">
              <w:rPr>
                <w:szCs w:val="20"/>
                <w:lang w:eastAsia="sl-SI"/>
              </w:rPr>
              <w:t>Zakoniti zastopnik*</w:t>
            </w:r>
            <w:r w:rsidR="00C459D9" w:rsidRPr="00421D8B">
              <w:rPr>
                <w:szCs w:val="20"/>
                <w:lang w:eastAsia="sl-SI"/>
              </w:rPr>
              <w:t xml:space="preserve"> (navesti točno funkcijo)</w:t>
            </w:r>
            <w:r w:rsidRPr="00421D8B">
              <w:rPr>
                <w:szCs w:val="20"/>
                <w:lang w:eastAsia="sl-SI"/>
              </w:rPr>
              <w:t>:</w:t>
            </w:r>
          </w:p>
        </w:tc>
      </w:tr>
      <w:tr w:rsidR="005C6646" w:rsidRPr="00421D8B" w:rsidTr="00C459D9">
        <w:tc>
          <w:tcPr>
            <w:tcW w:w="5211" w:type="dxa"/>
            <w:tcBorders>
              <w:top w:val="nil"/>
              <w:bottom w:val="nil"/>
            </w:tcBorders>
          </w:tcPr>
          <w:p w:rsidR="005C6646" w:rsidRPr="00421D8B" w:rsidRDefault="005C6646" w:rsidP="001234BE">
            <w:pPr>
              <w:spacing w:line="240" w:lineRule="auto"/>
              <w:rPr>
                <w:szCs w:val="20"/>
                <w:lang w:eastAsia="sl-SI"/>
              </w:rPr>
            </w:pPr>
            <w:r w:rsidRPr="00421D8B">
              <w:rPr>
                <w:szCs w:val="20"/>
                <w:lang w:eastAsia="sl-SI"/>
              </w:rPr>
              <w:t>(ime in priimek čitljivo)</w:t>
            </w:r>
          </w:p>
        </w:tc>
      </w:tr>
    </w:tbl>
    <w:p w:rsidR="005C6646" w:rsidRPr="00421D8B" w:rsidRDefault="005C6646" w:rsidP="005C6646">
      <w:pPr>
        <w:spacing w:line="240" w:lineRule="auto"/>
        <w:rPr>
          <w:szCs w:val="20"/>
          <w:lang w:eastAsia="sl-SI"/>
        </w:rPr>
      </w:pPr>
    </w:p>
    <w:p w:rsidR="005C6646" w:rsidRPr="00421D8B" w:rsidRDefault="005C6646" w:rsidP="005C6646">
      <w:pPr>
        <w:spacing w:line="240" w:lineRule="auto"/>
        <w:rPr>
          <w:szCs w:val="20"/>
          <w:lang w:eastAsia="sl-SI"/>
        </w:rPr>
      </w:pPr>
    </w:p>
    <w:p w:rsidR="005C6646" w:rsidRPr="00421D8B" w:rsidRDefault="005C6646" w:rsidP="005C6646">
      <w:pPr>
        <w:spacing w:line="240" w:lineRule="auto"/>
        <w:rPr>
          <w:szCs w:val="20"/>
          <w:lang w:eastAsia="sl-SI"/>
        </w:rPr>
      </w:pPr>
      <w:r w:rsidRPr="00421D8B">
        <w:rPr>
          <w:szCs w:val="20"/>
          <w:lang w:eastAsia="sl-SI"/>
        </w:rPr>
        <w:t>__________________________________________________________________</w:t>
      </w:r>
    </w:p>
    <w:p w:rsidR="005C6646" w:rsidRPr="00421D8B" w:rsidRDefault="005C6646" w:rsidP="005C6646">
      <w:pPr>
        <w:spacing w:line="240" w:lineRule="auto"/>
        <w:rPr>
          <w:szCs w:val="20"/>
          <w:lang w:eastAsia="sl-SI"/>
        </w:rPr>
      </w:pPr>
      <w:r w:rsidRPr="00421D8B">
        <w:rPr>
          <w:szCs w:val="20"/>
          <w:lang w:eastAsia="sl-SI"/>
        </w:rPr>
        <w:t>Naslov:</w:t>
      </w:r>
    </w:p>
    <w:p w:rsidR="005C6646" w:rsidRPr="00421D8B" w:rsidRDefault="005C6646" w:rsidP="005C6646">
      <w:pPr>
        <w:spacing w:line="240" w:lineRule="auto"/>
        <w:rPr>
          <w:szCs w:val="20"/>
          <w:lang w:eastAsia="sl-SI"/>
        </w:rPr>
      </w:pPr>
      <w:r w:rsidRPr="00421D8B">
        <w:rPr>
          <w:szCs w:val="20"/>
          <w:lang w:eastAsia="sl-SI"/>
        </w:rPr>
        <w:t>(dejansko prebivališče zakonitega zastopnika)</w:t>
      </w:r>
    </w:p>
    <w:p w:rsidR="005C6646" w:rsidRPr="00421D8B" w:rsidRDefault="005C6646" w:rsidP="005C6646">
      <w:pPr>
        <w:spacing w:line="240" w:lineRule="auto"/>
        <w:rPr>
          <w:szCs w:val="20"/>
          <w:lang w:eastAsia="sl-SI"/>
        </w:rPr>
      </w:pPr>
    </w:p>
    <w:p w:rsidR="005C6646" w:rsidRPr="00421D8B" w:rsidRDefault="005C6646" w:rsidP="005C6646">
      <w:pPr>
        <w:spacing w:line="240" w:lineRule="auto"/>
        <w:rPr>
          <w:szCs w:val="20"/>
          <w:lang w:eastAsia="sl-SI"/>
        </w:rPr>
      </w:pPr>
    </w:p>
    <w:p w:rsidR="005C6646" w:rsidRPr="00421D8B" w:rsidRDefault="005C6646" w:rsidP="005C6646">
      <w:pPr>
        <w:spacing w:line="240" w:lineRule="auto"/>
        <w:rPr>
          <w:szCs w:val="20"/>
          <w:lang w:eastAsia="sl-SI"/>
        </w:rPr>
      </w:pPr>
      <w:r w:rsidRPr="00421D8B">
        <w:rPr>
          <w:szCs w:val="20"/>
          <w:lang w:eastAsia="sl-SI"/>
        </w:rPr>
        <w:t>_________________________________________________________________</w:t>
      </w:r>
    </w:p>
    <w:p w:rsidR="005C6646" w:rsidRPr="00421D8B" w:rsidRDefault="005C6646" w:rsidP="005C6646">
      <w:pPr>
        <w:spacing w:line="240" w:lineRule="auto"/>
        <w:rPr>
          <w:szCs w:val="20"/>
          <w:lang w:eastAsia="sl-SI"/>
        </w:rPr>
      </w:pPr>
      <w:r w:rsidRPr="00421D8B">
        <w:rPr>
          <w:szCs w:val="20"/>
          <w:lang w:eastAsia="sl-SI"/>
        </w:rPr>
        <w:t>EMŠO zakonitega zastopnika:</w:t>
      </w:r>
    </w:p>
    <w:p w:rsidR="005C6646" w:rsidRPr="00421D8B" w:rsidRDefault="005C6646" w:rsidP="005C6646">
      <w:pPr>
        <w:spacing w:line="240" w:lineRule="auto"/>
        <w:rPr>
          <w:szCs w:val="20"/>
          <w:lang w:eastAsia="sl-SI"/>
        </w:rPr>
      </w:pPr>
    </w:p>
    <w:p w:rsidR="005C6646" w:rsidRPr="00421D8B" w:rsidRDefault="005C6646" w:rsidP="005C6646">
      <w:pPr>
        <w:spacing w:line="240" w:lineRule="auto"/>
        <w:rPr>
          <w:szCs w:val="20"/>
          <w:lang w:eastAsia="sl-SI"/>
        </w:rPr>
      </w:pPr>
    </w:p>
    <w:p w:rsidR="005C6646" w:rsidRPr="00421D8B" w:rsidRDefault="005C6646" w:rsidP="005C6646">
      <w:pPr>
        <w:spacing w:line="240" w:lineRule="auto"/>
        <w:rPr>
          <w:szCs w:val="20"/>
          <w:lang w:eastAsia="sl-SI"/>
        </w:rPr>
      </w:pPr>
      <w:r w:rsidRPr="00421D8B">
        <w:rPr>
          <w:szCs w:val="20"/>
          <w:lang w:eastAsia="sl-SI"/>
        </w:rPr>
        <w:t xml:space="preserve">pooblaščam naročnika </w:t>
      </w:r>
      <w:r w:rsidR="00CC4D7C" w:rsidRPr="00421D8B">
        <w:rPr>
          <w:b/>
          <w:bCs/>
          <w:szCs w:val="20"/>
        </w:rPr>
        <w:t>Srednja šola za gostinstvo in turizem v Ljubljani, Pr</w:t>
      </w:r>
      <w:r w:rsidR="00A019D6" w:rsidRPr="00421D8B">
        <w:rPr>
          <w:b/>
          <w:bCs/>
          <w:szCs w:val="20"/>
        </w:rPr>
        <w:t>e</w:t>
      </w:r>
      <w:r w:rsidR="00CC4D7C" w:rsidRPr="00421D8B">
        <w:rPr>
          <w:b/>
          <w:bCs/>
          <w:szCs w:val="20"/>
        </w:rPr>
        <w:t>glov trg 9, 1000 Ljubljana</w:t>
      </w:r>
      <w:r w:rsidRPr="00421D8B">
        <w:rPr>
          <w:szCs w:val="20"/>
          <w:lang w:eastAsia="sl-SI"/>
        </w:rPr>
        <w:t>, da za potrebe preverjanja ponudnikov in s tem neobstoja razlogov za izključitev ponudnikov po 75. členu Zakona o javnem naročanju (Uradni list RS, št. 91/15 in 14/18), pri izvajanju predmetnega post</w:t>
      </w:r>
      <w:r w:rsidR="00ED4E0C" w:rsidRPr="00421D8B">
        <w:rPr>
          <w:szCs w:val="20"/>
          <w:lang w:eastAsia="sl-SI"/>
        </w:rPr>
        <w:t>opka oddaje javnega naročila po postopku male vrednosti za</w:t>
      </w:r>
      <w:r w:rsidRPr="00421D8B">
        <w:rPr>
          <w:b/>
          <w:szCs w:val="20"/>
          <w:lang w:eastAsia="sl-SI"/>
        </w:rPr>
        <w:t xml:space="preserve"> </w:t>
      </w:r>
      <w:r w:rsidR="00CC4D7C" w:rsidRPr="00421D8B">
        <w:rPr>
          <w:b/>
          <w:szCs w:val="20"/>
          <w:lang w:eastAsia="sl-SI"/>
        </w:rPr>
        <w:t>Prenova učilnice in kabineta za kemijo Srednje šole za gostinstvo in turizem</w:t>
      </w:r>
      <w:r w:rsidR="00FF4676" w:rsidRPr="00421D8B">
        <w:rPr>
          <w:b/>
          <w:szCs w:val="20"/>
          <w:lang w:eastAsia="sl-SI"/>
        </w:rPr>
        <w:t xml:space="preserve"> v  Ljubljani</w:t>
      </w:r>
      <w:r w:rsidR="00CC4D7C" w:rsidRPr="00421D8B">
        <w:rPr>
          <w:b/>
          <w:szCs w:val="20"/>
          <w:lang w:eastAsia="sl-SI"/>
        </w:rPr>
        <w:t>”</w:t>
      </w:r>
      <w:r w:rsidR="00FB740C" w:rsidRPr="00421D8B">
        <w:rPr>
          <w:b/>
          <w:bCs/>
          <w:szCs w:val="20"/>
        </w:rPr>
        <w:t xml:space="preserve"> </w:t>
      </w:r>
      <w:r w:rsidRPr="00421D8B">
        <w:rPr>
          <w:szCs w:val="20"/>
          <w:lang w:eastAsia="sl-SI"/>
        </w:rPr>
        <w:t>pri Ministrstvu za pravosodje pridobi vse potrebne podatke oz. potrdilo iz kazenske evidence fizičnih oseb, ki so zakoniti zastopniki ponudnika oziroma oseb, ki so članice njegovega upravnega, vodstvenega ali nadzornega organa ali imajo pooblastilo za njegovo zastopanje ali odločanje ali nadzor v njem, ki se vodi pri Ministrstvu za pravosodje.</w:t>
      </w:r>
    </w:p>
    <w:p w:rsidR="005C6646" w:rsidRPr="00421D8B" w:rsidRDefault="005C6646" w:rsidP="005C6646">
      <w:pPr>
        <w:spacing w:line="240" w:lineRule="auto"/>
        <w:rPr>
          <w:szCs w:val="20"/>
          <w:lang w:eastAsia="sl-SI"/>
        </w:rPr>
      </w:pPr>
    </w:p>
    <w:p w:rsidR="005C6646" w:rsidRPr="00421D8B" w:rsidRDefault="005C6646" w:rsidP="005C6646">
      <w:pPr>
        <w:spacing w:line="240" w:lineRule="auto"/>
        <w:rPr>
          <w:szCs w:val="20"/>
          <w:u w:val="single"/>
          <w:lang w:eastAsia="sl-SI"/>
        </w:rPr>
      </w:pPr>
      <w:r w:rsidRPr="00421D8B">
        <w:rPr>
          <w:szCs w:val="20"/>
          <w:u w:val="single"/>
          <w:lang w:eastAsia="sl-SI"/>
        </w:rPr>
        <w:t>*Ponudnik naj predloži toliko pooblastil za pridobitev potrdila iz kazenske evidence fizičnih oseb, kolikor zakonitih zastopnikov oziroma oseb, ki so članice njegovega upravnega, vodstvenega ali nadzornega organa ali imajo pooblastilo za njegovo zastopanje ali odločanje ali nadzor v njem, ima.</w:t>
      </w:r>
    </w:p>
    <w:p w:rsidR="005C6646" w:rsidRPr="00421D8B" w:rsidRDefault="005C6646" w:rsidP="005C6646">
      <w:pPr>
        <w:spacing w:line="240" w:lineRule="auto"/>
        <w:rPr>
          <w:b/>
          <w:szCs w:val="20"/>
          <w:lang w:eastAsia="sl-SI"/>
        </w:rPr>
      </w:pPr>
    </w:p>
    <w:p w:rsidR="005C6646" w:rsidRPr="00421D8B" w:rsidRDefault="005C6646" w:rsidP="005C6646">
      <w:pPr>
        <w:spacing w:line="240" w:lineRule="auto"/>
        <w:rPr>
          <w:szCs w:val="20"/>
          <w:lang w:eastAsia="sl-SI"/>
        </w:rPr>
      </w:pPr>
      <w:r w:rsidRPr="00421D8B">
        <w:rPr>
          <w:b/>
          <w:szCs w:val="20"/>
          <w:lang w:eastAsia="sl-SI"/>
        </w:rPr>
        <w:t>OPOMBA:</w:t>
      </w:r>
      <w:r w:rsidRPr="00421D8B">
        <w:rPr>
          <w:szCs w:val="20"/>
          <w:lang w:eastAsia="sl-SI"/>
        </w:rPr>
        <w:t xml:space="preserve"> V primeru, da ponudnik na javnem razpisu sodeluje s podizvajalcem/ponudnikom v skupni ponudb/</w:t>
      </w:r>
      <w:r w:rsidRPr="00421D8B">
        <w:rPr>
          <w:szCs w:val="20"/>
        </w:rPr>
        <w:t>z uporabo instituta zmogljivosti drugih subjektov</w:t>
      </w:r>
      <w:r w:rsidRPr="00421D8B">
        <w:rPr>
          <w:szCs w:val="20"/>
          <w:lang w:eastAsia="sl-SI"/>
        </w:rPr>
        <w:t xml:space="preserve"> mora razpisni obrazec 13b predložiti tudi za vsakega podizvajalca/ponudnika v skupni ponudbi.</w:t>
      </w:r>
    </w:p>
    <w:p w:rsidR="005C6646" w:rsidRPr="00421D8B" w:rsidRDefault="005C6646" w:rsidP="005C6646">
      <w:pPr>
        <w:spacing w:line="240" w:lineRule="auto"/>
        <w:rPr>
          <w:szCs w:val="20"/>
          <w:lang w:eastAsia="sl-SI"/>
        </w:rPr>
      </w:pPr>
    </w:p>
    <w:tbl>
      <w:tblPr>
        <w:tblW w:w="0" w:type="auto"/>
        <w:jc w:val="right"/>
        <w:tblLayout w:type="fixed"/>
        <w:tblLook w:val="0000" w:firstRow="0" w:lastRow="0" w:firstColumn="0" w:lastColumn="0" w:noHBand="0" w:noVBand="0"/>
      </w:tblPr>
      <w:tblGrid>
        <w:gridCol w:w="2136"/>
        <w:gridCol w:w="3589"/>
      </w:tblGrid>
      <w:tr w:rsidR="005C6646" w:rsidRPr="00421D8B" w:rsidTr="001234BE">
        <w:trPr>
          <w:cantSplit/>
          <w:trHeight w:val="254"/>
          <w:jc w:val="right"/>
        </w:trPr>
        <w:tc>
          <w:tcPr>
            <w:tcW w:w="2136" w:type="dxa"/>
            <w:vMerge w:val="restart"/>
            <w:vAlign w:val="center"/>
          </w:tcPr>
          <w:p w:rsidR="005C6646" w:rsidRPr="00421D8B" w:rsidRDefault="005C6646" w:rsidP="001234BE">
            <w:pPr>
              <w:tabs>
                <w:tab w:val="left" w:pos="12758"/>
              </w:tabs>
              <w:spacing w:line="240" w:lineRule="auto"/>
              <w:rPr>
                <w:szCs w:val="20"/>
                <w:lang w:eastAsia="sl-SI"/>
              </w:rPr>
            </w:pPr>
            <w:r w:rsidRPr="00421D8B">
              <w:rPr>
                <w:szCs w:val="20"/>
                <w:lang w:eastAsia="sl-SI"/>
              </w:rPr>
              <w:t>žig</w:t>
            </w:r>
          </w:p>
        </w:tc>
        <w:tc>
          <w:tcPr>
            <w:tcW w:w="3589" w:type="dxa"/>
          </w:tcPr>
          <w:p w:rsidR="005C6646" w:rsidRPr="00421D8B" w:rsidRDefault="005C6646" w:rsidP="001234BE">
            <w:pPr>
              <w:tabs>
                <w:tab w:val="left" w:pos="12758"/>
              </w:tabs>
              <w:spacing w:line="240" w:lineRule="auto"/>
              <w:rPr>
                <w:szCs w:val="20"/>
                <w:lang w:eastAsia="sl-SI"/>
              </w:rPr>
            </w:pPr>
            <w:r w:rsidRPr="00421D8B">
              <w:rPr>
                <w:szCs w:val="20"/>
                <w:lang w:eastAsia="sl-SI"/>
              </w:rPr>
              <w:t>Podpis zakonitega zastopnika ponudnika:</w:t>
            </w:r>
          </w:p>
        </w:tc>
      </w:tr>
      <w:tr w:rsidR="005C6646" w:rsidRPr="00421D8B" w:rsidTr="001234BE">
        <w:trPr>
          <w:cantSplit/>
          <w:trHeight w:val="72"/>
          <w:jc w:val="right"/>
        </w:trPr>
        <w:tc>
          <w:tcPr>
            <w:tcW w:w="2136" w:type="dxa"/>
            <w:vMerge/>
          </w:tcPr>
          <w:p w:rsidR="005C6646" w:rsidRPr="00421D8B" w:rsidRDefault="005C6646" w:rsidP="001234BE">
            <w:pPr>
              <w:tabs>
                <w:tab w:val="left" w:pos="12758"/>
              </w:tabs>
              <w:spacing w:before="120" w:line="240" w:lineRule="auto"/>
              <w:rPr>
                <w:szCs w:val="20"/>
                <w:lang w:eastAsia="sl-SI"/>
              </w:rPr>
            </w:pPr>
          </w:p>
        </w:tc>
        <w:tc>
          <w:tcPr>
            <w:tcW w:w="3589" w:type="dxa"/>
            <w:tcBorders>
              <w:bottom w:val="dashSmallGap" w:sz="4" w:space="0" w:color="auto"/>
            </w:tcBorders>
          </w:tcPr>
          <w:p w:rsidR="005C6646" w:rsidRPr="00421D8B" w:rsidRDefault="005C6646" w:rsidP="001234BE">
            <w:pPr>
              <w:tabs>
                <w:tab w:val="left" w:pos="12758"/>
              </w:tabs>
              <w:spacing w:before="120" w:line="240" w:lineRule="auto"/>
              <w:rPr>
                <w:szCs w:val="20"/>
                <w:lang w:eastAsia="sl-SI"/>
              </w:rPr>
            </w:pPr>
          </w:p>
        </w:tc>
      </w:tr>
      <w:tr w:rsidR="005C6646" w:rsidRPr="00421D8B" w:rsidTr="001234BE">
        <w:trPr>
          <w:gridAfter w:val="1"/>
          <w:wAfter w:w="3589" w:type="dxa"/>
          <w:cantSplit/>
          <w:trHeight w:val="253"/>
          <w:jc w:val="right"/>
        </w:trPr>
        <w:tc>
          <w:tcPr>
            <w:tcW w:w="2136" w:type="dxa"/>
            <w:vMerge/>
          </w:tcPr>
          <w:p w:rsidR="005C6646" w:rsidRPr="00421D8B" w:rsidRDefault="005C6646" w:rsidP="001234BE">
            <w:pPr>
              <w:tabs>
                <w:tab w:val="left" w:pos="12758"/>
              </w:tabs>
              <w:spacing w:line="240" w:lineRule="auto"/>
              <w:rPr>
                <w:szCs w:val="20"/>
                <w:lang w:eastAsia="sl-SI"/>
              </w:rPr>
            </w:pPr>
          </w:p>
        </w:tc>
      </w:tr>
      <w:tr w:rsidR="005C6646" w:rsidRPr="00421D8B" w:rsidTr="001234BE">
        <w:trPr>
          <w:gridAfter w:val="1"/>
          <w:wAfter w:w="3589" w:type="dxa"/>
          <w:cantSplit/>
          <w:trHeight w:val="373"/>
          <w:jc w:val="right"/>
        </w:trPr>
        <w:tc>
          <w:tcPr>
            <w:tcW w:w="2136" w:type="dxa"/>
            <w:vMerge/>
          </w:tcPr>
          <w:p w:rsidR="005C6646" w:rsidRPr="00421D8B" w:rsidRDefault="005C6646" w:rsidP="001234BE">
            <w:pPr>
              <w:tabs>
                <w:tab w:val="left" w:pos="12758"/>
              </w:tabs>
              <w:spacing w:before="120" w:line="240" w:lineRule="auto"/>
              <w:rPr>
                <w:szCs w:val="20"/>
                <w:lang w:eastAsia="sl-SI"/>
              </w:rPr>
            </w:pPr>
          </w:p>
        </w:tc>
      </w:tr>
      <w:tr w:rsidR="005C6646" w:rsidRPr="00421D8B" w:rsidTr="001234BE">
        <w:trPr>
          <w:cantSplit/>
          <w:trHeight w:val="102"/>
          <w:jc w:val="right"/>
        </w:trPr>
        <w:tc>
          <w:tcPr>
            <w:tcW w:w="2136" w:type="dxa"/>
            <w:vMerge/>
          </w:tcPr>
          <w:p w:rsidR="005C6646" w:rsidRPr="00421D8B" w:rsidRDefault="005C6646" w:rsidP="001234BE">
            <w:pPr>
              <w:tabs>
                <w:tab w:val="left" w:pos="12758"/>
              </w:tabs>
              <w:spacing w:line="240" w:lineRule="auto"/>
              <w:rPr>
                <w:szCs w:val="20"/>
                <w:lang w:eastAsia="sl-SI"/>
              </w:rPr>
            </w:pPr>
          </w:p>
        </w:tc>
        <w:tc>
          <w:tcPr>
            <w:tcW w:w="3589" w:type="dxa"/>
          </w:tcPr>
          <w:p w:rsidR="005C6646" w:rsidRPr="00421D8B" w:rsidRDefault="005C6646" w:rsidP="001234BE">
            <w:pPr>
              <w:tabs>
                <w:tab w:val="left" w:pos="12758"/>
              </w:tabs>
              <w:spacing w:line="240" w:lineRule="auto"/>
              <w:rPr>
                <w:szCs w:val="20"/>
                <w:lang w:eastAsia="sl-SI"/>
              </w:rPr>
            </w:pPr>
            <w:r w:rsidRPr="00421D8B">
              <w:rPr>
                <w:szCs w:val="20"/>
                <w:lang w:eastAsia="sl-SI"/>
              </w:rPr>
              <w:t>(podpis)</w:t>
            </w:r>
          </w:p>
        </w:tc>
      </w:tr>
    </w:tbl>
    <w:p w:rsidR="00C459D9" w:rsidRPr="00421D8B" w:rsidRDefault="00C459D9" w:rsidP="006432AD">
      <w:pPr>
        <w:jc w:val="right"/>
        <w:rPr>
          <w:b/>
          <w:szCs w:val="20"/>
          <w:u w:val="single"/>
        </w:rPr>
      </w:pPr>
    </w:p>
    <w:p w:rsidR="00C459D9" w:rsidRPr="00421D8B" w:rsidRDefault="00C459D9" w:rsidP="006432AD">
      <w:pPr>
        <w:jc w:val="right"/>
        <w:rPr>
          <w:b/>
          <w:szCs w:val="20"/>
          <w:u w:val="single"/>
        </w:rPr>
      </w:pPr>
    </w:p>
    <w:p w:rsidR="006432AD" w:rsidRPr="00421D8B" w:rsidRDefault="006432AD" w:rsidP="006432AD">
      <w:pPr>
        <w:jc w:val="right"/>
        <w:rPr>
          <w:szCs w:val="20"/>
        </w:rPr>
      </w:pPr>
      <w:r w:rsidRPr="00421D8B">
        <w:rPr>
          <w:b/>
          <w:szCs w:val="20"/>
          <w:u w:val="single"/>
        </w:rPr>
        <w:t>RAZPISNI OBRAZEC 15</w:t>
      </w:r>
    </w:p>
    <w:p w:rsidR="006432AD" w:rsidRPr="00421D8B" w:rsidRDefault="006432AD" w:rsidP="006432AD">
      <w:pPr>
        <w:jc w:val="center"/>
        <w:rPr>
          <w:b/>
          <w:szCs w:val="20"/>
        </w:rPr>
      </w:pPr>
    </w:p>
    <w:p w:rsidR="006432AD" w:rsidRPr="00421D8B" w:rsidRDefault="006432AD" w:rsidP="006432AD">
      <w:pPr>
        <w:jc w:val="center"/>
        <w:rPr>
          <w:szCs w:val="20"/>
        </w:rPr>
      </w:pPr>
      <w:r w:rsidRPr="00421D8B">
        <w:rPr>
          <w:b/>
          <w:szCs w:val="20"/>
        </w:rPr>
        <w:t>ZAVAROVANJE ODGOVORNOSTI</w:t>
      </w:r>
    </w:p>
    <w:p w:rsidR="006432AD" w:rsidRPr="00421D8B" w:rsidRDefault="006432AD" w:rsidP="006432AD">
      <w:pPr>
        <w:rPr>
          <w:b/>
          <w:szCs w:val="20"/>
        </w:rPr>
      </w:pPr>
    </w:p>
    <w:p w:rsidR="006432AD" w:rsidRPr="00421D8B" w:rsidRDefault="006432AD" w:rsidP="006432AD">
      <w:pPr>
        <w:rPr>
          <w:szCs w:val="20"/>
        </w:rPr>
      </w:pPr>
    </w:p>
    <w:p w:rsidR="006432AD" w:rsidRPr="00421D8B" w:rsidRDefault="006432AD" w:rsidP="006432AD">
      <w:pPr>
        <w:rPr>
          <w:szCs w:val="20"/>
        </w:rPr>
      </w:pPr>
      <w:r w:rsidRPr="00421D8B">
        <w:rPr>
          <w:szCs w:val="20"/>
        </w:rPr>
        <w:t>Ponudnik _________________________________________________________________</w:t>
      </w:r>
    </w:p>
    <w:p w:rsidR="006432AD" w:rsidRPr="00421D8B" w:rsidRDefault="006432AD" w:rsidP="006432AD">
      <w:pPr>
        <w:rPr>
          <w:szCs w:val="20"/>
        </w:rPr>
      </w:pPr>
      <w:r w:rsidRPr="00421D8B">
        <w:rPr>
          <w:szCs w:val="20"/>
        </w:rPr>
        <w:t>pod kazensko in materialno odgovornostjo potrjujem, da imam urejeno zavarovanje odgovornosti iz dejavnosti za škodo, ki bi utegnila nastati investitorjem in tretjim osebam</w:t>
      </w:r>
      <w:r w:rsidR="002E261F" w:rsidRPr="00421D8B">
        <w:rPr>
          <w:szCs w:val="20"/>
        </w:rPr>
        <w:t xml:space="preserve"> – 1. in 2. odstavek 14. člena GZ</w:t>
      </w:r>
      <w:r w:rsidR="002E261F" w:rsidRPr="00421D8B">
        <w:rPr>
          <w:color w:val="000000"/>
          <w:szCs w:val="20"/>
        </w:rPr>
        <w:t xml:space="preserve"> (v primeru skupne ponudbe mora pogoj izpolniti vsak izmed partnerjev)</w:t>
      </w:r>
      <w:r w:rsidR="002E261F" w:rsidRPr="00421D8B">
        <w:rPr>
          <w:szCs w:val="20"/>
        </w:rPr>
        <w:t>.</w:t>
      </w: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r w:rsidRPr="00421D8B">
        <w:rPr>
          <w:szCs w:val="20"/>
        </w:rPr>
        <w:t>Fotokopija ustrezne zavarovalne police (ponudnik predloži osnovno polico in vse morebitne dodatke k osnovni polici).</w:t>
      </w: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tbl>
      <w:tblPr>
        <w:tblW w:w="0" w:type="auto"/>
        <w:tblLayout w:type="fixed"/>
        <w:tblLook w:val="0000" w:firstRow="0" w:lastRow="0" w:firstColumn="0" w:lastColumn="0" w:noHBand="0" w:noVBand="0"/>
      </w:tblPr>
      <w:tblGrid>
        <w:gridCol w:w="3348"/>
        <w:gridCol w:w="1818"/>
        <w:gridCol w:w="4324"/>
      </w:tblGrid>
      <w:tr w:rsidR="006432AD" w:rsidRPr="00421D8B" w:rsidTr="000D0CFF">
        <w:trPr>
          <w:trHeight w:val="241"/>
        </w:trPr>
        <w:tc>
          <w:tcPr>
            <w:tcW w:w="3348" w:type="dxa"/>
            <w:shd w:val="clear" w:color="auto" w:fill="auto"/>
          </w:tcPr>
          <w:p w:rsidR="006432AD" w:rsidRPr="00421D8B" w:rsidRDefault="006432AD" w:rsidP="000D0CFF">
            <w:pPr>
              <w:snapToGrid w:val="0"/>
              <w:rPr>
                <w:szCs w:val="20"/>
              </w:rPr>
            </w:pPr>
          </w:p>
          <w:p w:rsidR="006432AD" w:rsidRPr="00421D8B" w:rsidRDefault="006432AD" w:rsidP="000D0CFF">
            <w:pPr>
              <w:rPr>
                <w:szCs w:val="20"/>
              </w:rPr>
            </w:pPr>
            <w:r w:rsidRPr="00421D8B">
              <w:rPr>
                <w:szCs w:val="20"/>
              </w:rPr>
              <w:t>Kraj: ___________________</w:t>
            </w:r>
          </w:p>
        </w:tc>
        <w:tc>
          <w:tcPr>
            <w:tcW w:w="1818" w:type="dxa"/>
            <w:shd w:val="clear" w:color="auto" w:fill="auto"/>
          </w:tcPr>
          <w:p w:rsidR="006432AD" w:rsidRPr="00421D8B" w:rsidRDefault="006432AD" w:rsidP="000D0CFF">
            <w:pPr>
              <w:snapToGrid w:val="0"/>
              <w:rPr>
                <w:szCs w:val="20"/>
              </w:rPr>
            </w:pPr>
          </w:p>
        </w:tc>
        <w:tc>
          <w:tcPr>
            <w:tcW w:w="4324" w:type="dxa"/>
            <w:shd w:val="clear" w:color="auto" w:fill="auto"/>
          </w:tcPr>
          <w:p w:rsidR="006432AD" w:rsidRPr="00421D8B" w:rsidRDefault="006432AD" w:rsidP="000D0CFF">
            <w:pPr>
              <w:rPr>
                <w:szCs w:val="20"/>
              </w:rPr>
            </w:pPr>
            <w:r w:rsidRPr="00421D8B">
              <w:rPr>
                <w:szCs w:val="20"/>
              </w:rPr>
              <w:t>Ime in priimek odgovorne osebe:</w:t>
            </w:r>
          </w:p>
          <w:p w:rsidR="006432AD" w:rsidRPr="00421D8B" w:rsidRDefault="006432AD" w:rsidP="000D0CFF">
            <w:pPr>
              <w:rPr>
                <w:szCs w:val="20"/>
              </w:rPr>
            </w:pPr>
          </w:p>
          <w:p w:rsidR="006432AD" w:rsidRPr="00421D8B" w:rsidRDefault="006432AD" w:rsidP="000D0CFF">
            <w:pPr>
              <w:rPr>
                <w:szCs w:val="20"/>
              </w:rPr>
            </w:pPr>
            <w:r w:rsidRPr="00421D8B">
              <w:rPr>
                <w:szCs w:val="20"/>
              </w:rPr>
              <w:t>________________________</w:t>
            </w:r>
          </w:p>
          <w:p w:rsidR="006432AD" w:rsidRPr="00421D8B" w:rsidRDefault="006432AD" w:rsidP="000D0CFF">
            <w:pPr>
              <w:rPr>
                <w:szCs w:val="20"/>
              </w:rPr>
            </w:pPr>
          </w:p>
        </w:tc>
      </w:tr>
      <w:tr w:rsidR="006432AD" w:rsidRPr="00421D8B" w:rsidTr="000D0CFF">
        <w:trPr>
          <w:trHeight w:val="483"/>
        </w:trPr>
        <w:tc>
          <w:tcPr>
            <w:tcW w:w="3348" w:type="dxa"/>
            <w:shd w:val="clear" w:color="auto" w:fill="auto"/>
          </w:tcPr>
          <w:p w:rsidR="006432AD" w:rsidRPr="00421D8B" w:rsidRDefault="006432AD" w:rsidP="000D0CFF">
            <w:pPr>
              <w:rPr>
                <w:szCs w:val="20"/>
              </w:rPr>
            </w:pPr>
            <w:r w:rsidRPr="00421D8B">
              <w:rPr>
                <w:szCs w:val="20"/>
              </w:rPr>
              <w:t>Datum</w:t>
            </w:r>
            <w:bookmarkStart w:id="8" w:name="__Fieldmark__77_917383507"/>
            <w:r w:rsidRPr="00421D8B">
              <w:rPr>
                <w:szCs w:val="20"/>
              </w:rPr>
              <w:fldChar w:fldCharType="begin">
                <w:ffData>
                  <w:name w:val=""/>
                  <w:enabled/>
                  <w:calcOnExit w:val="0"/>
                  <w:textInput/>
                </w:ffData>
              </w:fldChar>
            </w:r>
            <w:r w:rsidRPr="00421D8B">
              <w:rPr>
                <w:szCs w:val="20"/>
              </w:rPr>
              <w:instrText xml:space="preserve"> FORMTEXT </w:instrText>
            </w:r>
            <w:r w:rsidR="00421D8B" w:rsidRPr="00421D8B">
              <w:rPr>
                <w:szCs w:val="20"/>
              </w:rPr>
            </w:r>
            <w:r w:rsidR="00421D8B" w:rsidRPr="00421D8B">
              <w:rPr>
                <w:szCs w:val="20"/>
              </w:rPr>
              <w:fldChar w:fldCharType="separate"/>
            </w:r>
            <w:r w:rsidRPr="00421D8B">
              <w:rPr>
                <w:szCs w:val="20"/>
              </w:rPr>
              <w:fldChar w:fldCharType="end"/>
            </w:r>
            <w:bookmarkEnd w:id="8"/>
            <w:r w:rsidRPr="00421D8B">
              <w:rPr>
                <w:szCs w:val="20"/>
              </w:rPr>
              <w:t>: _________________</w:t>
            </w:r>
          </w:p>
        </w:tc>
        <w:tc>
          <w:tcPr>
            <w:tcW w:w="1818" w:type="dxa"/>
            <w:shd w:val="clear" w:color="auto" w:fill="auto"/>
          </w:tcPr>
          <w:p w:rsidR="006432AD" w:rsidRPr="00421D8B" w:rsidRDefault="006432AD" w:rsidP="000D0CFF">
            <w:pPr>
              <w:rPr>
                <w:szCs w:val="20"/>
              </w:rPr>
            </w:pPr>
            <w:r w:rsidRPr="00421D8B">
              <w:rPr>
                <w:szCs w:val="20"/>
              </w:rPr>
              <w:t>Žig</w:t>
            </w:r>
          </w:p>
        </w:tc>
        <w:tc>
          <w:tcPr>
            <w:tcW w:w="4324" w:type="dxa"/>
            <w:shd w:val="clear" w:color="auto" w:fill="auto"/>
          </w:tcPr>
          <w:p w:rsidR="006432AD" w:rsidRPr="00421D8B" w:rsidRDefault="006432AD" w:rsidP="000D0CFF">
            <w:pPr>
              <w:rPr>
                <w:szCs w:val="20"/>
              </w:rPr>
            </w:pPr>
            <w:r w:rsidRPr="00421D8B">
              <w:rPr>
                <w:szCs w:val="20"/>
              </w:rPr>
              <w:t>________________________</w:t>
            </w:r>
          </w:p>
          <w:p w:rsidR="006432AD" w:rsidRPr="00421D8B" w:rsidRDefault="006432AD" w:rsidP="000D0CFF">
            <w:pPr>
              <w:rPr>
                <w:szCs w:val="20"/>
              </w:rPr>
            </w:pPr>
            <w:r w:rsidRPr="00421D8B">
              <w:rPr>
                <w:szCs w:val="20"/>
              </w:rPr>
              <w:t>Podpis odgovorne osebe</w:t>
            </w:r>
          </w:p>
        </w:tc>
      </w:tr>
    </w:tbl>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A16A7A" w:rsidRPr="00421D8B" w:rsidRDefault="00A16A7A" w:rsidP="006432AD">
      <w:pPr>
        <w:rPr>
          <w:szCs w:val="20"/>
        </w:rPr>
      </w:pPr>
    </w:p>
    <w:p w:rsidR="00A16A7A" w:rsidRPr="00421D8B" w:rsidRDefault="00A16A7A" w:rsidP="006432AD">
      <w:pPr>
        <w:rPr>
          <w:szCs w:val="20"/>
        </w:rPr>
      </w:pPr>
    </w:p>
    <w:p w:rsidR="00A16A7A" w:rsidRPr="00421D8B" w:rsidRDefault="00A16A7A" w:rsidP="006432AD">
      <w:pPr>
        <w:rPr>
          <w:szCs w:val="20"/>
        </w:rPr>
      </w:pPr>
    </w:p>
    <w:p w:rsidR="00A16A7A" w:rsidRPr="00421D8B" w:rsidRDefault="00A16A7A" w:rsidP="006432AD">
      <w:pPr>
        <w:rPr>
          <w:szCs w:val="20"/>
        </w:rPr>
      </w:pPr>
    </w:p>
    <w:p w:rsidR="00A16A7A" w:rsidRPr="00421D8B" w:rsidRDefault="00A16A7A"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rPr>
          <w:szCs w:val="20"/>
        </w:rPr>
      </w:pPr>
    </w:p>
    <w:p w:rsidR="006432AD" w:rsidRPr="00421D8B" w:rsidRDefault="006432AD" w:rsidP="006432AD">
      <w:pPr>
        <w:pStyle w:val="HTML-oblikovano"/>
        <w:jc w:val="right"/>
        <w:rPr>
          <w:sz w:val="20"/>
          <w:szCs w:val="20"/>
        </w:rPr>
      </w:pPr>
      <w:r w:rsidRPr="00421D8B">
        <w:rPr>
          <w:rFonts w:ascii="Arial" w:hAnsi="Arial" w:cs="Arial"/>
          <w:b/>
          <w:sz w:val="20"/>
          <w:szCs w:val="20"/>
          <w:u w:val="single"/>
        </w:rPr>
        <w:t>RAZPISNI OBRAZEC 16</w:t>
      </w:r>
    </w:p>
    <w:p w:rsidR="006432AD" w:rsidRPr="00421D8B" w:rsidRDefault="006432AD" w:rsidP="006432AD">
      <w:pPr>
        <w:pStyle w:val="Naslov10"/>
        <w:spacing w:after="0"/>
        <w:rPr>
          <w:szCs w:val="20"/>
        </w:rPr>
      </w:pPr>
    </w:p>
    <w:p w:rsidR="006432AD" w:rsidRPr="00421D8B" w:rsidRDefault="006432AD" w:rsidP="006432AD">
      <w:pPr>
        <w:pStyle w:val="Naslov10"/>
        <w:spacing w:after="0"/>
        <w:rPr>
          <w:szCs w:val="20"/>
        </w:rPr>
      </w:pPr>
      <w:r w:rsidRPr="00421D8B">
        <w:rPr>
          <w:szCs w:val="20"/>
        </w:rPr>
        <w:t>soglasje PODIZVAJALCA</w:t>
      </w:r>
    </w:p>
    <w:p w:rsidR="006432AD" w:rsidRPr="00421D8B" w:rsidRDefault="006432AD" w:rsidP="006432AD">
      <w:pPr>
        <w:pStyle w:val="Naslov10"/>
        <w:spacing w:after="0"/>
        <w:rPr>
          <w:szCs w:val="20"/>
        </w:rPr>
      </w:pPr>
      <w:r w:rsidRPr="00421D8B">
        <w:rPr>
          <w:szCs w:val="20"/>
        </w:rPr>
        <w:t>(</w:t>
      </w:r>
      <w:r w:rsidRPr="00421D8B">
        <w:rPr>
          <w:caps w:val="0"/>
          <w:szCs w:val="20"/>
        </w:rPr>
        <w:t>za neposredna plačila</w:t>
      </w:r>
      <w:r w:rsidRPr="00421D8B">
        <w:rPr>
          <w:szCs w:val="20"/>
        </w:rPr>
        <w:t>)</w:t>
      </w:r>
    </w:p>
    <w:p w:rsidR="006432AD" w:rsidRPr="00421D8B" w:rsidRDefault="006432AD" w:rsidP="006432AD">
      <w:pPr>
        <w:rPr>
          <w:rFonts w:eastAsia="Calibri"/>
          <w:szCs w:val="20"/>
        </w:rPr>
      </w:pPr>
    </w:p>
    <w:p w:rsidR="006432AD" w:rsidRPr="00421D8B" w:rsidRDefault="006432AD" w:rsidP="006432AD">
      <w:pPr>
        <w:rPr>
          <w:rFonts w:eastAsia="Calibri"/>
          <w:szCs w:val="20"/>
        </w:rPr>
      </w:pPr>
    </w:p>
    <w:p w:rsidR="006432AD" w:rsidRPr="00421D8B" w:rsidRDefault="006432AD" w:rsidP="006432AD">
      <w:pPr>
        <w:spacing w:after="240"/>
        <w:rPr>
          <w:szCs w:val="20"/>
        </w:rPr>
      </w:pPr>
      <w:r w:rsidRPr="00421D8B">
        <w:rPr>
          <w:rFonts w:eastAsia="Calibri"/>
          <w:szCs w:val="20"/>
        </w:rPr>
        <w:t>Naziv podizvajalca: __________________________________________________________</w:t>
      </w:r>
    </w:p>
    <w:p w:rsidR="006432AD" w:rsidRPr="00421D8B" w:rsidRDefault="006432AD" w:rsidP="006432AD">
      <w:pPr>
        <w:spacing w:after="240"/>
        <w:rPr>
          <w:szCs w:val="20"/>
        </w:rPr>
      </w:pPr>
      <w:r w:rsidRPr="00421D8B">
        <w:rPr>
          <w:rFonts w:eastAsia="Calibri"/>
          <w:szCs w:val="20"/>
        </w:rPr>
        <w:t xml:space="preserve">Sedež (naslov) podizvajalca: </w:t>
      </w:r>
      <w:r w:rsidRPr="00421D8B">
        <w:rPr>
          <w:szCs w:val="20"/>
        </w:rPr>
        <w:t>__________________________________________________</w:t>
      </w:r>
    </w:p>
    <w:p w:rsidR="006432AD" w:rsidRPr="00421D8B" w:rsidRDefault="006432AD" w:rsidP="006432AD">
      <w:pPr>
        <w:spacing w:after="240"/>
        <w:rPr>
          <w:szCs w:val="20"/>
        </w:rPr>
      </w:pPr>
      <w:r w:rsidRPr="00421D8B">
        <w:rPr>
          <w:rFonts w:eastAsia="Calibri"/>
          <w:szCs w:val="20"/>
        </w:rPr>
        <w:t xml:space="preserve">Davčna številka podizvajalca: </w:t>
      </w:r>
      <w:r w:rsidRPr="00421D8B">
        <w:rPr>
          <w:szCs w:val="20"/>
        </w:rPr>
        <w:t>__________________________________________________</w:t>
      </w:r>
    </w:p>
    <w:p w:rsidR="006432AD" w:rsidRPr="00421D8B" w:rsidRDefault="006432AD" w:rsidP="006432AD">
      <w:pPr>
        <w:spacing w:after="240"/>
        <w:rPr>
          <w:szCs w:val="20"/>
        </w:rPr>
      </w:pPr>
      <w:r w:rsidRPr="00421D8B">
        <w:rPr>
          <w:rFonts w:eastAsia="Calibri"/>
          <w:szCs w:val="20"/>
        </w:rPr>
        <w:t>Matična številka</w:t>
      </w:r>
      <w:r w:rsidR="001976E0" w:rsidRPr="00421D8B">
        <w:rPr>
          <w:rFonts w:eastAsia="Calibri"/>
          <w:szCs w:val="20"/>
        </w:rPr>
        <w:t xml:space="preserve"> podizvajalca</w:t>
      </w:r>
      <w:r w:rsidRPr="00421D8B">
        <w:rPr>
          <w:rFonts w:eastAsia="Calibri"/>
          <w:szCs w:val="20"/>
        </w:rPr>
        <w:t xml:space="preserve">: </w:t>
      </w:r>
      <w:r w:rsidRPr="00421D8B">
        <w:rPr>
          <w:szCs w:val="20"/>
        </w:rPr>
        <w:t>____</w:t>
      </w:r>
      <w:r w:rsidR="001976E0" w:rsidRPr="00421D8B">
        <w:rPr>
          <w:szCs w:val="20"/>
        </w:rPr>
        <w:t>_____________________________</w:t>
      </w:r>
      <w:r w:rsidR="00AF3115" w:rsidRPr="00421D8B">
        <w:rPr>
          <w:szCs w:val="20"/>
        </w:rPr>
        <w:t>_________</w:t>
      </w:r>
      <w:r w:rsidRPr="00421D8B">
        <w:rPr>
          <w:szCs w:val="20"/>
        </w:rPr>
        <w:t>__________</w:t>
      </w:r>
    </w:p>
    <w:p w:rsidR="006432AD" w:rsidRPr="00421D8B" w:rsidRDefault="006432AD" w:rsidP="006432AD">
      <w:pPr>
        <w:pStyle w:val="HTML-oblikovano"/>
        <w:rPr>
          <w:rFonts w:ascii="Arial" w:eastAsia="Calibri" w:hAnsi="Arial" w:cs="Arial"/>
          <w:sz w:val="20"/>
          <w:szCs w:val="20"/>
        </w:rPr>
      </w:pPr>
    </w:p>
    <w:p w:rsidR="006432AD" w:rsidRPr="00421D8B" w:rsidRDefault="00AF3115" w:rsidP="006432AD">
      <w:pPr>
        <w:pStyle w:val="HTML-oblikovano"/>
        <w:jc w:val="both"/>
        <w:rPr>
          <w:rFonts w:ascii="Arial" w:hAnsi="Arial" w:cs="Arial"/>
          <w:sz w:val="20"/>
          <w:szCs w:val="20"/>
        </w:rPr>
      </w:pPr>
      <w:r w:rsidRPr="00421D8B">
        <w:rPr>
          <w:rFonts w:ascii="Arial" w:eastAsia="Calibri" w:hAnsi="Arial" w:cs="Arial"/>
          <w:sz w:val="20"/>
          <w:szCs w:val="20"/>
        </w:rPr>
        <w:t xml:space="preserve">Številka transakcijskega računa podizvajalca: IBAN SI56 </w:t>
      </w:r>
      <w:r w:rsidRPr="00421D8B">
        <w:rPr>
          <w:rFonts w:ascii="Arial" w:hAnsi="Arial" w:cs="Arial"/>
          <w:sz w:val="20"/>
          <w:szCs w:val="20"/>
        </w:rPr>
        <w:t>________________________________,</w:t>
      </w:r>
    </w:p>
    <w:p w:rsidR="00AF3115" w:rsidRPr="00421D8B" w:rsidRDefault="00AF3115" w:rsidP="006432AD">
      <w:pPr>
        <w:pStyle w:val="HTML-oblikovano"/>
        <w:jc w:val="both"/>
        <w:rPr>
          <w:rFonts w:ascii="Arial" w:hAnsi="Arial" w:cs="Arial"/>
          <w:sz w:val="20"/>
          <w:szCs w:val="20"/>
        </w:rPr>
      </w:pPr>
      <w:r w:rsidRPr="00421D8B">
        <w:rPr>
          <w:rFonts w:ascii="Arial" w:hAnsi="Arial" w:cs="Arial"/>
          <w:sz w:val="20"/>
          <w:szCs w:val="20"/>
        </w:rPr>
        <w:t>odprt pri _____________________________________________________________________</w:t>
      </w:r>
    </w:p>
    <w:p w:rsidR="006432AD" w:rsidRPr="00421D8B" w:rsidRDefault="006432AD" w:rsidP="006432AD">
      <w:pPr>
        <w:widowControl w:val="0"/>
        <w:autoSpaceDE w:val="0"/>
        <w:rPr>
          <w:szCs w:val="20"/>
        </w:rPr>
      </w:pPr>
    </w:p>
    <w:p w:rsidR="006432AD" w:rsidRPr="00421D8B" w:rsidRDefault="006432AD" w:rsidP="006432AD">
      <w:pPr>
        <w:rPr>
          <w:szCs w:val="20"/>
        </w:rPr>
      </w:pPr>
    </w:p>
    <w:p w:rsidR="00AF3115" w:rsidRPr="00421D8B" w:rsidRDefault="006432AD" w:rsidP="00A70062">
      <w:pPr>
        <w:tabs>
          <w:tab w:val="left" w:pos="6237"/>
        </w:tabs>
        <w:spacing w:line="360" w:lineRule="auto"/>
        <w:rPr>
          <w:szCs w:val="20"/>
        </w:rPr>
      </w:pPr>
      <w:r w:rsidRPr="00421D8B">
        <w:rPr>
          <w:szCs w:val="20"/>
          <w:shd w:val="clear" w:color="auto" w:fill="FFFFFF"/>
        </w:rPr>
        <w:t xml:space="preserve">Na podlagi četrte alinee drugega odstavka 94. člena ZJN-3 zahtevamo, da bo </w:t>
      </w:r>
      <w:r w:rsidR="00CC4D7C" w:rsidRPr="00421D8B">
        <w:rPr>
          <w:b/>
          <w:bCs/>
          <w:szCs w:val="20"/>
        </w:rPr>
        <w:t xml:space="preserve">Srednja šola za gostinstvo in turizem v Ljubljani, Preglov trg 9, 1000 Ljubljana </w:t>
      </w:r>
      <w:r w:rsidRPr="00421D8B">
        <w:rPr>
          <w:szCs w:val="20"/>
          <w:shd w:val="clear" w:color="auto" w:fill="FFFFFF"/>
        </w:rPr>
        <w:t>za javno naročilo, katerega predmet je</w:t>
      </w:r>
      <w:r w:rsidR="004F7160" w:rsidRPr="00421D8B">
        <w:rPr>
          <w:szCs w:val="20"/>
          <w:shd w:val="clear" w:color="auto" w:fill="FFFFFF"/>
        </w:rPr>
        <w:t xml:space="preserve"> </w:t>
      </w:r>
      <w:r w:rsidR="00612080" w:rsidRPr="00421D8B">
        <w:rPr>
          <w:szCs w:val="20"/>
        </w:rPr>
        <w:t>“Prenova učilnice in kabineta za kemijo Srednje šole za gostinstvo in turizem</w:t>
      </w:r>
      <w:r w:rsidR="00CF6C8A" w:rsidRPr="00421D8B">
        <w:rPr>
          <w:szCs w:val="20"/>
        </w:rPr>
        <w:t xml:space="preserve"> </w:t>
      </w:r>
      <w:r w:rsidR="00CF6C8A" w:rsidRPr="00421D8B">
        <w:rPr>
          <w:szCs w:val="20"/>
          <w:lang w:eastAsia="sl-SI"/>
        </w:rPr>
        <w:t>v  Ljubljani</w:t>
      </w:r>
      <w:r w:rsidR="00612080" w:rsidRPr="00421D8B">
        <w:rPr>
          <w:szCs w:val="20"/>
        </w:rPr>
        <w:t>”</w:t>
      </w:r>
      <w:r w:rsidR="004F7160" w:rsidRPr="00421D8B">
        <w:rPr>
          <w:szCs w:val="20"/>
        </w:rPr>
        <w:t xml:space="preserve"> </w:t>
      </w:r>
      <w:r w:rsidR="00AF3115" w:rsidRPr="00421D8B">
        <w:rPr>
          <w:szCs w:val="20"/>
        </w:rPr>
        <w:t>namesto ponudniku</w:t>
      </w:r>
      <w:r w:rsidR="00CF6C8A" w:rsidRPr="00421D8B">
        <w:rPr>
          <w:szCs w:val="20"/>
        </w:rPr>
        <w:t xml:space="preserve"> ______________________</w:t>
      </w:r>
      <w:r w:rsidR="00C459D9" w:rsidRPr="00421D8B">
        <w:rPr>
          <w:szCs w:val="20"/>
        </w:rPr>
        <w:t>__________________________________________________</w:t>
      </w:r>
      <w:r w:rsidRPr="00421D8B">
        <w:rPr>
          <w:szCs w:val="20"/>
        </w:rPr>
        <w:t xml:space="preserve"> ____________________________________</w:t>
      </w:r>
      <w:r w:rsidR="00690CB5" w:rsidRPr="00421D8B">
        <w:rPr>
          <w:szCs w:val="20"/>
        </w:rPr>
        <w:t>__________________________</w:t>
      </w:r>
      <w:r w:rsidRPr="00421D8B">
        <w:rPr>
          <w:szCs w:val="20"/>
        </w:rPr>
        <w:t xml:space="preserve">___________________ </w:t>
      </w:r>
      <w:r w:rsidRPr="00421D8B">
        <w:rPr>
          <w:rFonts w:eastAsia="Calibri"/>
          <w:i/>
          <w:szCs w:val="20"/>
        </w:rPr>
        <w:t>/vpiše se naziv ponudnika/</w:t>
      </w:r>
      <w:r w:rsidRPr="00421D8B">
        <w:rPr>
          <w:szCs w:val="20"/>
        </w:rPr>
        <w:t xml:space="preserve"> </w:t>
      </w:r>
    </w:p>
    <w:p w:rsidR="006432AD" w:rsidRPr="00421D8B" w:rsidRDefault="006432AD" w:rsidP="006432AD">
      <w:pPr>
        <w:rPr>
          <w:szCs w:val="20"/>
        </w:rPr>
      </w:pPr>
      <w:r w:rsidRPr="00421D8B">
        <w:rPr>
          <w:szCs w:val="20"/>
        </w:rPr>
        <w:t>poravnaval naše terjatve do ponudnika neposredno nam</w:t>
      </w:r>
      <w:r w:rsidR="00AF3115" w:rsidRPr="00421D8B">
        <w:rPr>
          <w:szCs w:val="20"/>
        </w:rPr>
        <w:t>, kot podizvajalcu</w:t>
      </w:r>
      <w:r w:rsidRPr="00421D8B">
        <w:rPr>
          <w:szCs w:val="20"/>
        </w:rPr>
        <w:t>.</w:t>
      </w:r>
    </w:p>
    <w:p w:rsidR="006432AD" w:rsidRPr="00421D8B" w:rsidRDefault="006432AD" w:rsidP="006432AD">
      <w:pPr>
        <w:rPr>
          <w:szCs w:val="20"/>
        </w:rPr>
      </w:pPr>
    </w:p>
    <w:p w:rsidR="006432AD" w:rsidRPr="00421D8B" w:rsidRDefault="006432AD" w:rsidP="006432AD">
      <w:pPr>
        <w:pStyle w:val="Odstavekseznama"/>
        <w:ind w:left="0"/>
        <w:rPr>
          <w:szCs w:val="20"/>
        </w:rPr>
      </w:pPr>
    </w:p>
    <w:p w:rsidR="006432AD" w:rsidRPr="00421D8B" w:rsidRDefault="006432AD" w:rsidP="006432AD">
      <w:pPr>
        <w:pStyle w:val="Odstavekseznama"/>
        <w:ind w:left="0"/>
        <w:rPr>
          <w:szCs w:val="20"/>
        </w:rPr>
      </w:pPr>
    </w:p>
    <w:p w:rsidR="006432AD" w:rsidRPr="00421D8B" w:rsidRDefault="006432AD" w:rsidP="006432AD">
      <w:pPr>
        <w:pStyle w:val="Odstavekseznama"/>
        <w:ind w:left="0"/>
        <w:rPr>
          <w:szCs w:val="20"/>
        </w:rPr>
      </w:pPr>
    </w:p>
    <w:p w:rsidR="006432AD" w:rsidRPr="00421D8B" w:rsidRDefault="006432AD" w:rsidP="006432AD">
      <w:pPr>
        <w:pStyle w:val="Odstavekseznama"/>
        <w:ind w:left="0"/>
        <w:rPr>
          <w:szCs w:val="20"/>
        </w:rPr>
      </w:pPr>
    </w:p>
    <w:p w:rsidR="006432AD" w:rsidRPr="00421D8B" w:rsidRDefault="006432AD" w:rsidP="006432AD">
      <w:pPr>
        <w:rPr>
          <w:szCs w:val="20"/>
        </w:rPr>
      </w:pPr>
    </w:p>
    <w:p w:rsidR="006432AD" w:rsidRPr="00421D8B" w:rsidRDefault="006432AD" w:rsidP="006432AD">
      <w:pPr>
        <w:rPr>
          <w:szCs w:val="20"/>
        </w:rPr>
      </w:pPr>
    </w:p>
    <w:tbl>
      <w:tblPr>
        <w:tblW w:w="0" w:type="auto"/>
        <w:tblLayout w:type="fixed"/>
        <w:tblLook w:val="0000" w:firstRow="0" w:lastRow="0" w:firstColumn="0" w:lastColumn="0" w:noHBand="0" w:noVBand="0"/>
      </w:tblPr>
      <w:tblGrid>
        <w:gridCol w:w="3348"/>
        <w:gridCol w:w="1818"/>
        <w:gridCol w:w="4324"/>
      </w:tblGrid>
      <w:tr w:rsidR="006432AD" w:rsidRPr="00421D8B" w:rsidTr="000D0CFF">
        <w:trPr>
          <w:trHeight w:val="241"/>
        </w:trPr>
        <w:tc>
          <w:tcPr>
            <w:tcW w:w="3348" w:type="dxa"/>
            <w:shd w:val="clear" w:color="auto" w:fill="auto"/>
          </w:tcPr>
          <w:p w:rsidR="006432AD" w:rsidRPr="00421D8B" w:rsidRDefault="006432AD" w:rsidP="000D0CFF">
            <w:pPr>
              <w:rPr>
                <w:szCs w:val="20"/>
              </w:rPr>
            </w:pPr>
            <w:r w:rsidRPr="00421D8B">
              <w:rPr>
                <w:szCs w:val="20"/>
              </w:rPr>
              <w:t>Kraj: ____________________</w:t>
            </w:r>
          </w:p>
        </w:tc>
        <w:tc>
          <w:tcPr>
            <w:tcW w:w="1818" w:type="dxa"/>
            <w:shd w:val="clear" w:color="auto" w:fill="auto"/>
          </w:tcPr>
          <w:p w:rsidR="006432AD" w:rsidRPr="00421D8B" w:rsidRDefault="006432AD" w:rsidP="000D0CFF">
            <w:pPr>
              <w:tabs>
                <w:tab w:val="center" w:pos="7020"/>
              </w:tabs>
              <w:snapToGrid w:val="0"/>
              <w:jc w:val="center"/>
              <w:rPr>
                <w:szCs w:val="20"/>
              </w:rPr>
            </w:pPr>
          </w:p>
        </w:tc>
        <w:tc>
          <w:tcPr>
            <w:tcW w:w="4324" w:type="dxa"/>
            <w:shd w:val="clear" w:color="auto" w:fill="auto"/>
          </w:tcPr>
          <w:p w:rsidR="006432AD" w:rsidRPr="00421D8B" w:rsidRDefault="006432AD" w:rsidP="000D0CFF">
            <w:pPr>
              <w:tabs>
                <w:tab w:val="center" w:pos="7020"/>
              </w:tabs>
              <w:rPr>
                <w:szCs w:val="20"/>
              </w:rPr>
            </w:pPr>
            <w:r w:rsidRPr="00421D8B">
              <w:rPr>
                <w:rFonts w:eastAsia="Arial"/>
                <w:szCs w:val="20"/>
              </w:rPr>
              <w:t xml:space="preserve"> </w:t>
            </w:r>
            <w:r w:rsidRPr="00421D8B">
              <w:rPr>
                <w:szCs w:val="20"/>
              </w:rPr>
              <w:t>Podpisnik</w:t>
            </w:r>
            <w:r w:rsidR="008C4BED" w:rsidRPr="00421D8B">
              <w:rPr>
                <w:szCs w:val="20"/>
              </w:rPr>
              <w:t xml:space="preserve"> (ime in priimek)</w:t>
            </w:r>
            <w:r w:rsidRPr="00421D8B">
              <w:rPr>
                <w:szCs w:val="20"/>
              </w:rPr>
              <w:t>: ___________________</w:t>
            </w:r>
          </w:p>
          <w:p w:rsidR="006432AD" w:rsidRPr="00421D8B" w:rsidRDefault="006432AD" w:rsidP="000D0CFF">
            <w:pPr>
              <w:tabs>
                <w:tab w:val="center" w:pos="7020"/>
              </w:tabs>
              <w:rPr>
                <w:szCs w:val="20"/>
              </w:rPr>
            </w:pPr>
          </w:p>
        </w:tc>
      </w:tr>
      <w:tr w:rsidR="006432AD" w:rsidRPr="00074A24" w:rsidTr="000D0CFF">
        <w:trPr>
          <w:trHeight w:val="483"/>
        </w:trPr>
        <w:tc>
          <w:tcPr>
            <w:tcW w:w="3348" w:type="dxa"/>
            <w:shd w:val="clear" w:color="auto" w:fill="auto"/>
          </w:tcPr>
          <w:p w:rsidR="006432AD" w:rsidRPr="00421D8B" w:rsidRDefault="006432AD" w:rsidP="000D0CFF">
            <w:pPr>
              <w:rPr>
                <w:szCs w:val="20"/>
              </w:rPr>
            </w:pPr>
            <w:r w:rsidRPr="00421D8B">
              <w:rPr>
                <w:szCs w:val="20"/>
              </w:rPr>
              <w:t>Datum</w:t>
            </w:r>
            <w:bookmarkStart w:id="9" w:name="__Fieldmark__78_917383507"/>
            <w:r w:rsidRPr="00421D8B">
              <w:rPr>
                <w:szCs w:val="20"/>
              </w:rPr>
              <w:fldChar w:fldCharType="begin">
                <w:ffData>
                  <w:name w:val=""/>
                  <w:enabled/>
                  <w:calcOnExit w:val="0"/>
                  <w:textInput/>
                </w:ffData>
              </w:fldChar>
            </w:r>
            <w:r w:rsidRPr="00421D8B">
              <w:rPr>
                <w:szCs w:val="20"/>
              </w:rPr>
              <w:instrText xml:space="preserve"> FORMTEXT </w:instrText>
            </w:r>
            <w:r w:rsidR="00421D8B" w:rsidRPr="00421D8B">
              <w:rPr>
                <w:szCs w:val="20"/>
              </w:rPr>
            </w:r>
            <w:r w:rsidR="00421D8B" w:rsidRPr="00421D8B">
              <w:rPr>
                <w:szCs w:val="20"/>
              </w:rPr>
              <w:fldChar w:fldCharType="separate"/>
            </w:r>
            <w:r w:rsidRPr="00421D8B">
              <w:rPr>
                <w:szCs w:val="20"/>
              </w:rPr>
              <w:fldChar w:fldCharType="end"/>
            </w:r>
            <w:bookmarkEnd w:id="9"/>
            <w:r w:rsidRPr="00421D8B">
              <w:rPr>
                <w:szCs w:val="20"/>
              </w:rPr>
              <w:t>: __________________</w:t>
            </w:r>
          </w:p>
        </w:tc>
        <w:tc>
          <w:tcPr>
            <w:tcW w:w="1818" w:type="dxa"/>
            <w:shd w:val="clear" w:color="auto" w:fill="auto"/>
          </w:tcPr>
          <w:p w:rsidR="006432AD" w:rsidRPr="00421D8B" w:rsidRDefault="006432AD" w:rsidP="000D0CFF">
            <w:pPr>
              <w:jc w:val="center"/>
              <w:rPr>
                <w:szCs w:val="20"/>
              </w:rPr>
            </w:pPr>
            <w:r w:rsidRPr="00421D8B">
              <w:rPr>
                <w:szCs w:val="20"/>
              </w:rPr>
              <w:t>Žig</w:t>
            </w:r>
          </w:p>
        </w:tc>
        <w:tc>
          <w:tcPr>
            <w:tcW w:w="4324" w:type="dxa"/>
            <w:shd w:val="clear" w:color="auto" w:fill="auto"/>
          </w:tcPr>
          <w:p w:rsidR="006432AD" w:rsidRPr="00421D8B" w:rsidRDefault="006432AD" w:rsidP="000D0CFF">
            <w:pPr>
              <w:jc w:val="center"/>
              <w:rPr>
                <w:szCs w:val="20"/>
              </w:rPr>
            </w:pPr>
            <w:r w:rsidRPr="00421D8B">
              <w:rPr>
                <w:szCs w:val="20"/>
              </w:rPr>
              <w:t>________________________</w:t>
            </w:r>
          </w:p>
          <w:p w:rsidR="006432AD" w:rsidRPr="00074A24" w:rsidRDefault="006432AD" w:rsidP="000D0CFF">
            <w:pPr>
              <w:jc w:val="center"/>
              <w:rPr>
                <w:szCs w:val="20"/>
              </w:rPr>
            </w:pPr>
            <w:r w:rsidRPr="00421D8B">
              <w:rPr>
                <w:szCs w:val="20"/>
              </w:rPr>
              <w:t>Podpis  odgovorne osebe podizvajalca</w:t>
            </w:r>
            <w:bookmarkStart w:id="10" w:name="_GoBack"/>
            <w:bookmarkEnd w:id="10"/>
          </w:p>
        </w:tc>
      </w:tr>
    </w:tbl>
    <w:p w:rsidR="006432AD" w:rsidRPr="00074A24" w:rsidRDefault="006432AD" w:rsidP="006432AD">
      <w:pPr>
        <w:tabs>
          <w:tab w:val="left" w:pos="939"/>
        </w:tabs>
        <w:rPr>
          <w:szCs w:val="20"/>
        </w:rPr>
      </w:pPr>
    </w:p>
    <w:p w:rsidR="006432AD" w:rsidRPr="00074A24" w:rsidRDefault="006432AD" w:rsidP="006432AD">
      <w:pPr>
        <w:rPr>
          <w:szCs w:val="20"/>
        </w:rPr>
      </w:pPr>
    </w:p>
    <w:p w:rsidR="006432AD" w:rsidRPr="00074A24" w:rsidRDefault="006432AD" w:rsidP="006432AD">
      <w:pPr>
        <w:rPr>
          <w:szCs w:val="20"/>
        </w:rPr>
      </w:pPr>
    </w:p>
    <w:p w:rsidR="006432AD" w:rsidRPr="00074A24" w:rsidRDefault="006432AD" w:rsidP="006432AD">
      <w:pPr>
        <w:rPr>
          <w:szCs w:val="20"/>
        </w:rPr>
      </w:pPr>
    </w:p>
    <w:sectPr w:rsidR="006432AD" w:rsidRPr="00074A24">
      <w:footerReference w:type="default" r:id="rId9"/>
      <w:pgSz w:w="11906" w:h="16838"/>
      <w:pgMar w:top="1258" w:right="1418" w:bottom="107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578" w:rsidRDefault="00022578" w:rsidP="006432AD">
      <w:pPr>
        <w:spacing w:line="240" w:lineRule="auto"/>
      </w:pPr>
      <w:r>
        <w:separator/>
      </w:r>
    </w:p>
  </w:endnote>
  <w:endnote w:type="continuationSeparator" w:id="0">
    <w:p w:rsidR="00022578" w:rsidRDefault="00022578" w:rsidP="00643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349091"/>
      <w:docPartObj>
        <w:docPartGallery w:val="Page Numbers (Bottom of Page)"/>
        <w:docPartUnique/>
      </w:docPartObj>
    </w:sdtPr>
    <w:sdtContent>
      <w:p w:rsidR="00B32616" w:rsidRDefault="00B32616">
        <w:pPr>
          <w:pStyle w:val="Noga"/>
          <w:jc w:val="right"/>
        </w:pPr>
        <w:r>
          <w:fldChar w:fldCharType="begin"/>
        </w:r>
        <w:r>
          <w:instrText>PAGE   \* MERGEFORMAT</w:instrText>
        </w:r>
        <w:r>
          <w:fldChar w:fldCharType="separate"/>
        </w:r>
        <w:r w:rsidR="00421D8B">
          <w:rPr>
            <w:noProof/>
          </w:rPr>
          <w:t>49</w:t>
        </w:r>
        <w:r>
          <w:fldChar w:fldCharType="end"/>
        </w:r>
      </w:p>
    </w:sdtContent>
  </w:sdt>
  <w:p w:rsidR="00022578" w:rsidRDefault="000225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578" w:rsidRDefault="00022578" w:rsidP="006432AD">
      <w:pPr>
        <w:spacing w:line="240" w:lineRule="auto"/>
      </w:pPr>
      <w:r>
        <w:separator/>
      </w:r>
    </w:p>
  </w:footnote>
  <w:footnote w:type="continuationSeparator" w:id="0">
    <w:p w:rsidR="00022578" w:rsidRDefault="00022578" w:rsidP="006432AD">
      <w:pPr>
        <w:spacing w:line="240" w:lineRule="auto"/>
      </w:pPr>
      <w:r>
        <w:continuationSeparator/>
      </w:r>
    </w:p>
  </w:footnote>
  <w:footnote w:id="1">
    <w:p w:rsidR="00022578" w:rsidRDefault="00022578" w:rsidP="006432AD">
      <w:r>
        <w:rPr>
          <w:rStyle w:val="Znakisprotnihopomb"/>
        </w:rPr>
        <w:footnoteRef/>
      </w:r>
      <w:r>
        <w:br w:type="page"/>
      </w:r>
      <w:r>
        <w:rPr>
          <w:rFonts w:eastAsia="Arial"/>
        </w:rPr>
        <w:tab/>
        <w:t xml:space="preserve"> </w:t>
      </w:r>
      <w:r>
        <w:t>Gospodarski subjekt označi (obkroži, prečrta,…) točko a.) ali točko b.), ter v primeru, da označi točko a.) vpiše zahtevani podatek.</w:t>
      </w:r>
    </w:p>
    <w:p w:rsidR="00022578" w:rsidRDefault="00022578" w:rsidP="006432AD">
      <w:pPr>
        <w:pStyle w:val="Sprotnaopomba-besedilo"/>
      </w:pPr>
    </w:p>
  </w:footnote>
  <w:footnote w:id="2">
    <w:p w:rsidR="00022578" w:rsidRDefault="00022578" w:rsidP="006432AD">
      <w:pPr>
        <w:pStyle w:val="Sprotnaopomba-besedilo"/>
      </w:pPr>
      <w:r>
        <w:rPr>
          <w:rStyle w:val="Znakisprotnihopomb"/>
        </w:rPr>
        <w:footnoteRef/>
      </w:r>
      <w:r>
        <w:rPr>
          <w:rFonts w:eastAsia="Arial"/>
        </w:rPr>
        <w:tab/>
        <w:t xml:space="preserve"> </w:t>
      </w:r>
      <w:r>
        <w:t>Točko 3.1 izpolnijo vsi ponudniki v skupini ponudnikov, razen vodilnega ponudnika, ki izpolni točko 2. Gospodarski subjekt točko 3.1 izpolni v celoti tolikokrat, kolikor je partnerjev v skupni ponudbi.</w:t>
      </w:r>
    </w:p>
    <w:p w:rsidR="00022578" w:rsidRDefault="00022578" w:rsidP="006432AD">
      <w:pPr>
        <w:pStyle w:val="Sprotnaopomba-besedilo"/>
      </w:pPr>
    </w:p>
  </w:footnote>
  <w:footnote w:id="3">
    <w:p w:rsidR="00022578" w:rsidRDefault="00022578" w:rsidP="006432AD">
      <w:pPr>
        <w:pStyle w:val="Sprotnaopomba-besedilo"/>
      </w:pPr>
      <w:r>
        <w:rPr>
          <w:rStyle w:val="Znakisprotnihopomb"/>
        </w:rPr>
        <w:footnoteRef/>
      </w:r>
      <w:r>
        <w:rPr>
          <w:rFonts w:eastAsia="Arial"/>
        </w:rPr>
        <w:tab/>
        <w:t xml:space="preserve"> </w:t>
      </w:r>
      <w:r>
        <w:t>Gospodarski subjekt točko 4.1 izpolni v celoti tolikokrat, kolikor je podizvajalcev, ki sodelujejo v ponudbi.</w:t>
      </w:r>
    </w:p>
  </w:footnote>
  <w:footnote w:id="4">
    <w:p w:rsidR="00022578" w:rsidRDefault="00022578" w:rsidP="006432AD">
      <w:pPr>
        <w:pStyle w:val="Sprotnaopomba-besedilo"/>
      </w:pPr>
      <w:r>
        <w:rPr>
          <w:rStyle w:val="Znakisprotnihopomb"/>
        </w:rPr>
        <w:footnoteRef/>
      </w:r>
      <w:r>
        <w:rPr>
          <w:rFonts w:eastAsia="Arial"/>
        </w:rPr>
        <w:tab/>
        <w:t xml:space="preserve"> </w:t>
      </w:r>
      <w:r>
        <w:t>Pri ponudnikih, ki so začeli s poslovanjem v krajšem roku kot tri leta, se uporablja določilo podtočke c) petega odstavka 77. člena ZJN-3 v povezavi s petim odstavkom 76. člena ZJN-3 in se upošteva prihodek od datuma ustanovitve podjetja ali začetka poslovanja gospodarskega subjekta.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E0E216"/>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bullet"/>
      <w:lvlText w:val="-"/>
      <w:lvlJc w:val="left"/>
      <w:pPr>
        <w:tabs>
          <w:tab w:val="num" w:pos="0"/>
        </w:tabs>
        <w:ind w:left="720" w:hanging="360"/>
      </w:pPr>
      <w:rPr>
        <w:rFonts w:ascii="Arial" w:hAnsi="Arial" w:cs="Arial" w:hint="default"/>
      </w:rPr>
    </w:lvl>
    <w:lvl w:ilvl="1">
      <w:start w:val="1"/>
      <w:numFmt w:val="bullet"/>
      <w:lvlText w:val="-"/>
      <w:lvlJc w:val="left"/>
      <w:pPr>
        <w:tabs>
          <w:tab w:val="num" w:pos="0"/>
        </w:tabs>
        <w:ind w:left="1440" w:hanging="360"/>
      </w:pPr>
      <w:rPr>
        <w:rFonts w:ascii="Arial" w:hAnsi="Arial" w:cs="Aria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pStyle w:val="Naslov5"/>
      <w:lvlText w:val="o"/>
      <w:lvlJc w:val="left"/>
      <w:pPr>
        <w:tabs>
          <w:tab w:val="num" w:pos="0"/>
        </w:tabs>
        <w:ind w:left="3600" w:hanging="360"/>
      </w:pPr>
      <w:rPr>
        <w:rFonts w:ascii="Courier New" w:hAnsi="Courier New" w:cs="Courier New" w:hint="default"/>
      </w:rPr>
    </w:lvl>
    <w:lvl w:ilvl="5">
      <w:start w:val="1"/>
      <w:numFmt w:val="bullet"/>
      <w:pStyle w:val="Naslov6"/>
      <w:lvlText w:val=""/>
      <w:lvlJc w:val="left"/>
      <w:pPr>
        <w:tabs>
          <w:tab w:val="num" w:pos="0"/>
        </w:tabs>
        <w:ind w:left="4320" w:hanging="360"/>
      </w:pPr>
      <w:rPr>
        <w:rFonts w:ascii="Wingdings" w:hAnsi="Wingdings" w:cs="Wingdings" w:hint="default"/>
      </w:rPr>
    </w:lvl>
    <w:lvl w:ilvl="6">
      <w:start w:val="1"/>
      <w:numFmt w:val="bullet"/>
      <w:pStyle w:val="Naslov7"/>
      <w:lvlText w:val=""/>
      <w:lvlJc w:val="left"/>
      <w:pPr>
        <w:tabs>
          <w:tab w:val="num" w:pos="0"/>
        </w:tabs>
        <w:ind w:left="5040" w:hanging="360"/>
      </w:pPr>
      <w:rPr>
        <w:rFonts w:ascii="Symbol" w:hAnsi="Symbol" w:cs="Symbol" w:hint="default"/>
      </w:rPr>
    </w:lvl>
    <w:lvl w:ilvl="7">
      <w:start w:val="1"/>
      <w:numFmt w:val="bullet"/>
      <w:pStyle w:val="Naslov8"/>
      <w:lvlText w:val="o"/>
      <w:lvlJc w:val="left"/>
      <w:pPr>
        <w:tabs>
          <w:tab w:val="num" w:pos="0"/>
        </w:tabs>
        <w:ind w:left="5760" w:hanging="360"/>
      </w:pPr>
      <w:rPr>
        <w:rFonts w:ascii="Courier New" w:hAnsi="Courier New" w:cs="Courier New" w:hint="default"/>
      </w:rPr>
    </w:lvl>
    <w:lvl w:ilvl="8">
      <w:start w:val="1"/>
      <w:numFmt w:val="bullet"/>
      <w:pStyle w:val="Naslov9"/>
      <w:lvlText w:val=""/>
      <w:lvlJc w:val="left"/>
      <w:pPr>
        <w:tabs>
          <w:tab w:val="num" w:pos="0"/>
        </w:tabs>
        <w:ind w:left="6480" w:hanging="360"/>
      </w:pPr>
      <w:rPr>
        <w:rFonts w:ascii="Wingdings" w:hAnsi="Wingdings" w:cs="Wingdings" w:hint="default"/>
      </w:rPr>
    </w:lvl>
  </w:abstractNum>
  <w:abstractNum w:abstractNumId="2" w15:restartNumberingAfterBreak="0">
    <w:nsid w:val="00000002"/>
    <w:multiLevelType w:val="singleLevel"/>
    <w:tmpl w:val="00000002"/>
    <w:name w:val="WW8Num1"/>
    <w:lvl w:ilvl="0">
      <w:start w:val="1000"/>
      <w:numFmt w:val="bullet"/>
      <w:lvlText w:val="-"/>
      <w:lvlJc w:val="left"/>
      <w:pPr>
        <w:tabs>
          <w:tab w:val="num" w:pos="340"/>
        </w:tabs>
        <w:ind w:left="340" w:hanging="340"/>
      </w:pPr>
      <w:rPr>
        <w:rFonts w:ascii="Times New Roman" w:hAnsi="Times New Roman" w:cs="Times New Roman" w:hint="default"/>
        <w:b w:val="0"/>
        <w:sz w:val="22"/>
        <w:szCs w:val="22"/>
      </w:rPr>
    </w:lvl>
  </w:abstractNum>
  <w:abstractNum w:abstractNumId="3" w15:restartNumberingAfterBreak="0">
    <w:nsid w:val="00000003"/>
    <w:multiLevelType w:val="singleLevel"/>
    <w:tmpl w:val="00000003"/>
    <w:name w:val="WW8Num3"/>
    <w:lvl w:ilvl="0">
      <w:start w:val="1000"/>
      <w:numFmt w:val="bullet"/>
      <w:lvlText w:val="-"/>
      <w:lvlJc w:val="left"/>
      <w:pPr>
        <w:tabs>
          <w:tab w:val="num" w:pos="340"/>
        </w:tabs>
        <w:ind w:left="340" w:hanging="340"/>
      </w:pPr>
      <w:rPr>
        <w:rFonts w:ascii="Times New Roman" w:hAnsi="Times New Roman" w:cs="Times New Roman" w:hint="default"/>
        <w:b w:val="0"/>
        <w:bCs w:val="0"/>
        <w:sz w:val="22"/>
        <w:szCs w:val="22"/>
      </w:rPr>
    </w:lvl>
  </w:abstractNum>
  <w:abstractNum w:abstractNumId="4" w15:restartNumberingAfterBreak="0">
    <w:nsid w:val="00000004"/>
    <w:multiLevelType w:val="singleLevel"/>
    <w:tmpl w:val="00000004"/>
    <w:name w:val="WW8Num4"/>
    <w:lvl w:ilvl="0">
      <w:start w:val="15"/>
      <w:numFmt w:val="bullet"/>
      <w:lvlText w:val="-"/>
      <w:lvlJc w:val="left"/>
      <w:pPr>
        <w:tabs>
          <w:tab w:val="num" w:pos="1440"/>
        </w:tabs>
        <w:ind w:left="1440" w:hanging="360"/>
      </w:pPr>
      <w:rPr>
        <w:rFonts w:ascii="Tms Rmn" w:hAnsi="Tms Rmn" w:cs="Tms Rmn" w:hint="default"/>
        <w:szCs w:val="20"/>
      </w:rPr>
    </w:lvl>
  </w:abstractNum>
  <w:abstractNum w:abstractNumId="5" w15:restartNumberingAfterBreak="0">
    <w:nsid w:val="00000005"/>
    <w:multiLevelType w:val="multilevel"/>
    <w:tmpl w:val="00000005"/>
    <w:name w:val="WW8Num5"/>
    <w:lvl w:ilvl="0">
      <w:start w:val="1"/>
      <w:numFmt w:val="decimal"/>
      <w:pStyle w:val="Natevanjestevilkami1"/>
      <w:lvlText w:val="%1."/>
      <w:lvlJc w:val="left"/>
      <w:pPr>
        <w:tabs>
          <w:tab w:val="num" w:pos="0"/>
        </w:tabs>
        <w:ind w:left="36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360"/>
      </w:pPr>
      <w:rPr>
        <w:rFonts w:cs="Times New Roman" w:hint="default"/>
      </w:rPr>
    </w:lvl>
    <w:lvl w:ilvl="3">
      <w:start w:val="1"/>
      <w:numFmt w:val="decimal"/>
      <w:lvlText w:val="%1.%2.%3.%4"/>
      <w:lvlJc w:val="left"/>
      <w:pPr>
        <w:tabs>
          <w:tab w:val="num" w:pos="0"/>
        </w:tabs>
        <w:ind w:left="1440" w:hanging="360"/>
      </w:pPr>
      <w:rPr>
        <w:rFonts w:cs="Times New Roman" w:hint="default"/>
      </w:rPr>
    </w:lvl>
    <w:lvl w:ilvl="4">
      <w:start w:val="1"/>
      <w:numFmt w:val="decimal"/>
      <w:lvlText w:val="%1.%2.%3.%4.%5"/>
      <w:lvlJc w:val="left"/>
      <w:pPr>
        <w:tabs>
          <w:tab w:val="num" w:pos="0"/>
        </w:tabs>
        <w:ind w:left="1800" w:hanging="360"/>
      </w:pPr>
      <w:rPr>
        <w:rFonts w:cs="Times New Roman" w:hint="default"/>
      </w:rPr>
    </w:lvl>
    <w:lvl w:ilvl="5">
      <w:start w:val="1"/>
      <w:numFmt w:val="decimal"/>
      <w:lvlText w:val="%1.%2.%3.%4.%5.%6"/>
      <w:lvlJc w:val="left"/>
      <w:pPr>
        <w:tabs>
          <w:tab w:val="num" w:pos="0"/>
        </w:tabs>
        <w:ind w:left="2160" w:hanging="360"/>
      </w:pPr>
      <w:rPr>
        <w:rFonts w:cs="Times New Roman" w:hint="default"/>
      </w:rPr>
    </w:lvl>
    <w:lvl w:ilvl="6">
      <w:start w:val="1"/>
      <w:numFmt w:val="decimal"/>
      <w:lvlText w:val="%1.%2.%3.%4.%5.%6.%7"/>
      <w:lvlJc w:val="left"/>
      <w:pPr>
        <w:tabs>
          <w:tab w:val="num" w:pos="0"/>
        </w:tabs>
        <w:ind w:left="2520" w:hanging="360"/>
      </w:pPr>
      <w:rPr>
        <w:rFonts w:cs="Times New Roman" w:hint="default"/>
      </w:rPr>
    </w:lvl>
    <w:lvl w:ilvl="7">
      <w:start w:val="1"/>
      <w:numFmt w:val="decimal"/>
      <w:lvlText w:val="%1.%2.%3.%4.%5.%6.%7.%8"/>
      <w:lvlJc w:val="left"/>
      <w:pPr>
        <w:tabs>
          <w:tab w:val="num" w:pos="0"/>
        </w:tabs>
        <w:ind w:left="2880" w:hanging="360"/>
      </w:pPr>
      <w:rPr>
        <w:rFonts w:cs="Times New Roman" w:hint="default"/>
      </w:rPr>
    </w:lvl>
    <w:lvl w:ilvl="8">
      <w:start w:val="1"/>
      <w:numFmt w:val="decimal"/>
      <w:lvlText w:val="%1.%2.%3.%4.%5.%6.%7.%8.%9"/>
      <w:lvlJc w:val="left"/>
      <w:pPr>
        <w:tabs>
          <w:tab w:val="num" w:pos="0"/>
        </w:tabs>
        <w:ind w:left="3240" w:hanging="360"/>
      </w:pPr>
      <w:rPr>
        <w:rFonts w:cs="Times New Roman" w:hint="default"/>
      </w:rPr>
    </w:lvl>
  </w:abstractNum>
  <w:abstractNum w:abstractNumId="6" w15:restartNumberingAfterBreak="0">
    <w:nsid w:val="00000006"/>
    <w:multiLevelType w:val="multilevel"/>
    <w:tmpl w:val="B1942954"/>
    <w:lvl w:ilvl="0">
      <w:start w:val="1"/>
      <w:numFmt w:val="decimal"/>
      <w:lvlText w:val="%1."/>
      <w:lvlJc w:val="left"/>
      <w:pPr>
        <w:tabs>
          <w:tab w:val="num" w:pos="0"/>
        </w:tabs>
        <w:ind w:left="720" w:hanging="360"/>
      </w:pPr>
      <w:rPr>
        <w:rFonts w:cs="Arial" w:hint="default"/>
        <w:b/>
        <w:iCs/>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7"/>
    <w:multiLevelType w:val="singleLevel"/>
    <w:tmpl w:val="00000007"/>
    <w:name w:val="WW8Num7"/>
    <w:lvl w:ilvl="0">
      <w:numFmt w:val="bullet"/>
      <w:lvlText w:val="-"/>
      <w:lvlJc w:val="left"/>
      <w:pPr>
        <w:tabs>
          <w:tab w:val="num" w:pos="340"/>
        </w:tabs>
        <w:ind w:left="340" w:hanging="340"/>
      </w:pPr>
      <w:rPr>
        <w:rFonts w:ascii="Times New Roman" w:hAnsi="Times New Roman" w:cs="Times New Roman" w:hint="default"/>
      </w:rPr>
    </w:lvl>
  </w:abstractNum>
  <w:abstractNum w:abstractNumId="8" w15:restartNumberingAfterBreak="0">
    <w:nsid w:val="00000008"/>
    <w:multiLevelType w:val="multilevel"/>
    <w:tmpl w:val="00000008"/>
    <w:name w:val="WW8Num8"/>
    <w:lvl w:ilvl="0">
      <w:start w:val="1"/>
      <w:numFmt w:val="decimal"/>
      <w:pStyle w:val="Naslov1"/>
      <w:lvlText w:val="%1."/>
      <w:lvlJc w:val="left"/>
      <w:pPr>
        <w:tabs>
          <w:tab w:val="num" w:pos="0"/>
        </w:tabs>
        <w:ind w:left="357" w:hanging="357"/>
      </w:pPr>
      <w:rPr>
        <w:rFonts w:cs="Times New Roman" w:hint="default"/>
        <w:szCs w:val="20"/>
      </w:rPr>
    </w:lvl>
    <w:lvl w:ilvl="1">
      <w:start w:val="1"/>
      <w:numFmt w:val="decimal"/>
      <w:lvlText w:val="%1.%2"/>
      <w:lvlJc w:val="left"/>
      <w:pPr>
        <w:tabs>
          <w:tab w:val="num" w:pos="0"/>
        </w:tabs>
        <w:ind w:left="499" w:hanging="357"/>
      </w:pPr>
      <w:rPr>
        <w:rFonts w:cs="Times New Roman" w:hint="default"/>
        <w:szCs w:val="20"/>
      </w:rPr>
    </w:lvl>
    <w:lvl w:ilvl="2">
      <w:start w:val="1"/>
      <w:numFmt w:val="decimal"/>
      <w:lvlText w:val="%1.%2.%3"/>
      <w:lvlJc w:val="left"/>
      <w:pPr>
        <w:tabs>
          <w:tab w:val="num" w:pos="0"/>
        </w:tabs>
        <w:ind w:left="357" w:hanging="357"/>
      </w:pPr>
      <w:rPr>
        <w:rFonts w:cs="Times New Roman" w:hint="default"/>
        <w:szCs w:val="20"/>
      </w:rPr>
    </w:lvl>
    <w:lvl w:ilvl="3">
      <w:start w:val="1"/>
      <w:numFmt w:val="decimal"/>
      <w:lvlText w:val="%1.%2.%3.%4"/>
      <w:lvlJc w:val="left"/>
      <w:pPr>
        <w:tabs>
          <w:tab w:val="num" w:pos="0"/>
        </w:tabs>
        <w:ind w:left="357" w:hanging="357"/>
      </w:pPr>
      <w:rPr>
        <w:rFonts w:cs="Times New Roman" w:hint="default"/>
        <w:szCs w:val="20"/>
      </w:rPr>
    </w:lvl>
    <w:lvl w:ilvl="4">
      <w:start w:val="1"/>
      <w:numFmt w:val="decimal"/>
      <w:lvlText w:val="%1.%2.%3.%4.%5"/>
      <w:lvlJc w:val="left"/>
      <w:pPr>
        <w:tabs>
          <w:tab w:val="num" w:pos="0"/>
        </w:tabs>
        <w:ind w:left="357" w:hanging="357"/>
      </w:pPr>
      <w:rPr>
        <w:rFonts w:cs="Times New Roman" w:hint="default"/>
        <w:szCs w:val="20"/>
      </w:rPr>
    </w:lvl>
    <w:lvl w:ilvl="5">
      <w:start w:val="1"/>
      <w:numFmt w:val="decimal"/>
      <w:lvlText w:val="%1.%2.%3.%4.%5.%6"/>
      <w:lvlJc w:val="left"/>
      <w:pPr>
        <w:tabs>
          <w:tab w:val="num" w:pos="0"/>
        </w:tabs>
        <w:ind w:left="357" w:hanging="357"/>
      </w:pPr>
      <w:rPr>
        <w:rFonts w:cs="Times New Roman" w:hint="default"/>
        <w:szCs w:val="20"/>
      </w:rPr>
    </w:lvl>
    <w:lvl w:ilvl="6">
      <w:start w:val="1"/>
      <w:numFmt w:val="decimal"/>
      <w:lvlText w:val="%1.%2.%3.%4.%5.%6.%7"/>
      <w:lvlJc w:val="left"/>
      <w:pPr>
        <w:tabs>
          <w:tab w:val="num" w:pos="0"/>
        </w:tabs>
        <w:ind w:left="357" w:hanging="357"/>
      </w:pPr>
      <w:rPr>
        <w:rFonts w:cs="Times New Roman" w:hint="default"/>
        <w:szCs w:val="20"/>
      </w:rPr>
    </w:lvl>
    <w:lvl w:ilvl="7">
      <w:start w:val="1"/>
      <w:numFmt w:val="decimal"/>
      <w:lvlText w:val="%1.%2.%3.%4.%5.%6.%7.%8"/>
      <w:lvlJc w:val="left"/>
      <w:pPr>
        <w:tabs>
          <w:tab w:val="num" w:pos="0"/>
        </w:tabs>
        <w:ind w:left="357" w:hanging="357"/>
      </w:pPr>
      <w:rPr>
        <w:rFonts w:cs="Times New Roman" w:hint="default"/>
        <w:szCs w:val="20"/>
      </w:rPr>
    </w:lvl>
    <w:lvl w:ilvl="8">
      <w:start w:val="1"/>
      <w:numFmt w:val="decimal"/>
      <w:lvlText w:val="%1.%2.%3.%4.%5.%6.%7.%8.%9"/>
      <w:lvlJc w:val="left"/>
      <w:pPr>
        <w:tabs>
          <w:tab w:val="num" w:pos="0"/>
        </w:tabs>
        <w:ind w:left="357" w:hanging="357"/>
      </w:pPr>
      <w:rPr>
        <w:rFonts w:cs="Times New Roman" w:hint="default"/>
        <w:szCs w:val="20"/>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Arial" w:hAnsi="Arial" w:cs="Arial" w:hint="default"/>
      </w:rPr>
    </w:lvl>
  </w:abstractNum>
  <w:abstractNum w:abstractNumId="10" w15:restartNumberingAfterBreak="0">
    <w:nsid w:val="0000000A"/>
    <w:multiLevelType w:val="singleLevel"/>
    <w:tmpl w:val="0000000A"/>
    <w:name w:val="WW8Num10"/>
    <w:lvl w:ilvl="0">
      <w:start w:val="1000"/>
      <w:numFmt w:val="bullet"/>
      <w:lvlText w:val="-"/>
      <w:lvlJc w:val="left"/>
      <w:pPr>
        <w:tabs>
          <w:tab w:val="num" w:pos="340"/>
        </w:tabs>
        <w:ind w:left="340" w:hanging="340"/>
      </w:pPr>
      <w:rPr>
        <w:rFonts w:ascii="Times New Roman" w:hAnsi="Times New Roman" w:cs="Times New Roman" w:hint="default"/>
        <w:b w:val="0"/>
        <w:bCs w:val="0"/>
        <w:color w:val="auto"/>
        <w:sz w:val="22"/>
        <w:szCs w:val="22"/>
      </w:rPr>
    </w:lvl>
  </w:abstractNum>
  <w:abstractNum w:abstractNumId="11" w15:restartNumberingAfterBreak="0">
    <w:nsid w:val="0000000B"/>
    <w:multiLevelType w:val="singleLevel"/>
    <w:tmpl w:val="0000000B"/>
    <w:name w:val="WW8Num11"/>
    <w:lvl w:ilvl="0">
      <w:start w:val="3"/>
      <w:numFmt w:val="decimal"/>
      <w:lvlText w:val="%1."/>
      <w:lvlJc w:val="left"/>
      <w:pPr>
        <w:tabs>
          <w:tab w:val="num" w:pos="0"/>
        </w:tabs>
        <w:ind w:left="720" w:hanging="360"/>
      </w:pPr>
      <w:rPr>
        <w:rFonts w:hint="default"/>
        <w:i/>
        <w:iCs/>
      </w:rPr>
    </w:lvl>
  </w:abstractNum>
  <w:abstractNum w:abstractNumId="12" w15:restartNumberingAfterBreak="0">
    <w:nsid w:val="0000000C"/>
    <w:multiLevelType w:val="singleLevel"/>
    <w:tmpl w:val="0000000C"/>
    <w:name w:val="WW8Num12"/>
    <w:lvl w:ilvl="0">
      <w:numFmt w:val="bullet"/>
      <w:lvlText w:val="-"/>
      <w:lvlJc w:val="left"/>
      <w:pPr>
        <w:tabs>
          <w:tab w:val="num" w:pos="510"/>
        </w:tabs>
        <w:ind w:left="510" w:hanging="510"/>
      </w:pPr>
      <w:rPr>
        <w:rFonts w:ascii="Times New Roman" w:hAnsi="Times New Roman" w:cs="Times New Roman" w:hint="default"/>
        <w:szCs w:val="20"/>
      </w:rPr>
    </w:lvl>
  </w:abstractNum>
  <w:abstractNum w:abstractNumId="13"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14" w15:restartNumberingAfterBreak="0">
    <w:nsid w:val="0000000E"/>
    <w:multiLevelType w:val="singleLevel"/>
    <w:tmpl w:val="0000000E"/>
    <w:name w:val="WW8Num14"/>
    <w:lvl w:ilvl="0">
      <w:start w:val="1"/>
      <w:numFmt w:val="bullet"/>
      <w:lvlText w:val=""/>
      <w:lvlJc w:val="left"/>
      <w:pPr>
        <w:tabs>
          <w:tab w:val="num" w:pos="0"/>
        </w:tabs>
        <w:ind w:left="1080" w:hanging="360"/>
      </w:pPr>
      <w:rPr>
        <w:rFonts w:ascii="Symbol" w:hAnsi="Symbol" w:cs="Symbol" w:hint="default"/>
      </w:rPr>
    </w:lvl>
  </w:abstractNum>
  <w:abstractNum w:abstractNumId="15" w15:restartNumberingAfterBreak="0">
    <w:nsid w:val="0000000F"/>
    <w:multiLevelType w:val="singleLevel"/>
    <w:tmpl w:val="0000000F"/>
    <w:name w:val="WW8Num15"/>
    <w:lvl w:ilvl="0">
      <w:start w:val="1000"/>
      <w:numFmt w:val="bullet"/>
      <w:lvlText w:val="-"/>
      <w:lvlJc w:val="left"/>
      <w:pPr>
        <w:tabs>
          <w:tab w:val="num" w:pos="340"/>
        </w:tabs>
        <w:ind w:left="340" w:hanging="340"/>
      </w:pPr>
      <w:rPr>
        <w:rFonts w:ascii="Times New Roman" w:hAnsi="Times New Roman" w:cs="Times New Roman" w:hint="default"/>
        <w:b w:val="0"/>
        <w:bCs w:val="0"/>
        <w:color w:val="auto"/>
        <w:sz w:val="22"/>
        <w:szCs w:val="22"/>
        <w:highlight w:val="cyan"/>
      </w:rPr>
    </w:lvl>
  </w:abstractNum>
  <w:abstractNum w:abstractNumId="16"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Wingdings" w:hAnsi="Wingdings" w:cs="Wingdings" w:hint="default"/>
        <w:szCs w:val="20"/>
      </w:rPr>
    </w:lvl>
  </w:abstractNum>
  <w:abstractNum w:abstractNumId="17"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Arial" w:hAnsi="Arial" w:cs="Arial" w:hint="default"/>
        <w:szCs w:val="20"/>
      </w:rPr>
    </w:lvl>
  </w:abstractNum>
  <w:abstractNum w:abstractNumId="18" w15:restartNumberingAfterBreak="0">
    <w:nsid w:val="00000012"/>
    <w:multiLevelType w:val="singleLevel"/>
    <w:tmpl w:val="00000012"/>
    <w:name w:val="WW8Num20"/>
    <w:lvl w:ilvl="0">
      <w:start w:val="1000"/>
      <w:numFmt w:val="bullet"/>
      <w:lvlText w:val="-"/>
      <w:lvlJc w:val="left"/>
      <w:pPr>
        <w:tabs>
          <w:tab w:val="num" w:pos="0"/>
        </w:tabs>
        <w:ind w:left="720" w:hanging="360"/>
      </w:pPr>
      <w:rPr>
        <w:rFonts w:ascii="Arial" w:hAnsi="Arial" w:cs="Arial" w:hint="default"/>
        <w:szCs w:val="20"/>
        <w:highlight w:val="cyan"/>
        <w:lang w:eastAsia="sl-SI"/>
      </w:rPr>
    </w:lvl>
  </w:abstractNum>
  <w:abstractNum w:abstractNumId="19" w15:restartNumberingAfterBreak="0">
    <w:nsid w:val="00000013"/>
    <w:multiLevelType w:val="singleLevel"/>
    <w:tmpl w:val="00000013"/>
    <w:name w:val="WW8Num21"/>
    <w:lvl w:ilvl="0">
      <w:start w:val="1000"/>
      <w:numFmt w:val="bullet"/>
      <w:lvlText w:val="-"/>
      <w:lvlJc w:val="left"/>
      <w:pPr>
        <w:tabs>
          <w:tab w:val="num" w:pos="340"/>
        </w:tabs>
        <w:ind w:left="340" w:hanging="340"/>
      </w:pPr>
      <w:rPr>
        <w:rFonts w:ascii="Times New Roman" w:hAnsi="Times New Roman" w:cs="Times New Roman" w:hint="default"/>
        <w:b w:val="0"/>
        <w:bCs w:val="0"/>
        <w:color w:val="000000"/>
        <w:sz w:val="22"/>
        <w:szCs w:val="22"/>
      </w:rPr>
    </w:lvl>
  </w:abstractNum>
  <w:abstractNum w:abstractNumId="20" w15:restartNumberingAfterBreak="0">
    <w:nsid w:val="00000014"/>
    <w:multiLevelType w:val="multilevel"/>
    <w:tmpl w:val="00000014"/>
    <w:name w:val="WW8Num22"/>
    <w:lvl w:ilvl="0">
      <w:start w:val="1"/>
      <w:numFmt w:val="decimal"/>
      <w:pStyle w:val="pogodbaleni"/>
      <w:lvlText w:val="%1. "/>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1" w15:restartNumberingAfterBreak="0">
    <w:nsid w:val="00000015"/>
    <w:multiLevelType w:val="multilevel"/>
    <w:tmpl w:val="00000015"/>
    <w:name w:val="WW8Num23"/>
    <w:lvl w:ilvl="0">
      <w:start w:val="1"/>
      <w:numFmt w:val="bullet"/>
      <w:pStyle w:val="Oznaenseznam1"/>
      <w:lvlText w:val="-"/>
      <w:lvlJc w:val="left"/>
      <w:pPr>
        <w:tabs>
          <w:tab w:val="num" w:pos="0"/>
        </w:tabs>
        <w:ind w:left="357" w:hanging="357"/>
      </w:pPr>
      <w:rPr>
        <w:rFonts w:ascii="Arial" w:hAnsi="Arial" w:cs="Arial" w:hint="default"/>
      </w:rPr>
    </w:lvl>
    <w:lvl w:ilvl="1">
      <w:start w:val="1"/>
      <w:numFmt w:val="bullet"/>
      <w:lvlText w:val="-"/>
      <w:lvlJc w:val="left"/>
      <w:pPr>
        <w:tabs>
          <w:tab w:val="num" w:pos="0"/>
        </w:tabs>
        <w:ind w:left="714" w:hanging="357"/>
      </w:pPr>
      <w:rPr>
        <w:rFonts w:ascii="Arial" w:hAnsi="Arial" w:cs="Arial" w:hint="default"/>
      </w:rPr>
    </w:lvl>
    <w:lvl w:ilvl="2">
      <w:start w:val="1"/>
      <w:numFmt w:val="bullet"/>
      <w:lvlText w:val="-"/>
      <w:lvlJc w:val="left"/>
      <w:pPr>
        <w:tabs>
          <w:tab w:val="num" w:pos="0"/>
        </w:tabs>
        <w:ind w:left="1071" w:hanging="357"/>
      </w:pPr>
      <w:rPr>
        <w:rFonts w:ascii="Arial" w:hAnsi="Arial" w:cs="Arial" w:hint="default"/>
      </w:rPr>
    </w:lvl>
    <w:lvl w:ilvl="3">
      <w:start w:val="1"/>
      <w:numFmt w:val="bullet"/>
      <w:lvlText w:val="-"/>
      <w:lvlJc w:val="left"/>
      <w:pPr>
        <w:tabs>
          <w:tab w:val="num" w:pos="0"/>
        </w:tabs>
        <w:ind w:left="1428" w:hanging="357"/>
      </w:pPr>
      <w:rPr>
        <w:rFonts w:ascii="Arial" w:hAnsi="Arial" w:cs="Arial" w:hint="default"/>
      </w:rPr>
    </w:lvl>
    <w:lvl w:ilvl="4">
      <w:start w:val="1"/>
      <w:numFmt w:val="bullet"/>
      <w:lvlText w:val="-"/>
      <w:lvlJc w:val="left"/>
      <w:pPr>
        <w:tabs>
          <w:tab w:val="num" w:pos="0"/>
        </w:tabs>
        <w:ind w:left="1785" w:hanging="357"/>
      </w:pPr>
      <w:rPr>
        <w:rFonts w:ascii="Arial" w:hAnsi="Arial" w:cs="Arial" w:hint="default"/>
      </w:rPr>
    </w:lvl>
    <w:lvl w:ilvl="5">
      <w:start w:val="1"/>
      <w:numFmt w:val="none"/>
      <w:suff w:val="nothing"/>
      <w:lvlText w:val=""/>
      <w:lvlJc w:val="left"/>
      <w:pPr>
        <w:tabs>
          <w:tab w:val="num" w:pos="0"/>
        </w:tabs>
        <w:ind w:left="2142" w:hanging="357"/>
      </w:pPr>
      <w:rPr>
        <w:rFonts w:cs="Times New Roman" w:hint="default"/>
      </w:rPr>
    </w:lvl>
    <w:lvl w:ilvl="6">
      <w:start w:val="1"/>
      <w:numFmt w:val="none"/>
      <w:suff w:val="nothing"/>
      <w:lvlText w:val=""/>
      <w:lvlJc w:val="left"/>
      <w:pPr>
        <w:tabs>
          <w:tab w:val="num" w:pos="0"/>
        </w:tabs>
        <w:ind w:left="2499" w:hanging="357"/>
      </w:pPr>
      <w:rPr>
        <w:rFonts w:cs="Times New Roman" w:hint="default"/>
      </w:rPr>
    </w:lvl>
    <w:lvl w:ilvl="7">
      <w:start w:val="1"/>
      <w:numFmt w:val="none"/>
      <w:suff w:val="nothing"/>
      <w:lvlText w:val=""/>
      <w:lvlJc w:val="left"/>
      <w:pPr>
        <w:tabs>
          <w:tab w:val="num" w:pos="0"/>
        </w:tabs>
        <w:ind w:left="2856" w:hanging="357"/>
      </w:pPr>
      <w:rPr>
        <w:rFonts w:cs="Times New Roman" w:hint="default"/>
      </w:rPr>
    </w:lvl>
    <w:lvl w:ilvl="8">
      <w:start w:val="1"/>
      <w:numFmt w:val="none"/>
      <w:suff w:val="nothing"/>
      <w:lvlText w:val=""/>
      <w:lvlJc w:val="left"/>
      <w:pPr>
        <w:tabs>
          <w:tab w:val="num" w:pos="0"/>
        </w:tabs>
        <w:ind w:left="3213" w:hanging="357"/>
      </w:pPr>
      <w:rPr>
        <w:rFonts w:cs="Times New Roman" w:hint="default"/>
      </w:rPr>
    </w:lvl>
  </w:abstractNum>
  <w:abstractNum w:abstractNumId="22" w15:restartNumberingAfterBreak="0">
    <w:nsid w:val="00000020"/>
    <w:multiLevelType w:val="singleLevel"/>
    <w:tmpl w:val="00000020"/>
    <w:name w:val="WW8Num32"/>
    <w:lvl w:ilvl="0">
      <w:start w:val="1000"/>
      <w:numFmt w:val="bullet"/>
      <w:lvlText w:val="-"/>
      <w:lvlJc w:val="left"/>
      <w:pPr>
        <w:tabs>
          <w:tab w:val="num" w:pos="0"/>
        </w:tabs>
        <w:ind w:left="720" w:hanging="360"/>
      </w:pPr>
      <w:rPr>
        <w:rFonts w:ascii="Arial" w:hAnsi="Arial" w:cs="Arial" w:hint="default"/>
        <w:sz w:val="22"/>
        <w:szCs w:val="22"/>
      </w:rPr>
    </w:lvl>
  </w:abstractNum>
  <w:abstractNum w:abstractNumId="23" w15:restartNumberingAfterBreak="0">
    <w:nsid w:val="01F253EC"/>
    <w:multiLevelType w:val="hybridMultilevel"/>
    <w:tmpl w:val="39B2CA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6754AC3"/>
    <w:multiLevelType w:val="hybridMultilevel"/>
    <w:tmpl w:val="C256E14A"/>
    <w:lvl w:ilvl="0" w:tplc="DCBE219C">
      <w:start w:val="1000"/>
      <w:numFmt w:val="bullet"/>
      <w:lvlText w:val="-"/>
      <w:lvlJc w:val="left"/>
      <w:pPr>
        <w:ind w:left="720" w:hanging="36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B8B6106"/>
    <w:multiLevelType w:val="hybridMultilevel"/>
    <w:tmpl w:val="7BD065EE"/>
    <w:lvl w:ilvl="0" w:tplc="DCEA8E96">
      <w:start w:val="28"/>
      <w:numFmt w:val="decimal"/>
      <w:lvlText w:val="%1."/>
      <w:lvlJc w:val="left"/>
      <w:pPr>
        <w:ind w:left="2520" w:hanging="360"/>
      </w:pPr>
      <w:rPr>
        <w:rFonts w:hint="default"/>
      </w:rPr>
    </w:lvl>
    <w:lvl w:ilvl="1" w:tplc="04240019" w:tentative="1">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27" w15:restartNumberingAfterBreak="0">
    <w:nsid w:val="1EB24740"/>
    <w:multiLevelType w:val="hybridMultilevel"/>
    <w:tmpl w:val="5EB6F130"/>
    <w:lvl w:ilvl="0" w:tplc="5E2E7A86">
      <w:start w:val="1"/>
      <w:numFmt w:val="bullet"/>
      <w:lvlText w:val="-"/>
      <w:lvlJc w:val="left"/>
      <w:pPr>
        <w:ind w:left="360" w:hanging="360"/>
      </w:pPr>
      <w:rPr>
        <w:rFonts w:ascii="Times New Roman" w:eastAsia="Times New Roman" w:hAnsi="Times New Roman" w:hint="default"/>
        <w:b w:val="0"/>
        <w:sz w:val="22"/>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0102DF1"/>
    <w:multiLevelType w:val="hybridMultilevel"/>
    <w:tmpl w:val="7F1AAAF4"/>
    <w:lvl w:ilvl="0" w:tplc="E2B02D32">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9" w15:restartNumberingAfterBreak="0">
    <w:nsid w:val="20FA5CA9"/>
    <w:multiLevelType w:val="hybridMultilevel"/>
    <w:tmpl w:val="08BA3AFC"/>
    <w:lvl w:ilvl="0" w:tplc="957AD01E">
      <w:start w:val="1"/>
      <w:numFmt w:val="bullet"/>
      <w:lvlText w:val="-"/>
      <w:lvlJc w:val="left"/>
      <w:pPr>
        <w:tabs>
          <w:tab w:val="num" w:pos="1560"/>
        </w:tabs>
        <w:ind w:left="1560" w:hanging="360"/>
      </w:pPr>
      <w:rPr>
        <w:rFonts w:ascii="Georgia" w:eastAsia="Times New Roman" w:hAnsi="Georgia" w:hint="default"/>
      </w:rPr>
    </w:lvl>
    <w:lvl w:ilvl="1" w:tplc="04240003" w:tentative="1">
      <w:start w:val="1"/>
      <w:numFmt w:val="bullet"/>
      <w:lvlText w:val="o"/>
      <w:lvlJc w:val="left"/>
      <w:pPr>
        <w:tabs>
          <w:tab w:val="num" w:pos="2280"/>
        </w:tabs>
        <w:ind w:left="2280" w:hanging="360"/>
      </w:pPr>
      <w:rPr>
        <w:rFonts w:ascii="Courier New" w:hAnsi="Courier New" w:hint="default"/>
      </w:rPr>
    </w:lvl>
    <w:lvl w:ilvl="2" w:tplc="04240005" w:tentative="1">
      <w:start w:val="1"/>
      <w:numFmt w:val="bullet"/>
      <w:lvlText w:val=""/>
      <w:lvlJc w:val="left"/>
      <w:pPr>
        <w:tabs>
          <w:tab w:val="num" w:pos="3000"/>
        </w:tabs>
        <w:ind w:left="3000" w:hanging="360"/>
      </w:pPr>
      <w:rPr>
        <w:rFonts w:ascii="Wingdings" w:hAnsi="Wingdings" w:hint="default"/>
      </w:rPr>
    </w:lvl>
    <w:lvl w:ilvl="3" w:tplc="04240001" w:tentative="1">
      <w:start w:val="1"/>
      <w:numFmt w:val="bullet"/>
      <w:lvlText w:val=""/>
      <w:lvlJc w:val="left"/>
      <w:pPr>
        <w:tabs>
          <w:tab w:val="num" w:pos="3720"/>
        </w:tabs>
        <w:ind w:left="3720" w:hanging="360"/>
      </w:pPr>
      <w:rPr>
        <w:rFonts w:ascii="Symbol" w:hAnsi="Symbol" w:hint="default"/>
      </w:rPr>
    </w:lvl>
    <w:lvl w:ilvl="4" w:tplc="04240003" w:tentative="1">
      <w:start w:val="1"/>
      <w:numFmt w:val="bullet"/>
      <w:lvlText w:val="o"/>
      <w:lvlJc w:val="left"/>
      <w:pPr>
        <w:tabs>
          <w:tab w:val="num" w:pos="4440"/>
        </w:tabs>
        <w:ind w:left="4440" w:hanging="360"/>
      </w:pPr>
      <w:rPr>
        <w:rFonts w:ascii="Courier New" w:hAnsi="Courier New" w:hint="default"/>
      </w:rPr>
    </w:lvl>
    <w:lvl w:ilvl="5" w:tplc="04240005" w:tentative="1">
      <w:start w:val="1"/>
      <w:numFmt w:val="bullet"/>
      <w:lvlText w:val=""/>
      <w:lvlJc w:val="left"/>
      <w:pPr>
        <w:tabs>
          <w:tab w:val="num" w:pos="5160"/>
        </w:tabs>
        <w:ind w:left="5160" w:hanging="360"/>
      </w:pPr>
      <w:rPr>
        <w:rFonts w:ascii="Wingdings" w:hAnsi="Wingdings" w:hint="default"/>
      </w:rPr>
    </w:lvl>
    <w:lvl w:ilvl="6" w:tplc="04240001" w:tentative="1">
      <w:start w:val="1"/>
      <w:numFmt w:val="bullet"/>
      <w:lvlText w:val=""/>
      <w:lvlJc w:val="left"/>
      <w:pPr>
        <w:tabs>
          <w:tab w:val="num" w:pos="5880"/>
        </w:tabs>
        <w:ind w:left="5880" w:hanging="360"/>
      </w:pPr>
      <w:rPr>
        <w:rFonts w:ascii="Symbol" w:hAnsi="Symbol" w:hint="default"/>
      </w:rPr>
    </w:lvl>
    <w:lvl w:ilvl="7" w:tplc="04240003" w:tentative="1">
      <w:start w:val="1"/>
      <w:numFmt w:val="bullet"/>
      <w:lvlText w:val="o"/>
      <w:lvlJc w:val="left"/>
      <w:pPr>
        <w:tabs>
          <w:tab w:val="num" w:pos="6600"/>
        </w:tabs>
        <w:ind w:left="6600" w:hanging="360"/>
      </w:pPr>
      <w:rPr>
        <w:rFonts w:ascii="Courier New" w:hAnsi="Courier New" w:hint="default"/>
      </w:rPr>
    </w:lvl>
    <w:lvl w:ilvl="8" w:tplc="04240005" w:tentative="1">
      <w:start w:val="1"/>
      <w:numFmt w:val="bullet"/>
      <w:lvlText w:val=""/>
      <w:lvlJc w:val="left"/>
      <w:pPr>
        <w:tabs>
          <w:tab w:val="num" w:pos="7320"/>
        </w:tabs>
        <w:ind w:left="7320" w:hanging="360"/>
      </w:pPr>
      <w:rPr>
        <w:rFonts w:ascii="Wingdings" w:hAnsi="Wingdings" w:hint="default"/>
      </w:rPr>
    </w:lvl>
  </w:abstractNum>
  <w:abstractNum w:abstractNumId="30" w15:restartNumberingAfterBreak="0">
    <w:nsid w:val="2C631A82"/>
    <w:multiLevelType w:val="hybridMultilevel"/>
    <w:tmpl w:val="628ABDAE"/>
    <w:lvl w:ilvl="0" w:tplc="9FA89528">
      <w:start w:val="1000"/>
      <w:numFmt w:val="bullet"/>
      <w:lvlText w:val="-"/>
      <w:lvlJc w:val="left"/>
      <w:pPr>
        <w:tabs>
          <w:tab w:val="num" w:pos="340"/>
        </w:tabs>
        <w:ind w:left="340" w:hanging="340"/>
      </w:pPr>
      <w:rPr>
        <w:rFonts w:ascii="Times New Roman" w:eastAsia="Times New Roman" w:hAnsi="Times New Roman" w:hint="default"/>
        <w:b w:val="0"/>
        <w:bCs w:val="0"/>
        <w:color w:val="auto"/>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15:restartNumberingAfterBreak="0">
    <w:nsid w:val="30432778"/>
    <w:multiLevelType w:val="hybridMultilevel"/>
    <w:tmpl w:val="70C83640"/>
    <w:lvl w:ilvl="0" w:tplc="0424000F">
      <w:start w:val="3"/>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32D30F29"/>
    <w:multiLevelType w:val="singleLevel"/>
    <w:tmpl w:val="095A2FE0"/>
    <w:lvl w:ilvl="0">
      <w:start w:val="7"/>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357E4FED"/>
    <w:multiLevelType w:val="hybridMultilevel"/>
    <w:tmpl w:val="09D0D2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365A6450"/>
    <w:multiLevelType w:val="hybridMultilevel"/>
    <w:tmpl w:val="91AC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55515A4"/>
    <w:multiLevelType w:val="hybridMultilevel"/>
    <w:tmpl w:val="6D82B708"/>
    <w:lvl w:ilvl="0" w:tplc="5FF475E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A5B4504"/>
    <w:multiLevelType w:val="hybridMultilevel"/>
    <w:tmpl w:val="C840E13C"/>
    <w:lvl w:ilvl="0" w:tplc="E2B02D32">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38" w15:restartNumberingAfterBreak="0">
    <w:nsid w:val="544937B4"/>
    <w:multiLevelType w:val="hybridMultilevel"/>
    <w:tmpl w:val="7C100906"/>
    <w:lvl w:ilvl="0" w:tplc="DCBE219C">
      <w:start w:val="1000"/>
      <w:numFmt w:val="bullet"/>
      <w:lvlText w:val="-"/>
      <w:lvlJc w:val="left"/>
      <w:pPr>
        <w:ind w:left="720" w:hanging="36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C5A2115"/>
    <w:multiLevelType w:val="hybridMultilevel"/>
    <w:tmpl w:val="B4B40E16"/>
    <w:lvl w:ilvl="0" w:tplc="518028F6">
      <w:start w:val="1000"/>
      <w:numFmt w:val="bullet"/>
      <w:lvlText w:val="-"/>
      <w:lvlJc w:val="left"/>
      <w:pPr>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DA00125"/>
    <w:multiLevelType w:val="hybridMultilevel"/>
    <w:tmpl w:val="1FD44CFE"/>
    <w:lvl w:ilvl="0" w:tplc="7BF86EE2">
      <w:start w:val="1000"/>
      <w:numFmt w:val="bullet"/>
      <w:lvlText w:val="-"/>
      <w:lvlJc w:val="left"/>
      <w:pPr>
        <w:tabs>
          <w:tab w:val="num" w:pos="340"/>
        </w:tabs>
        <w:ind w:left="340" w:hanging="340"/>
      </w:pPr>
      <w:rPr>
        <w:rFonts w:ascii="Times New Roman" w:eastAsia="Times New Roman" w:hAnsi="Times New Roman" w:hint="default"/>
        <w:b w:val="0"/>
        <w:bCs w:val="0"/>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67904A16"/>
    <w:multiLevelType w:val="hybridMultilevel"/>
    <w:tmpl w:val="EDD20F76"/>
    <w:lvl w:ilvl="0" w:tplc="FFFFFFFF">
      <w:start w:val="1000"/>
      <w:numFmt w:val="bullet"/>
      <w:lvlText w:val="-"/>
      <w:lvlJc w:val="left"/>
      <w:pPr>
        <w:ind w:left="720" w:hanging="360"/>
      </w:pPr>
      <w:rPr>
        <w:rFonts w:ascii="Times New Roman" w:eastAsia="Times New Roman" w:hAnsi="Times New Roman" w:hint="default"/>
        <w:b w:val="0"/>
        <w:sz w:val="22"/>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F0653B"/>
    <w:multiLevelType w:val="hybridMultilevel"/>
    <w:tmpl w:val="7538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350DD"/>
    <w:multiLevelType w:val="hybridMultilevel"/>
    <w:tmpl w:val="F410A51A"/>
    <w:lvl w:ilvl="0" w:tplc="36AE08E0">
      <w:start w:val="31"/>
      <w:numFmt w:val="decimal"/>
      <w:lvlText w:val="%1."/>
      <w:lvlJc w:val="left"/>
      <w:pPr>
        <w:ind w:left="2520" w:hanging="360"/>
      </w:pPr>
      <w:rPr>
        <w:rFonts w:hint="default"/>
      </w:rPr>
    </w:lvl>
    <w:lvl w:ilvl="1" w:tplc="04240019" w:tentative="1">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num w:numId="1">
    <w:abstractNumId w:val="1"/>
  </w:num>
  <w:num w:numId="2">
    <w:abstractNumId w:val="4"/>
  </w:num>
  <w:num w:numId="3">
    <w:abstractNumId w:val="5"/>
  </w:num>
  <w:num w:numId="4">
    <w:abstractNumId w:val="6"/>
  </w:num>
  <w:num w:numId="5">
    <w:abstractNumId w:val="8"/>
  </w:num>
  <w:num w:numId="6">
    <w:abstractNumId w:val="12"/>
  </w:num>
  <w:num w:numId="7">
    <w:abstractNumId w:val="13"/>
  </w:num>
  <w:num w:numId="8">
    <w:abstractNumId w:val="16"/>
  </w:num>
  <w:num w:numId="9">
    <w:abstractNumId w:val="20"/>
  </w:num>
  <w:num w:numId="10">
    <w:abstractNumId w:val="21"/>
  </w:num>
  <w:num w:numId="11">
    <w:abstractNumId w:val="37"/>
  </w:num>
  <w:num w:numId="12">
    <w:abstractNumId w:val="28"/>
  </w:num>
  <w:num w:numId="13">
    <w:abstractNumId w:val="30"/>
  </w:num>
  <w:num w:numId="14">
    <w:abstractNumId w:val="41"/>
  </w:num>
  <w:num w:numId="15">
    <w:abstractNumId w:val="40"/>
  </w:num>
  <w:num w:numId="16">
    <w:abstractNumId w:val="31"/>
  </w:num>
  <w:num w:numId="17">
    <w:abstractNumId w:val="33"/>
  </w:num>
  <w:num w:numId="18">
    <w:abstractNumId w:val="23"/>
  </w:num>
  <w:num w:numId="19">
    <w:abstractNumId w:val="27"/>
  </w:num>
  <w:num w:numId="20">
    <w:abstractNumId w:val="39"/>
  </w:num>
  <w:num w:numId="21">
    <w:abstractNumId w:val="25"/>
  </w:num>
  <w:num w:numId="22">
    <w:abstractNumId w:val="35"/>
  </w:num>
  <w:num w:numId="23">
    <w:abstractNumId w:val="26"/>
  </w:num>
  <w:num w:numId="24">
    <w:abstractNumId w:val="43"/>
  </w:num>
  <w:num w:numId="25">
    <w:abstractNumId w:val="34"/>
  </w:num>
  <w:num w:numId="26">
    <w:abstractNumId w:val="29"/>
  </w:num>
  <w:num w:numId="27">
    <w:abstractNumId w:val="32"/>
  </w:num>
  <w:num w:numId="28">
    <w:abstractNumId w:val="22"/>
  </w:num>
  <w:num w:numId="29">
    <w:abstractNumId w:val="24"/>
  </w:num>
  <w:num w:numId="30">
    <w:abstractNumId w:val="38"/>
  </w:num>
  <w:num w:numId="31">
    <w:abstractNumId w:val="42"/>
  </w:num>
  <w:num w:numId="32">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33">
    <w:abstractNumId w:val="36"/>
  </w:num>
  <w:num w:numId="34">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B6"/>
    <w:rsid w:val="00006C92"/>
    <w:rsid w:val="00021E9A"/>
    <w:rsid w:val="00022578"/>
    <w:rsid w:val="00051662"/>
    <w:rsid w:val="000739CA"/>
    <w:rsid w:val="00074A24"/>
    <w:rsid w:val="000A4691"/>
    <w:rsid w:val="000A4CE7"/>
    <w:rsid w:val="000A5C7B"/>
    <w:rsid w:val="000B5583"/>
    <w:rsid w:val="000B729B"/>
    <w:rsid w:val="000C041D"/>
    <w:rsid w:val="000C311B"/>
    <w:rsid w:val="000C38C2"/>
    <w:rsid w:val="000D0CFF"/>
    <w:rsid w:val="000D2E9E"/>
    <w:rsid w:val="000E502D"/>
    <w:rsid w:val="000F1078"/>
    <w:rsid w:val="00116FB0"/>
    <w:rsid w:val="001234BE"/>
    <w:rsid w:val="00154C08"/>
    <w:rsid w:val="00156AA2"/>
    <w:rsid w:val="00167C15"/>
    <w:rsid w:val="00176A57"/>
    <w:rsid w:val="001928D7"/>
    <w:rsid w:val="0019492C"/>
    <w:rsid w:val="001976E0"/>
    <w:rsid w:val="001A2E5C"/>
    <w:rsid w:val="001A4C5C"/>
    <w:rsid w:val="001A57CE"/>
    <w:rsid w:val="001B3BA3"/>
    <w:rsid w:val="001B57CB"/>
    <w:rsid w:val="001C5055"/>
    <w:rsid w:val="0020544E"/>
    <w:rsid w:val="00215ED1"/>
    <w:rsid w:val="00224119"/>
    <w:rsid w:val="00225044"/>
    <w:rsid w:val="00242DD9"/>
    <w:rsid w:val="00244F92"/>
    <w:rsid w:val="002772D6"/>
    <w:rsid w:val="002807FF"/>
    <w:rsid w:val="00280B43"/>
    <w:rsid w:val="002853C5"/>
    <w:rsid w:val="002954EA"/>
    <w:rsid w:val="002A17CF"/>
    <w:rsid w:val="002C1281"/>
    <w:rsid w:val="002C1B05"/>
    <w:rsid w:val="002D3168"/>
    <w:rsid w:val="002E261F"/>
    <w:rsid w:val="002E2729"/>
    <w:rsid w:val="002E4716"/>
    <w:rsid w:val="0030290B"/>
    <w:rsid w:val="00310B83"/>
    <w:rsid w:val="003138B5"/>
    <w:rsid w:val="00323227"/>
    <w:rsid w:val="00327152"/>
    <w:rsid w:val="00330429"/>
    <w:rsid w:val="00341036"/>
    <w:rsid w:val="00342214"/>
    <w:rsid w:val="003561E6"/>
    <w:rsid w:val="00371190"/>
    <w:rsid w:val="00383363"/>
    <w:rsid w:val="00387947"/>
    <w:rsid w:val="00391DC3"/>
    <w:rsid w:val="003B4B39"/>
    <w:rsid w:val="003D1F3D"/>
    <w:rsid w:val="003D52A0"/>
    <w:rsid w:val="003E08C0"/>
    <w:rsid w:val="003E5CE9"/>
    <w:rsid w:val="003F02FC"/>
    <w:rsid w:val="003F46C4"/>
    <w:rsid w:val="00410BE0"/>
    <w:rsid w:val="004215BC"/>
    <w:rsid w:val="00421D8B"/>
    <w:rsid w:val="00424ED7"/>
    <w:rsid w:val="004263D4"/>
    <w:rsid w:val="004417DE"/>
    <w:rsid w:val="0044513B"/>
    <w:rsid w:val="00450E2B"/>
    <w:rsid w:val="0046704E"/>
    <w:rsid w:val="00470A1B"/>
    <w:rsid w:val="004836A3"/>
    <w:rsid w:val="004A49BE"/>
    <w:rsid w:val="004B15CE"/>
    <w:rsid w:val="004B34A7"/>
    <w:rsid w:val="004B3CB6"/>
    <w:rsid w:val="004D4E3E"/>
    <w:rsid w:val="004D6898"/>
    <w:rsid w:val="004D7A33"/>
    <w:rsid w:val="004E08FC"/>
    <w:rsid w:val="004E2CC1"/>
    <w:rsid w:val="004F7160"/>
    <w:rsid w:val="0050173C"/>
    <w:rsid w:val="00507E23"/>
    <w:rsid w:val="00544082"/>
    <w:rsid w:val="00544674"/>
    <w:rsid w:val="00556DFB"/>
    <w:rsid w:val="00561C96"/>
    <w:rsid w:val="0056422D"/>
    <w:rsid w:val="005642C3"/>
    <w:rsid w:val="00580712"/>
    <w:rsid w:val="00592780"/>
    <w:rsid w:val="005963B6"/>
    <w:rsid w:val="005A2694"/>
    <w:rsid w:val="005C21AA"/>
    <w:rsid w:val="005C3753"/>
    <w:rsid w:val="005C6646"/>
    <w:rsid w:val="005E3DA0"/>
    <w:rsid w:val="005E3FD3"/>
    <w:rsid w:val="00604D86"/>
    <w:rsid w:val="00605B48"/>
    <w:rsid w:val="00607E75"/>
    <w:rsid w:val="00610C71"/>
    <w:rsid w:val="00612080"/>
    <w:rsid w:val="0061275F"/>
    <w:rsid w:val="00612ADB"/>
    <w:rsid w:val="006207E7"/>
    <w:rsid w:val="00622522"/>
    <w:rsid w:val="00623B84"/>
    <w:rsid w:val="00624A64"/>
    <w:rsid w:val="006265BA"/>
    <w:rsid w:val="0063524C"/>
    <w:rsid w:val="006432AD"/>
    <w:rsid w:val="00646089"/>
    <w:rsid w:val="00646575"/>
    <w:rsid w:val="00653CA4"/>
    <w:rsid w:val="00656164"/>
    <w:rsid w:val="00662E8C"/>
    <w:rsid w:val="006701C5"/>
    <w:rsid w:val="0067783E"/>
    <w:rsid w:val="0068142A"/>
    <w:rsid w:val="00682177"/>
    <w:rsid w:val="00690CB5"/>
    <w:rsid w:val="006A0935"/>
    <w:rsid w:val="006B2D93"/>
    <w:rsid w:val="006B414A"/>
    <w:rsid w:val="006B48ED"/>
    <w:rsid w:val="006E5D8A"/>
    <w:rsid w:val="006E76F6"/>
    <w:rsid w:val="006F4202"/>
    <w:rsid w:val="006F4D0D"/>
    <w:rsid w:val="00714666"/>
    <w:rsid w:val="00737CCE"/>
    <w:rsid w:val="00753373"/>
    <w:rsid w:val="00754258"/>
    <w:rsid w:val="00757FEF"/>
    <w:rsid w:val="0076504F"/>
    <w:rsid w:val="0078121D"/>
    <w:rsid w:val="00783FAB"/>
    <w:rsid w:val="007843AD"/>
    <w:rsid w:val="00785043"/>
    <w:rsid w:val="0079026A"/>
    <w:rsid w:val="00797607"/>
    <w:rsid w:val="007B23A3"/>
    <w:rsid w:val="007B378C"/>
    <w:rsid w:val="007B6B32"/>
    <w:rsid w:val="007D2B56"/>
    <w:rsid w:val="007E527A"/>
    <w:rsid w:val="00810306"/>
    <w:rsid w:val="00812065"/>
    <w:rsid w:val="008129B7"/>
    <w:rsid w:val="008146AA"/>
    <w:rsid w:val="00816EB2"/>
    <w:rsid w:val="00817A97"/>
    <w:rsid w:val="00817FF1"/>
    <w:rsid w:val="00822CB7"/>
    <w:rsid w:val="00825C83"/>
    <w:rsid w:val="008309C6"/>
    <w:rsid w:val="0083301A"/>
    <w:rsid w:val="008334E4"/>
    <w:rsid w:val="008348B8"/>
    <w:rsid w:val="00842F4B"/>
    <w:rsid w:val="00845EBD"/>
    <w:rsid w:val="0085287B"/>
    <w:rsid w:val="00865126"/>
    <w:rsid w:val="008804CD"/>
    <w:rsid w:val="00885B44"/>
    <w:rsid w:val="008931F8"/>
    <w:rsid w:val="008B6448"/>
    <w:rsid w:val="008C19E5"/>
    <w:rsid w:val="008C4BED"/>
    <w:rsid w:val="008E5D7D"/>
    <w:rsid w:val="008F1516"/>
    <w:rsid w:val="00922DAC"/>
    <w:rsid w:val="00937F2A"/>
    <w:rsid w:val="0096075A"/>
    <w:rsid w:val="00971854"/>
    <w:rsid w:val="00973FF8"/>
    <w:rsid w:val="009868FA"/>
    <w:rsid w:val="009B1CF7"/>
    <w:rsid w:val="009C7ABB"/>
    <w:rsid w:val="009E33A2"/>
    <w:rsid w:val="009F032D"/>
    <w:rsid w:val="009F51B0"/>
    <w:rsid w:val="00A005AB"/>
    <w:rsid w:val="00A019D6"/>
    <w:rsid w:val="00A05196"/>
    <w:rsid w:val="00A16A7A"/>
    <w:rsid w:val="00A42699"/>
    <w:rsid w:val="00A70062"/>
    <w:rsid w:val="00A72175"/>
    <w:rsid w:val="00A85B29"/>
    <w:rsid w:val="00A90BF2"/>
    <w:rsid w:val="00AA0038"/>
    <w:rsid w:val="00AA1078"/>
    <w:rsid w:val="00AB4ADD"/>
    <w:rsid w:val="00AE50B6"/>
    <w:rsid w:val="00AF3115"/>
    <w:rsid w:val="00B00AFC"/>
    <w:rsid w:val="00B1648A"/>
    <w:rsid w:val="00B21D0E"/>
    <w:rsid w:val="00B24742"/>
    <w:rsid w:val="00B2769B"/>
    <w:rsid w:val="00B31E5B"/>
    <w:rsid w:val="00B32616"/>
    <w:rsid w:val="00B3744C"/>
    <w:rsid w:val="00B55C82"/>
    <w:rsid w:val="00B62EED"/>
    <w:rsid w:val="00B70C42"/>
    <w:rsid w:val="00B858EF"/>
    <w:rsid w:val="00BA69D4"/>
    <w:rsid w:val="00BB781A"/>
    <w:rsid w:val="00BB7C24"/>
    <w:rsid w:val="00BE70DE"/>
    <w:rsid w:val="00BF2C42"/>
    <w:rsid w:val="00C03422"/>
    <w:rsid w:val="00C110C6"/>
    <w:rsid w:val="00C1376E"/>
    <w:rsid w:val="00C15199"/>
    <w:rsid w:val="00C20B06"/>
    <w:rsid w:val="00C24BC4"/>
    <w:rsid w:val="00C24D4B"/>
    <w:rsid w:val="00C269A5"/>
    <w:rsid w:val="00C31948"/>
    <w:rsid w:val="00C44C1E"/>
    <w:rsid w:val="00C459D9"/>
    <w:rsid w:val="00C67940"/>
    <w:rsid w:val="00C92A64"/>
    <w:rsid w:val="00C9710E"/>
    <w:rsid w:val="00CA1EEF"/>
    <w:rsid w:val="00CA4350"/>
    <w:rsid w:val="00CC4D7C"/>
    <w:rsid w:val="00CD649E"/>
    <w:rsid w:val="00CE0986"/>
    <w:rsid w:val="00CE5ED9"/>
    <w:rsid w:val="00CF6C8A"/>
    <w:rsid w:val="00D02AB7"/>
    <w:rsid w:val="00D07037"/>
    <w:rsid w:val="00D234C9"/>
    <w:rsid w:val="00D24F3B"/>
    <w:rsid w:val="00D274EB"/>
    <w:rsid w:val="00D42225"/>
    <w:rsid w:val="00D63FDC"/>
    <w:rsid w:val="00D64ED8"/>
    <w:rsid w:val="00D66F50"/>
    <w:rsid w:val="00D77887"/>
    <w:rsid w:val="00D87134"/>
    <w:rsid w:val="00D976E5"/>
    <w:rsid w:val="00DB0151"/>
    <w:rsid w:val="00DC0BF2"/>
    <w:rsid w:val="00DC43A9"/>
    <w:rsid w:val="00DC69A9"/>
    <w:rsid w:val="00DE4ECB"/>
    <w:rsid w:val="00DF48BB"/>
    <w:rsid w:val="00E029C2"/>
    <w:rsid w:val="00E12E74"/>
    <w:rsid w:val="00E17080"/>
    <w:rsid w:val="00E20BA2"/>
    <w:rsid w:val="00E2540E"/>
    <w:rsid w:val="00E267D6"/>
    <w:rsid w:val="00E35D9B"/>
    <w:rsid w:val="00E45BC7"/>
    <w:rsid w:val="00E86F42"/>
    <w:rsid w:val="00E93167"/>
    <w:rsid w:val="00E95D56"/>
    <w:rsid w:val="00EA3BF5"/>
    <w:rsid w:val="00EA417B"/>
    <w:rsid w:val="00EA5937"/>
    <w:rsid w:val="00EA62F4"/>
    <w:rsid w:val="00EC7777"/>
    <w:rsid w:val="00ED0B69"/>
    <w:rsid w:val="00ED4E0C"/>
    <w:rsid w:val="00F3678F"/>
    <w:rsid w:val="00F40287"/>
    <w:rsid w:val="00F43329"/>
    <w:rsid w:val="00F43EFA"/>
    <w:rsid w:val="00F57C84"/>
    <w:rsid w:val="00F8461B"/>
    <w:rsid w:val="00FA3F9F"/>
    <w:rsid w:val="00FA6198"/>
    <w:rsid w:val="00FB740C"/>
    <w:rsid w:val="00FC241B"/>
    <w:rsid w:val="00FC5183"/>
    <w:rsid w:val="00FD2460"/>
    <w:rsid w:val="00FD4823"/>
    <w:rsid w:val="00FD73B3"/>
    <w:rsid w:val="00FE7A6B"/>
    <w:rsid w:val="00FF0E37"/>
    <w:rsid w:val="00FF46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1AA06C-C24D-4691-917B-3F93EED5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32AD"/>
    <w:pPr>
      <w:suppressAutoHyphens/>
      <w:spacing w:after="0" w:line="260" w:lineRule="atLeast"/>
      <w:jc w:val="both"/>
    </w:pPr>
    <w:rPr>
      <w:rFonts w:ascii="Arial" w:eastAsia="Times New Roman" w:hAnsi="Arial" w:cs="Arial"/>
      <w:sz w:val="20"/>
      <w:lang w:eastAsia="zh-CN"/>
    </w:rPr>
  </w:style>
  <w:style w:type="paragraph" w:styleId="Naslov1">
    <w:name w:val="heading 1"/>
    <w:basedOn w:val="Navaden"/>
    <w:next w:val="Navaden"/>
    <w:link w:val="Naslov1Znak"/>
    <w:qFormat/>
    <w:rsid w:val="006432AD"/>
    <w:pPr>
      <w:keepNext/>
      <w:keepLines/>
      <w:numPr>
        <w:numId w:val="5"/>
      </w:numPr>
      <w:spacing w:before="280" w:after="280"/>
      <w:outlineLvl w:val="0"/>
    </w:pPr>
    <w:rPr>
      <w:b/>
      <w:bCs/>
      <w:caps/>
      <w:szCs w:val="28"/>
    </w:rPr>
  </w:style>
  <w:style w:type="paragraph" w:styleId="Naslov2">
    <w:name w:val="heading 2"/>
    <w:basedOn w:val="Naslov1"/>
    <w:next w:val="Navaden"/>
    <w:link w:val="Naslov2Znak"/>
    <w:qFormat/>
    <w:rsid w:val="006432AD"/>
    <w:pPr>
      <w:spacing w:before="240" w:after="120"/>
      <w:ind w:left="499"/>
      <w:outlineLvl w:val="1"/>
    </w:pPr>
    <w:rPr>
      <w:bCs w:val="0"/>
      <w:caps w:val="0"/>
      <w:szCs w:val="26"/>
    </w:rPr>
  </w:style>
  <w:style w:type="paragraph" w:styleId="Naslov3">
    <w:name w:val="heading 3"/>
    <w:basedOn w:val="Naslov2"/>
    <w:next w:val="Navaden"/>
    <w:link w:val="Naslov3Znak"/>
    <w:qFormat/>
    <w:rsid w:val="006432AD"/>
    <w:pPr>
      <w:numPr>
        <w:numId w:val="0"/>
      </w:numPr>
      <w:outlineLvl w:val="2"/>
    </w:pPr>
    <w:rPr>
      <w:bCs/>
      <w:i/>
    </w:rPr>
  </w:style>
  <w:style w:type="paragraph" w:styleId="Naslov4">
    <w:name w:val="heading 4"/>
    <w:basedOn w:val="Naslov3"/>
    <w:next w:val="Navaden"/>
    <w:link w:val="Naslov4Znak"/>
    <w:qFormat/>
    <w:rsid w:val="006432AD"/>
    <w:pPr>
      <w:outlineLvl w:val="3"/>
    </w:pPr>
    <w:rPr>
      <w:bCs w:val="0"/>
      <w:iCs/>
    </w:rPr>
  </w:style>
  <w:style w:type="paragraph" w:styleId="Naslov5">
    <w:name w:val="heading 5"/>
    <w:basedOn w:val="Naslov4"/>
    <w:next w:val="Navaden"/>
    <w:link w:val="Naslov5Znak"/>
    <w:qFormat/>
    <w:rsid w:val="006432AD"/>
    <w:pPr>
      <w:numPr>
        <w:ilvl w:val="4"/>
        <w:numId w:val="1"/>
      </w:numPr>
      <w:ind w:left="924" w:hanging="924"/>
      <w:outlineLvl w:val="4"/>
    </w:pPr>
  </w:style>
  <w:style w:type="paragraph" w:styleId="Naslov6">
    <w:name w:val="heading 6"/>
    <w:basedOn w:val="Naslov5"/>
    <w:next w:val="Navaden"/>
    <w:link w:val="Naslov6Znak"/>
    <w:qFormat/>
    <w:rsid w:val="006432AD"/>
    <w:pPr>
      <w:numPr>
        <w:ilvl w:val="5"/>
      </w:numPr>
      <w:ind w:left="1066" w:hanging="1066"/>
      <w:outlineLvl w:val="5"/>
    </w:pPr>
    <w:rPr>
      <w:iCs w:val="0"/>
    </w:rPr>
  </w:style>
  <w:style w:type="paragraph" w:styleId="Naslov7">
    <w:name w:val="heading 7"/>
    <w:basedOn w:val="Naslov6"/>
    <w:next w:val="Navaden"/>
    <w:link w:val="Naslov7Znak"/>
    <w:qFormat/>
    <w:rsid w:val="006432AD"/>
    <w:pPr>
      <w:numPr>
        <w:ilvl w:val="6"/>
      </w:numPr>
      <w:ind w:left="1208" w:hanging="1208"/>
      <w:outlineLvl w:val="6"/>
    </w:pPr>
    <w:rPr>
      <w:iCs/>
      <w:color w:val="404040"/>
    </w:rPr>
  </w:style>
  <w:style w:type="paragraph" w:styleId="Naslov8">
    <w:name w:val="heading 8"/>
    <w:basedOn w:val="Naslov7"/>
    <w:next w:val="Navaden"/>
    <w:link w:val="Naslov8Znak"/>
    <w:qFormat/>
    <w:rsid w:val="006432AD"/>
    <w:pPr>
      <w:numPr>
        <w:ilvl w:val="7"/>
      </w:numPr>
      <w:ind w:left="1349" w:hanging="1349"/>
      <w:jc w:val="left"/>
      <w:outlineLvl w:val="7"/>
    </w:pPr>
    <w:rPr>
      <w:szCs w:val="20"/>
    </w:rPr>
  </w:style>
  <w:style w:type="paragraph" w:styleId="Naslov9">
    <w:name w:val="heading 9"/>
    <w:basedOn w:val="Naslov8"/>
    <w:next w:val="Navaden"/>
    <w:link w:val="Naslov9Znak"/>
    <w:qFormat/>
    <w:rsid w:val="006432AD"/>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432AD"/>
    <w:rPr>
      <w:rFonts w:ascii="Arial" w:eastAsia="Times New Roman" w:hAnsi="Arial" w:cs="Arial"/>
      <w:b/>
      <w:bCs/>
      <w:caps/>
      <w:sz w:val="20"/>
      <w:szCs w:val="28"/>
      <w:lang w:eastAsia="zh-CN"/>
    </w:rPr>
  </w:style>
  <w:style w:type="character" w:customStyle="1" w:styleId="Naslov2Znak">
    <w:name w:val="Naslov 2 Znak"/>
    <w:basedOn w:val="Privzetapisavaodstavka"/>
    <w:link w:val="Naslov2"/>
    <w:rsid w:val="006432AD"/>
    <w:rPr>
      <w:rFonts w:ascii="Arial" w:eastAsia="Times New Roman" w:hAnsi="Arial" w:cs="Arial"/>
      <w:b/>
      <w:sz w:val="20"/>
      <w:szCs w:val="26"/>
      <w:lang w:eastAsia="zh-CN"/>
    </w:rPr>
  </w:style>
  <w:style w:type="character" w:customStyle="1" w:styleId="Naslov3Znak">
    <w:name w:val="Naslov 3 Znak"/>
    <w:basedOn w:val="Privzetapisavaodstavka"/>
    <w:link w:val="Naslov3"/>
    <w:rsid w:val="006432AD"/>
    <w:rPr>
      <w:rFonts w:ascii="Arial" w:eastAsia="Times New Roman" w:hAnsi="Arial" w:cs="Arial"/>
      <w:b/>
      <w:bCs/>
      <w:i/>
      <w:sz w:val="20"/>
      <w:szCs w:val="26"/>
      <w:lang w:eastAsia="zh-CN"/>
    </w:rPr>
  </w:style>
  <w:style w:type="character" w:customStyle="1" w:styleId="Naslov4Znak">
    <w:name w:val="Naslov 4 Znak"/>
    <w:basedOn w:val="Privzetapisavaodstavka"/>
    <w:link w:val="Naslov4"/>
    <w:rsid w:val="006432AD"/>
    <w:rPr>
      <w:rFonts w:ascii="Arial" w:eastAsia="Times New Roman" w:hAnsi="Arial" w:cs="Arial"/>
      <w:b/>
      <w:i/>
      <w:iCs/>
      <w:sz w:val="20"/>
      <w:szCs w:val="26"/>
      <w:lang w:eastAsia="zh-CN"/>
    </w:rPr>
  </w:style>
  <w:style w:type="character" w:customStyle="1" w:styleId="Naslov5Znak">
    <w:name w:val="Naslov 5 Znak"/>
    <w:basedOn w:val="Privzetapisavaodstavka"/>
    <w:link w:val="Naslov5"/>
    <w:rsid w:val="006432AD"/>
    <w:rPr>
      <w:rFonts w:ascii="Arial" w:eastAsia="Times New Roman" w:hAnsi="Arial" w:cs="Arial"/>
      <w:b/>
      <w:i/>
      <w:iCs/>
      <w:sz w:val="20"/>
      <w:szCs w:val="26"/>
      <w:lang w:eastAsia="zh-CN"/>
    </w:rPr>
  </w:style>
  <w:style w:type="character" w:customStyle="1" w:styleId="Naslov6Znak">
    <w:name w:val="Naslov 6 Znak"/>
    <w:basedOn w:val="Privzetapisavaodstavka"/>
    <w:link w:val="Naslov6"/>
    <w:rsid w:val="006432AD"/>
    <w:rPr>
      <w:rFonts w:ascii="Arial" w:eastAsia="Times New Roman" w:hAnsi="Arial" w:cs="Arial"/>
      <w:b/>
      <w:i/>
      <w:sz w:val="20"/>
      <w:szCs w:val="26"/>
      <w:lang w:eastAsia="zh-CN"/>
    </w:rPr>
  </w:style>
  <w:style w:type="character" w:customStyle="1" w:styleId="Naslov7Znak">
    <w:name w:val="Naslov 7 Znak"/>
    <w:basedOn w:val="Privzetapisavaodstavka"/>
    <w:link w:val="Naslov7"/>
    <w:rsid w:val="006432AD"/>
    <w:rPr>
      <w:rFonts w:ascii="Arial" w:eastAsia="Times New Roman" w:hAnsi="Arial" w:cs="Arial"/>
      <w:b/>
      <w:i/>
      <w:iCs/>
      <w:color w:val="404040"/>
      <w:sz w:val="20"/>
      <w:szCs w:val="26"/>
      <w:lang w:eastAsia="zh-CN"/>
    </w:rPr>
  </w:style>
  <w:style w:type="character" w:customStyle="1" w:styleId="Naslov8Znak">
    <w:name w:val="Naslov 8 Znak"/>
    <w:basedOn w:val="Privzetapisavaodstavka"/>
    <w:link w:val="Naslov8"/>
    <w:rsid w:val="006432AD"/>
    <w:rPr>
      <w:rFonts w:ascii="Arial" w:eastAsia="Times New Roman" w:hAnsi="Arial" w:cs="Arial"/>
      <w:b/>
      <w:i/>
      <w:iCs/>
      <w:color w:val="404040"/>
      <w:sz w:val="20"/>
      <w:szCs w:val="20"/>
      <w:lang w:eastAsia="zh-CN"/>
    </w:rPr>
  </w:style>
  <w:style w:type="character" w:customStyle="1" w:styleId="Naslov9Znak">
    <w:name w:val="Naslov 9 Znak"/>
    <w:basedOn w:val="Privzetapisavaodstavka"/>
    <w:link w:val="Naslov9"/>
    <w:rsid w:val="006432AD"/>
    <w:rPr>
      <w:rFonts w:ascii="Arial" w:eastAsia="Times New Roman" w:hAnsi="Arial" w:cs="Arial"/>
      <w:b/>
      <w:i/>
      <w:color w:val="404040"/>
      <w:sz w:val="20"/>
      <w:szCs w:val="20"/>
      <w:lang w:eastAsia="zh-CN"/>
    </w:rPr>
  </w:style>
  <w:style w:type="character" w:customStyle="1" w:styleId="WW8Num1z0">
    <w:name w:val="WW8Num1z0"/>
    <w:rsid w:val="006432AD"/>
    <w:rPr>
      <w:rFonts w:ascii="Times New Roman" w:hAnsi="Times New Roman" w:cs="Times New Roman" w:hint="default"/>
      <w:b w:val="0"/>
      <w:sz w:val="22"/>
      <w:szCs w:val="22"/>
    </w:rPr>
  </w:style>
  <w:style w:type="character" w:customStyle="1" w:styleId="WW8Num2z0">
    <w:name w:val="WW8Num2z0"/>
    <w:rsid w:val="006432AD"/>
    <w:rPr>
      <w:rFonts w:ascii="Times New Roman" w:hAnsi="Times New Roman" w:cs="Times New Roman" w:hint="default"/>
      <w:b w:val="0"/>
      <w:color w:val="auto"/>
      <w:sz w:val="22"/>
    </w:rPr>
  </w:style>
  <w:style w:type="character" w:customStyle="1" w:styleId="WW8Num3z0">
    <w:name w:val="WW8Num3z0"/>
    <w:rsid w:val="006432AD"/>
    <w:rPr>
      <w:rFonts w:ascii="Times New Roman" w:eastAsia="Times New Roman" w:hAnsi="Times New Roman" w:cs="Times New Roman" w:hint="default"/>
      <w:b w:val="0"/>
      <w:bCs w:val="0"/>
      <w:sz w:val="22"/>
      <w:szCs w:val="22"/>
    </w:rPr>
  </w:style>
  <w:style w:type="character" w:customStyle="1" w:styleId="WW8Num3z1">
    <w:name w:val="WW8Num3z1"/>
    <w:rsid w:val="006432AD"/>
    <w:rPr>
      <w:rFonts w:ascii="Courier New" w:hAnsi="Courier New" w:cs="Courier New" w:hint="default"/>
    </w:rPr>
  </w:style>
  <w:style w:type="character" w:customStyle="1" w:styleId="WW8Num3z2">
    <w:name w:val="WW8Num3z2"/>
    <w:rsid w:val="006432AD"/>
    <w:rPr>
      <w:rFonts w:ascii="Wingdings" w:hAnsi="Wingdings" w:cs="Wingdings" w:hint="default"/>
    </w:rPr>
  </w:style>
  <w:style w:type="character" w:customStyle="1" w:styleId="WW8Num3z3">
    <w:name w:val="WW8Num3z3"/>
    <w:rsid w:val="006432AD"/>
    <w:rPr>
      <w:rFonts w:ascii="Symbol" w:hAnsi="Symbol" w:cs="Symbol" w:hint="default"/>
    </w:rPr>
  </w:style>
  <w:style w:type="character" w:customStyle="1" w:styleId="WW8Num4z0">
    <w:name w:val="WW8Num4z0"/>
    <w:rsid w:val="006432AD"/>
    <w:rPr>
      <w:rFonts w:ascii="Tms Rmn" w:hAnsi="Tms Rmn" w:cs="Tms Rmn" w:hint="default"/>
      <w:szCs w:val="20"/>
    </w:rPr>
  </w:style>
  <w:style w:type="character" w:customStyle="1" w:styleId="WW8Num4z1">
    <w:name w:val="WW8Num4z1"/>
    <w:rsid w:val="006432AD"/>
    <w:rPr>
      <w:rFonts w:ascii="Courier New" w:hAnsi="Courier New" w:cs="Courier New" w:hint="default"/>
    </w:rPr>
  </w:style>
  <w:style w:type="character" w:customStyle="1" w:styleId="WW8Num4z2">
    <w:name w:val="WW8Num4z2"/>
    <w:rsid w:val="006432AD"/>
    <w:rPr>
      <w:rFonts w:ascii="Wingdings" w:hAnsi="Wingdings" w:cs="Wingdings" w:hint="default"/>
    </w:rPr>
  </w:style>
  <w:style w:type="character" w:customStyle="1" w:styleId="WW8Num4z3">
    <w:name w:val="WW8Num4z3"/>
    <w:rsid w:val="006432AD"/>
    <w:rPr>
      <w:rFonts w:ascii="Symbol" w:hAnsi="Symbol" w:cs="Symbol" w:hint="default"/>
    </w:rPr>
  </w:style>
  <w:style w:type="character" w:customStyle="1" w:styleId="WW8Num5z0">
    <w:name w:val="WW8Num5z0"/>
    <w:rsid w:val="006432AD"/>
    <w:rPr>
      <w:rFonts w:cs="Times New Roman" w:hint="default"/>
    </w:rPr>
  </w:style>
  <w:style w:type="character" w:customStyle="1" w:styleId="WW8Num6z0">
    <w:name w:val="WW8Num6z0"/>
    <w:rsid w:val="006432AD"/>
    <w:rPr>
      <w:rFonts w:cs="Arial" w:hint="default"/>
      <w:b/>
      <w:iCs/>
      <w:szCs w:val="20"/>
    </w:rPr>
  </w:style>
  <w:style w:type="character" w:customStyle="1" w:styleId="WW8Num6z1">
    <w:name w:val="WW8Num6z1"/>
    <w:rsid w:val="006432AD"/>
  </w:style>
  <w:style w:type="character" w:customStyle="1" w:styleId="WW8Num6z2">
    <w:name w:val="WW8Num6z2"/>
    <w:rsid w:val="006432AD"/>
  </w:style>
  <w:style w:type="character" w:customStyle="1" w:styleId="WW8Num6z3">
    <w:name w:val="WW8Num6z3"/>
    <w:rsid w:val="006432AD"/>
  </w:style>
  <w:style w:type="character" w:customStyle="1" w:styleId="WW8Num6z4">
    <w:name w:val="WW8Num6z4"/>
    <w:rsid w:val="006432AD"/>
  </w:style>
  <w:style w:type="character" w:customStyle="1" w:styleId="WW8Num6z5">
    <w:name w:val="WW8Num6z5"/>
    <w:rsid w:val="006432AD"/>
  </w:style>
  <w:style w:type="character" w:customStyle="1" w:styleId="WW8Num6z6">
    <w:name w:val="WW8Num6z6"/>
    <w:rsid w:val="006432AD"/>
  </w:style>
  <w:style w:type="character" w:customStyle="1" w:styleId="WW8Num6z7">
    <w:name w:val="WW8Num6z7"/>
    <w:rsid w:val="006432AD"/>
  </w:style>
  <w:style w:type="character" w:customStyle="1" w:styleId="WW8Num6z8">
    <w:name w:val="WW8Num6z8"/>
    <w:rsid w:val="006432AD"/>
  </w:style>
  <w:style w:type="character" w:customStyle="1" w:styleId="WW8Num7z0">
    <w:name w:val="WW8Num7z0"/>
    <w:rsid w:val="006432AD"/>
    <w:rPr>
      <w:rFonts w:ascii="Times New Roman" w:eastAsia="Times New Roman" w:hAnsi="Times New Roman" w:cs="Times New Roman" w:hint="default"/>
    </w:rPr>
  </w:style>
  <w:style w:type="character" w:customStyle="1" w:styleId="WW8Num7z1">
    <w:name w:val="WW8Num7z1"/>
    <w:rsid w:val="006432AD"/>
    <w:rPr>
      <w:rFonts w:ascii="Courier New" w:hAnsi="Courier New" w:cs="Courier New" w:hint="default"/>
    </w:rPr>
  </w:style>
  <w:style w:type="character" w:customStyle="1" w:styleId="WW8Num7z2">
    <w:name w:val="WW8Num7z2"/>
    <w:rsid w:val="006432AD"/>
    <w:rPr>
      <w:rFonts w:ascii="Wingdings" w:hAnsi="Wingdings" w:cs="Wingdings" w:hint="default"/>
    </w:rPr>
  </w:style>
  <w:style w:type="character" w:customStyle="1" w:styleId="WW8Num7z3">
    <w:name w:val="WW8Num7z3"/>
    <w:rsid w:val="006432AD"/>
    <w:rPr>
      <w:rFonts w:ascii="Symbol" w:hAnsi="Symbol" w:cs="Symbol" w:hint="default"/>
    </w:rPr>
  </w:style>
  <w:style w:type="character" w:customStyle="1" w:styleId="WW8Num8z0">
    <w:name w:val="WW8Num8z0"/>
    <w:rsid w:val="006432AD"/>
    <w:rPr>
      <w:rFonts w:cs="Times New Roman" w:hint="default"/>
      <w:szCs w:val="20"/>
    </w:rPr>
  </w:style>
  <w:style w:type="character" w:customStyle="1" w:styleId="WW8Num9z0">
    <w:name w:val="WW8Num9z0"/>
    <w:rsid w:val="006432AD"/>
    <w:rPr>
      <w:rFonts w:ascii="Arial" w:eastAsia="Times New Roman" w:hAnsi="Arial" w:cs="Arial" w:hint="default"/>
    </w:rPr>
  </w:style>
  <w:style w:type="character" w:customStyle="1" w:styleId="WW8Num9z1">
    <w:name w:val="WW8Num9z1"/>
    <w:rsid w:val="006432AD"/>
    <w:rPr>
      <w:rFonts w:ascii="Courier New" w:hAnsi="Courier New" w:cs="Courier New" w:hint="default"/>
    </w:rPr>
  </w:style>
  <w:style w:type="character" w:customStyle="1" w:styleId="WW8Num9z2">
    <w:name w:val="WW8Num9z2"/>
    <w:rsid w:val="006432AD"/>
    <w:rPr>
      <w:rFonts w:ascii="Wingdings" w:hAnsi="Wingdings" w:cs="Wingdings" w:hint="default"/>
    </w:rPr>
  </w:style>
  <w:style w:type="character" w:customStyle="1" w:styleId="WW8Num9z3">
    <w:name w:val="WW8Num9z3"/>
    <w:rsid w:val="006432AD"/>
    <w:rPr>
      <w:rFonts w:ascii="Symbol" w:hAnsi="Symbol" w:cs="Symbol" w:hint="default"/>
    </w:rPr>
  </w:style>
  <w:style w:type="character" w:customStyle="1" w:styleId="WW8Num10z0">
    <w:name w:val="WW8Num10z0"/>
    <w:rsid w:val="006432AD"/>
    <w:rPr>
      <w:rFonts w:ascii="Times New Roman" w:eastAsia="Times New Roman" w:hAnsi="Times New Roman" w:cs="Times New Roman" w:hint="default"/>
      <w:b w:val="0"/>
      <w:bCs w:val="0"/>
      <w:color w:val="auto"/>
      <w:sz w:val="22"/>
      <w:szCs w:val="22"/>
    </w:rPr>
  </w:style>
  <w:style w:type="character" w:customStyle="1" w:styleId="WW8Num10z1">
    <w:name w:val="WW8Num10z1"/>
    <w:rsid w:val="006432AD"/>
    <w:rPr>
      <w:rFonts w:ascii="Courier New" w:hAnsi="Courier New" w:cs="Courier New" w:hint="default"/>
    </w:rPr>
  </w:style>
  <w:style w:type="character" w:customStyle="1" w:styleId="WW8Num10z2">
    <w:name w:val="WW8Num10z2"/>
    <w:rsid w:val="006432AD"/>
    <w:rPr>
      <w:rFonts w:ascii="Wingdings" w:hAnsi="Wingdings" w:cs="Wingdings" w:hint="default"/>
    </w:rPr>
  </w:style>
  <w:style w:type="character" w:customStyle="1" w:styleId="WW8Num10z3">
    <w:name w:val="WW8Num10z3"/>
    <w:rsid w:val="006432AD"/>
    <w:rPr>
      <w:rFonts w:ascii="Symbol" w:hAnsi="Symbol" w:cs="Symbol" w:hint="default"/>
    </w:rPr>
  </w:style>
  <w:style w:type="character" w:customStyle="1" w:styleId="WW8Num11z0">
    <w:name w:val="WW8Num11z0"/>
    <w:rsid w:val="006432AD"/>
    <w:rPr>
      <w:rFonts w:hint="default"/>
      <w:i/>
      <w:iCs/>
    </w:rPr>
  </w:style>
  <w:style w:type="character" w:customStyle="1" w:styleId="WW8Num11z1">
    <w:name w:val="WW8Num11z1"/>
    <w:rsid w:val="006432AD"/>
  </w:style>
  <w:style w:type="character" w:customStyle="1" w:styleId="WW8Num11z2">
    <w:name w:val="WW8Num11z2"/>
    <w:rsid w:val="006432AD"/>
  </w:style>
  <w:style w:type="character" w:customStyle="1" w:styleId="WW8Num11z3">
    <w:name w:val="WW8Num11z3"/>
    <w:rsid w:val="006432AD"/>
  </w:style>
  <w:style w:type="character" w:customStyle="1" w:styleId="WW8Num11z4">
    <w:name w:val="WW8Num11z4"/>
    <w:rsid w:val="006432AD"/>
  </w:style>
  <w:style w:type="character" w:customStyle="1" w:styleId="WW8Num11z5">
    <w:name w:val="WW8Num11z5"/>
    <w:rsid w:val="006432AD"/>
  </w:style>
  <w:style w:type="character" w:customStyle="1" w:styleId="WW8Num11z6">
    <w:name w:val="WW8Num11z6"/>
    <w:rsid w:val="006432AD"/>
  </w:style>
  <w:style w:type="character" w:customStyle="1" w:styleId="WW8Num11z7">
    <w:name w:val="WW8Num11z7"/>
    <w:rsid w:val="006432AD"/>
  </w:style>
  <w:style w:type="character" w:customStyle="1" w:styleId="WW8Num11z8">
    <w:name w:val="WW8Num11z8"/>
    <w:rsid w:val="006432AD"/>
  </w:style>
  <w:style w:type="character" w:customStyle="1" w:styleId="WW8Num12z0">
    <w:name w:val="WW8Num12z0"/>
    <w:rsid w:val="006432AD"/>
    <w:rPr>
      <w:rFonts w:ascii="Times New Roman" w:eastAsia="Times New Roman" w:hAnsi="Times New Roman" w:cs="Times New Roman" w:hint="default"/>
      <w:szCs w:val="20"/>
    </w:rPr>
  </w:style>
  <w:style w:type="character" w:customStyle="1" w:styleId="WW8Num12z1">
    <w:name w:val="WW8Num12z1"/>
    <w:rsid w:val="006432AD"/>
    <w:rPr>
      <w:rFonts w:ascii="Courier New" w:hAnsi="Courier New" w:cs="Courier New" w:hint="default"/>
    </w:rPr>
  </w:style>
  <w:style w:type="character" w:customStyle="1" w:styleId="WW8Num12z2">
    <w:name w:val="WW8Num12z2"/>
    <w:rsid w:val="006432AD"/>
    <w:rPr>
      <w:rFonts w:ascii="Wingdings" w:hAnsi="Wingdings" w:cs="Wingdings" w:hint="default"/>
    </w:rPr>
  </w:style>
  <w:style w:type="character" w:customStyle="1" w:styleId="WW8Num12z3">
    <w:name w:val="WW8Num12z3"/>
    <w:rsid w:val="006432AD"/>
    <w:rPr>
      <w:rFonts w:ascii="Symbol" w:hAnsi="Symbol" w:cs="Symbol" w:hint="default"/>
    </w:rPr>
  </w:style>
  <w:style w:type="character" w:customStyle="1" w:styleId="WW8Num13z0">
    <w:name w:val="WW8Num13z0"/>
    <w:rsid w:val="006432AD"/>
    <w:rPr>
      <w:rFonts w:ascii="Symbol" w:hAnsi="Symbol" w:cs="Symbol" w:hint="default"/>
    </w:rPr>
  </w:style>
  <w:style w:type="character" w:customStyle="1" w:styleId="WW8Num13z1">
    <w:name w:val="WW8Num13z1"/>
    <w:rsid w:val="006432AD"/>
    <w:rPr>
      <w:rFonts w:ascii="Courier New" w:hAnsi="Courier New" w:cs="Courier New" w:hint="default"/>
    </w:rPr>
  </w:style>
  <w:style w:type="character" w:customStyle="1" w:styleId="WW8Num13z2">
    <w:name w:val="WW8Num13z2"/>
    <w:rsid w:val="006432AD"/>
    <w:rPr>
      <w:rFonts w:ascii="Wingdings" w:hAnsi="Wingdings" w:cs="Wingdings" w:hint="default"/>
    </w:rPr>
  </w:style>
  <w:style w:type="character" w:customStyle="1" w:styleId="WW8Num14z0">
    <w:name w:val="WW8Num14z0"/>
    <w:rsid w:val="006432AD"/>
    <w:rPr>
      <w:rFonts w:ascii="Symbol" w:hAnsi="Symbol" w:cs="Symbol" w:hint="default"/>
    </w:rPr>
  </w:style>
  <w:style w:type="character" w:customStyle="1" w:styleId="WW8Num14z1">
    <w:name w:val="WW8Num14z1"/>
    <w:rsid w:val="006432AD"/>
    <w:rPr>
      <w:rFonts w:ascii="Courier New" w:hAnsi="Courier New" w:cs="Courier New" w:hint="default"/>
    </w:rPr>
  </w:style>
  <w:style w:type="character" w:customStyle="1" w:styleId="WW8Num14z2">
    <w:name w:val="WW8Num14z2"/>
    <w:rsid w:val="006432AD"/>
    <w:rPr>
      <w:rFonts w:ascii="Wingdings" w:hAnsi="Wingdings" w:cs="Wingdings" w:hint="default"/>
    </w:rPr>
  </w:style>
  <w:style w:type="character" w:customStyle="1" w:styleId="WW8Num15z0">
    <w:name w:val="WW8Num15z0"/>
    <w:rsid w:val="006432AD"/>
    <w:rPr>
      <w:rFonts w:ascii="Times New Roman" w:eastAsia="Times New Roman" w:hAnsi="Times New Roman" w:cs="Times New Roman" w:hint="default"/>
      <w:b w:val="0"/>
      <w:bCs w:val="0"/>
      <w:color w:val="auto"/>
      <w:sz w:val="22"/>
      <w:szCs w:val="22"/>
      <w:highlight w:val="cyan"/>
    </w:rPr>
  </w:style>
  <w:style w:type="character" w:customStyle="1" w:styleId="WW8Num15z1">
    <w:name w:val="WW8Num15z1"/>
    <w:rsid w:val="006432AD"/>
    <w:rPr>
      <w:rFonts w:ascii="Courier New" w:hAnsi="Courier New" w:cs="Courier New" w:hint="default"/>
    </w:rPr>
  </w:style>
  <w:style w:type="character" w:customStyle="1" w:styleId="WW8Num15z2">
    <w:name w:val="WW8Num15z2"/>
    <w:rsid w:val="006432AD"/>
    <w:rPr>
      <w:rFonts w:ascii="Wingdings" w:hAnsi="Wingdings" w:cs="Wingdings" w:hint="default"/>
    </w:rPr>
  </w:style>
  <w:style w:type="character" w:customStyle="1" w:styleId="WW8Num15z3">
    <w:name w:val="WW8Num15z3"/>
    <w:rsid w:val="006432AD"/>
    <w:rPr>
      <w:rFonts w:ascii="Symbol" w:hAnsi="Symbol" w:cs="Symbol" w:hint="default"/>
    </w:rPr>
  </w:style>
  <w:style w:type="character" w:customStyle="1" w:styleId="WW8Num16z0">
    <w:name w:val="WW8Num16z0"/>
    <w:rsid w:val="006432AD"/>
    <w:rPr>
      <w:rFonts w:ascii="Wingdings" w:hAnsi="Wingdings" w:cs="Wingdings" w:hint="default"/>
      <w:szCs w:val="20"/>
    </w:rPr>
  </w:style>
  <w:style w:type="character" w:customStyle="1" w:styleId="WW8Num16z1">
    <w:name w:val="WW8Num16z1"/>
    <w:rsid w:val="006432AD"/>
    <w:rPr>
      <w:rFonts w:ascii="Courier New" w:hAnsi="Courier New" w:cs="Courier New" w:hint="default"/>
    </w:rPr>
  </w:style>
  <w:style w:type="character" w:customStyle="1" w:styleId="WW8Num16z3">
    <w:name w:val="WW8Num16z3"/>
    <w:rsid w:val="006432AD"/>
    <w:rPr>
      <w:rFonts w:ascii="Symbol" w:hAnsi="Symbol" w:cs="Symbol" w:hint="default"/>
    </w:rPr>
  </w:style>
  <w:style w:type="character" w:customStyle="1" w:styleId="WW8Num17z0">
    <w:name w:val="WW8Num17z0"/>
    <w:rsid w:val="006432AD"/>
    <w:rPr>
      <w:rFonts w:ascii="Arial" w:eastAsia="Times New Roman" w:hAnsi="Arial" w:cs="Arial" w:hint="default"/>
      <w:szCs w:val="20"/>
    </w:rPr>
  </w:style>
  <w:style w:type="character" w:customStyle="1" w:styleId="WW8Num17z1">
    <w:name w:val="WW8Num17z1"/>
    <w:rsid w:val="006432AD"/>
    <w:rPr>
      <w:rFonts w:ascii="Courier New" w:hAnsi="Courier New" w:cs="Courier New" w:hint="default"/>
    </w:rPr>
  </w:style>
  <w:style w:type="character" w:customStyle="1" w:styleId="WW8Num17z2">
    <w:name w:val="WW8Num17z2"/>
    <w:rsid w:val="006432AD"/>
    <w:rPr>
      <w:rFonts w:ascii="Wingdings" w:hAnsi="Wingdings" w:cs="Wingdings" w:hint="default"/>
    </w:rPr>
  </w:style>
  <w:style w:type="character" w:customStyle="1" w:styleId="WW8Num17z3">
    <w:name w:val="WW8Num17z3"/>
    <w:rsid w:val="006432AD"/>
    <w:rPr>
      <w:rFonts w:ascii="Symbol" w:hAnsi="Symbol" w:cs="Symbol" w:hint="default"/>
    </w:rPr>
  </w:style>
  <w:style w:type="character" w:customStyle="1" w:styleId="WW8Num18z0">
    <w:name w:val="WW8Num18z0"/>
    <w:rsid w:val="006432AD"/>
    <w:rPr>
      <w:rFonts w:ascii="Times New Roman" w:eastAsia="Times New Roman" w:hAnsi="Times New Roman" w:cs="Times New Roman" w:hint="default"/>
    </w:rPr>
  </w:style>
  <w:style w:type="character" w:customStyle="1" w:styleId="WW8Num18z1">
    <w:name w:val="WW8Num18z1"/>
    <w:rsid w:val="006432AD"/>
    <w:rPr>
      <w:rFonts w:ascii="Courier New" w:hAnsi="Courier New" w:cs="Courier New" w:hint="default"/>
    </w:rPr>
  </w:style>
  <w:style w:type="character" w:customStyle="1" w:styleId="WW8Num18z2">
    <w:name w:val="WW8Num18z2"/>
    <w:rsid w:val="006432AD"/>
    <w:rPr>
      <w:rFonts w:ascii="Wingdings" w:hAnsi="Wingdings" w:cs="Wingdings" w:hint="default"/>
    </w:rPr>
  </w:style>
  <w:style w:type="character" w:customStyle="1" w:styleId="WW8Num18z3">
    <w:name w:val="WW8Num18z3"/>
    <w:rsid w:val="006432AD"/>
    <w:rPr>
      <w:rFonts w:ascii="Symbol" w:hAnsi="Symbol" w:cs="Symbol" w:hint="default"/>
    </w:rPr>
  </w:style>
  <w:style w:type="character" w:customStyle="1" w:styleId="WW8Num19z0">
    <w:name w:val="WW8Num19z0"/>
    <w:rsid w:val="006432AD"/>
    <w:rPr>
      <w:rFonts w:hint="default"/>
    </w:rPr>
  </w:style>
  <w:style w:type="character" w:customStyle="1" w:styleId="WW8Num19z1">
    <w:name w:val="WW8Num19z1"/>
    <w:rsid w:val="006432AD"/>
  </w:style>
  <w:style w:type="character" w:customStyle="1" w:styleId="WW8Num19z2">
    <w:name w:val="WW8Num19z2"/>
    <w:rsid w:val="006432AD"/>
  </w:style>
  <w:style w:type="character" w:customStyle="1" w:styleId="WW8Num19z3">
    <w:name w:val="WW8Num19z3"/>
    <w:rsid w:val="006432AD"/>
  </w:style>
  <w:style w:type="character" w:customStyle="1" w:styleId="WW8Num19z4">
    <w:name w:val="WW8Num19z4"/>
    <w:rsid w:val="006432AD"/>
  </w:style>
  <w:style w:type="character" w:customStyle="1" w:styleId="WW8Num19z5">
    <w:name w:val="WW8Num19z5"/>
    <w:rsid w:val="006432AD"/>
  </w:style>
  <w:style w:type="character" w:customStyle="1" w:styleId="WW8Num19z6">
    <w:name w:val="WW8Num19z6"/>
    <w:rsid w:val="006432AD"/>
  </w:style>
  <w:style w:type="character" w:customStyle="1" w:styleId="WW8Num19z7">
    <w:name w:val="WW8Num19z7"/>
    <w:rsid w:val="006432AD"/>
  </w:style>
  <w:style w:type="character" w:customStyle="1" w:styleId="WW8Num19z8">
    <w:name w:val="WW8Num19z8"/>
    <w:rsid w:val="006432AD"/>
  </w:style>
  <w:style w:type="character" w:customStyle="1" w:styleId="WW8Num20z0">
    <w:name w:val="WW8Num20z0"/>
    <w:rsid w:val="006432AD"/>
    <w:rPr>
      <w:rFonts w:ascii="Arial" w:eastAsia="Times New Roman" w:hAnsi="Arial" w:cs="Arial" w:hint="default"/>
      <w:szCs w:val="20"/>
      <w:highlight w:val="cyan"/>
      <w:lang w:eastAsia="sl-SI"/>
    </w:rPr>
  </w:style>
  <w:style w:type="character" w:customStyle="1" w:styleId="WW8Num20z1">
    <w:name w:val="WW8Num20z1"/>
    <w:rsid w:val="006432AD"/>
    <w:rPr>
      <w:rFonts w:ascii="Courier New" w:hAnsi="Courier New" w:cs="Courier New" w:hint="default"/>
    </w:rPr>
  </w:style>
  <w:style w:type="character" w:customStyle="1" w:styleId="WW8Num20z2">
    <w:name w:val="WW8Num20z2"/>
    <w:rsid w:val="006432AD"/>
    <w:rPr>
      <w:rFonts w:ascii="Wingdings" w:hAnsi="Wingdings" w:cs="Wingdings" w:hint="default"/>
    </w:rPr>
  </w:style>
  <w:style w:type="character" w:customStyle="1" w:styleId="WW8Num20z3">
    <w:name w:val="WW8Num20z3"/>
    <w:rsid w:val="006432AD"/>
    <w:rPr>
      <w:rFonts w:ascii="Symbol" w:hAnsi="Symbol" w:cs="Symbol" w:hint="default"/>
    </w:rPr>
  </w:style>
  <w:style w:type="character" w:customStyle="1" w:styleId="WW8Num21z0">
    <w:name w:val="WW8Num21z0"/>
    <w:rsid w:val="006432AD"/>
    <w:rPr>
      <w:rFonts w:ascii="Times New Roman" w:eastAsia="Times New Roman" w:hAnsi="Times New Roman" w:cs="Times New Roman" w:hint="default"/>
      <w:b w:val="0"/>
      <w:bCs w:val="0"/>
      <w:color w:val="000000"/>
      <w:sz w:val="22"/>
      <w:szCs w:val="22"/>
    </w:rPr>
  </w:style>
  <w:style w:type="character" w:customStyle="1" w:styleId="WW8Num21z1">
    <w:name w:val="WW8Num21z1"/>
    <w:rsid w:val="006432AD"/>
    <w:rPr>
      <w:rFonts w:ascii="Courier New" w:hAnsi="Courier New" w:cs="Courier New" w:hint="default"/>
    </w:rPr>
  </w:style>
  <w:style w:type="character" w:customStyle="1" w:styleId="WW8Num21z2">
    <w:name w:val="WW8Num21z2"/>
    <w:rsid w:val="006432AD"/>
    <w:rPr>
      <w:rFonts w:ascii="Wingdings" w:hAnsi="Wingdings" w:cs="Wingdings" w:hint="default"/>
    </w:rPr>
  </w:style>
  <w:style w:type="character" w:customStyle="1" w:styleId="WW8Num21z3">
    <w:name w:val="WW8Num21z3"/>
    <w:rsid w:val="006432AD"/>
    <w:rPr>
      <w:rFonts w:ascii="Symbol" w:hAnsi="Symbol" w:cs="Symbol" w:hint="default"/>
    </w:rPr>
  </w:style>
  <w:style w:type="character" w:customStyle="1" w:styleId="WW8Num22z0">
    <w:name w:val="WW8Num22z0"/>
    <w:rsid w:val="006432AD"/>
    <w:rPr>
      <w:rFonts w:cs="Times New Roman" w:hint="default"/>
    </w:rPr>
  </w:style>
  <w:style w:type="character" w:customStyle="1" w:styleId="WW8Num23z0">
    <w:name w:val="WW8Num23z0"/>
    <w:rsid w:val="006432AD"/>
    <w:rPr>
      <w:rFonts w:ascii="Arial" w:hAnsi="Arial" w:cs="Arial" w:hint="default"/>
    </w:rPr>
  </w:style>
  <w:style w:type="character" w:customStyle="1" w:styleId="WW8Num23z5">
    <w:name w:val="WW8Num23z5"/>
    <w:rsid w:val="006432AD"/>
    <w:rPr>
      <w:rFonts w:cs="Times New Roman" w:hint="default"/>
    </w:rPr>
  </w:style>
  <w:style w:type="character" w:customStyle="1" w:styleId="WW8Num24z0">
    <w:name w:val="WW8Num24z0"/>
    <w:rsid w:val="006432AD"/>
    <w:rPr>
      <w:rFonts w:ascii="Times New Roman" w:eastAsia="Times New Roman" w:hAnsi="Times New Roman" w:cs="Times New Roman" w:hint="default"/>
    </w:rPr>
  </w:style>
  <w:style w:type="character" w:customStyle="1" w:styleId="WW8Num24z1">
    <w:name w:val="WW8Num24z1"/>
    <w:rsid w:val="006432AD"/>
    <w:rPr>
      <w:rFonts w:ascii="Courier New" w:hAnsi="Courier New" w:cs="Courier New" w:hint="default"/>
    </w:rPr>
  </w:style>
  <w:style w:type="character" w:customStyle="1" w:styleId="WW8Num24z2">
    <w:name w:val="WW8Num24z2"/>
    <w:rsid w:val="006432AD"/>
    <w:rPr>
      <w:rFonts w:ascii="Wingdings" w:hAnsi="Wingdings" w:cs="Wingdings" w:hint="default"/>
    </w:rPr>
  </w:style>
  <w:style w:type="character" w:customStyle="1" w:styleId="WW8Num24z3">
    <w:name w:val="WW8Num24z3"/>
    <w:rsid w:val="006432AD"/>
    <w:rPr>
      <w:rFonts w:ascii="Symbol" w:hAnsi="Symbol" w:cs="Symbol" w:hint="default"/>
    </w:rPr>
  </w:style>
  <w:style w:type="character" w:customStyle="1" w:styleId="WW8Num25z0">
    <w:name w:val="WW8Num25z0"/>
    <w:rsid w:val="006432AD"/>
    <w:rPr>
      <w:rFonts w:cs="Times New Roman" w:hint="default"/>
    </w:rPr>
  </w:style>
  <w:style w:type="character" w:customStyle="1" w:styleId="WW8Num26z0">
    <w:name w:val="WW8Num26z0"/>
    <w:rsid w:val="006432AD"/>
    <w:rPr>
      <w:rFonts w:ascii="Arial" w:eastAsia="Times New Roman" w:hAnsi="Arial" w:cs="Arial" w:hint="default"/>
    </w:rPr>
  </w:style>
  <w:style w:type="character" w:customStyle="1" w:styleId="WW8Num26z2">
    <w:name w:val="WW8Num26z2"/>
    <w:rsid w:val="006432AD"/>
    <w:rPr>
      <w:rFonts w:ascii="Wingdings" w:hAnsi="Wingdings" w:cs="Wingdings" w:hint="default"/>
    </w:rPr>
  </w:style>
  <w:style w:type="character" w:customStyle="1" w:styleId="WW8Num26z3">
    <w:name w:val="WW8Num26z3"/>
    <w:rsid w:val="006432AD"/>
    <w:rPr>
      <w:rFonts w:ascii="Symbol" w:hAnsi="Symbol" w:cs="Symbol" w:hint="default"/>
    </w:rPr>
  </w:style>
  <w:style w:type="character" w:customStyle="1" w:styleId="WW8Num26z4">
    <w:name w:val="WW8Num26z4"/>
    <w:rsid w:val="006432AD"/>
    <w:rPr>
      <w:rFonts w:ascii="Courier New" w:hAnsi="Courier New" w:cs="Courier New" w:hint="default"/>
    </w:rPr>
  </w:style>
  <w:style w:type="character" w:customStyle="1" w:styleId="Privzetapisavaodstavka1">
    <w:name w:val="Privzeta pisava odstavka1"/>
    <w:rsid w:val="006432AD"/>
  </w:style>
  <w:style w:type="character" w:customStyle="1" w:styleId="GlavaZnak">
    <w:name w:val="Glava Znak"/>
    <w:uiPriority w:val="99"/>
    <w:rsid w:val="006432AD"/>
    <w:rPr>
      <w:rFonts w:ascii="Arial" w:hAnsi="Arial" w:cs="Arial"/>
      <w:sz w:val="20"/>
    </w:rPr>
  </w:style>
  <w:style w:type="character" w:customStyle="1" w:styleId="NogaZnak">
    <w:name w:val="Noga Znak"/>
    <w:uiPriority w:val="99"/>
    <w:rsid w:val="006432AD"/>
    <w:rPr>
      <w:rFonts w:ascii="Arial" w:hAnsi="Arial" w:cs="Arial"/>
      <w:sz w:val="20"/>
    </w:rPr>
  </w:style>
  <w:style w:type="character" w:customStyle="1" w:styleId="BesedilooblakaZnak">
    <w:name w:val="Besedilo oblačka Znak"/>
    <w:rsid w:val="006432AD"/>
    <w:rPr>
      <w:rFonts w:ascii="Tahoma" w:hAnsi="Tahoma" w:cs="Tahoma"/>
      <w:sz w:val="16"/>
    </w:rPr>
  </w:style>
  <w:style w:type="character" w:customStyle="1" w:styleId="Besediloograde1">
    <w:name w:val="Besedilo ograde1"/>
    <w:rsid w:val="006432AD"/>
    <w:rPr>
      <w:color w:val="808080"/>
    </w:rPr>
  </w:style>
  <w:style w:type="character" w:customStyle="1" w:styleId="NaslovZnak">
    <w:name w:val="Naslov Znak"/>
    <w:link w:val="Naslov"/>
    <w:uiPriority w:val="10"/>
    <w:rsid w:val="006432AD"/>
    <w:rPr>
      <w:rFonts w:ascii="Arial" w:hAnsi="Arial" w:cs="Arial"/>
      <w:b/>
      <w:caps/>
      <w:spacing w:val="5"/>
      <w:kern w:val="2"/>
      <w:sz w:val="52"/>
    </w:rPr>
  </w:style>
  <w:style w:type="character" w:customStyle="1" w:styleId="Sprotnaopomba-besediloZnak">
    <w:name w:val="Sprotna opomba - besedilo Znak"/>
    <w:rsid w:val="006432AD"/>
    <w:rPr>
      <w:rFonts w:ascii="Arial" w:hAnsi="Arial" w:cs="Arial"/>
      <w:i/>
      <w:sz w:val="20"/>
    </w:rPr>
  </w:style>
  <w:style w:type="character" w:customStyle="1" w:styleId="Znakisprotnihopomb">
    <w:name w:val="Znaki sprotnih opomb"/>
    <w:rsid w:val="006432AD"/>
    <w:rPr>
      <w:rFonts w:ascii="Arial" w:hAnsi="Arial" w:cs="Arial"/>
      <w:i/>
      <w:sz w:val="18"/>
      <w:vertAlign w:val="superscript"/>
    </w:rPr>
  </w:style>
  <w:style w:type="character" w:customStyle="1" w:styleId="Pripombasklic1">
    <w:name w:val="Pripomba – sklic1"/>
    <w:rsid w:val="006432AD"/>
    <w:rPr>
      <w:sz w:val="16"/>
    </w:rPr>
  </w:style>
  <w:style w:type="character" w:customStyle="1" w:styleId="PripombabesediloZnak">
    <w:name w:val="Pripomba – besedilo Znak"/>
    <w:rsid w:val="006432AD"/>
    <w:rPr>
      <w:rFonts w:ascii="Arial" w:eastAsia="Times New Roman" w:hAnsi="Arial" w:cs="Arial"/>
      <w:sz w:val="20"/>
    </w:rPr>
  </w:style>
  <w:style w:type="character" w:customStyle="1" w:styleId="ZadevapripombeZnak">
    <w:name w:val="Zadeva pripombe Znak"/>
    <w:rsid w:val="006432AD"/>
    <w:rPr>
      <w:rFonts w:ascii="Arial" w:eastAsia="Times New Roman" w:hAnsi="Arial" w:cs="Arial"/>
      <w:b/>
      <w:sz w:val="20"/>
    </w:rPr>
  </w:style>
  <w:style w:type="character" w:customStyle="1" w:styleId="HTML-oblikovanoZnak">
    <w:name w:val="HTML-oblikovano Znak"/>
    <w:rsid w:val="006432AD"/>
    <w:rPr>
      <w:rFonts w:ascii="Courier New" w:hAnsi="Courier New" w:cs="Courier New"/>
      <w:color w:val="000000"/>
      <w:sz w:val="18"/>
      <w:szCs w:val="18"/>
    </w:rPr>
  </w:style>
  <w:style w:type="character" w:customStyle="1" w:styleId="Telobesedila3Znak">
    <w:name w:val="Telo besedila 3 Znak"/>
    <w:rsid w:val="006432AD"/>
    <w:rPr>
      <w:rFonts w:ascii="Arial" w:hAnsi="Arial" w:cs="Arial"/>
      <w:bCs/>
      <w:sz w:val="22"/>
    </w:rPr>
  </w:style>
  <w:style w:type="character" w:customStyle="1" w:styleId="Telobesedila2Znak">
    <w:name w:val="Telo besedila 2 Znak"/>
    <w:rsid w:val="006432AD"/>
    <w:rPr>
      <w:rFonts w:ascii="Arial" w:hAnsi="Arial" w:cs="Arial"/>
      <w:sz w:val="22"/>
    </w:rPr>
  </w:style>
  <w:style w:type="character" w:customStyle="1" w:styleId="TelobesedilaZnak">
    <w:name w:val="Telo besedila Znak"/>
    <w:rsid w:val="006432AD"/>
    <w:rPr>
      <w:rFonts w:ascii="Arial" w:hAnsi="Arial" w:cs="Arial"/>
      <w:b/>
      <w:sz w:val="22"/>
    </w:rPr>
  </w:style>
  <w:style w:type="character" w:customStyle="1" w:styleId="OdstavekseznamaZnak">
    <w:name w:val="Odstavek seznama Znak"/>
    <w:uiPriority w:val="99"/>
    <w:rsid w:val="006432AD"/>
    <w:rPr>
      <w:rFonts w:ascii="Arial" w:hAnsi="Arial" w:cs="Arial"/>
      <w:szCs w:val="22"/>
    </w:rPr>
  </w:style>
  <w:style w:type="character" w:styleId="tevilkastrani">
    <w:name w:val="page number"/>
    <w:rsid w:val="006432AD"/>
    <w:rPr>
      <w:rFonts w:cs="Times New Roman"/>
    </w:rPr>
  </w:style>
  <w:style w:type="character" w:styleId="Hiperpovezava">
    <w:name w:val="Hyperlink"/>
    <w:rsid w:val="006432AD"/>
    <w:rPr>
      <w:color w:val="000080"/>
      <w:u w:val="single"/>
    </w:rPr>
  </w:style>
  <w:style w:type="character" w:styleId="Sprotnaopomba-sklic">
    <w:name w:val="footnote reference"/>
    <w:rsid w:val="006432AD"/>
    <w:rPr>
      <w:vertAlign w:val="superscript"/>
    </w:rPr>
  </w:style>
  <w:style w:type="character" w:styleId="Konnaopomba-sklic">
    <w:name w:val="endnote reference"/>
    <w:rsid w:val="006432AD"/>
    <w:rPr>
      <w:vertAlign w:val="superscript"/>
    </w:rPr>
  </w:style>
  <w:style w:type="character" w:customStyle="1" w:styleId="Znakikonnihopomb">
    <w:name w:val="Znaki končnih opomb"/>
    <w:rsid w:val="006432AD"/>
  </w:style>
  <w:style w:type="paragraph" w:customStyle="1" w:styleId="Naslov10">
    <w:name w:val="Naslov1"/>
    <w:basedOn w:val="Navaden"/>
    <w:next w:val="Navaden"/>
    <w:rsid w:val="006432AD"/>
    <w:pPr>
      <w:spacing w:before="120" w:after="420" w:line="240" w:lineRule="auto"/>
      <w:contextualSpacing/>
      <w:jc w:val="center"/>
    </w:pPr>
    <w:rPr>
      <w:b/>
      <w:caps/>
      <w:spacing w:val="5"/>
      <w:kern w:val="2"/>
      <w:szCs w:val="52"/>
    </w:rPr>
  </w:style>
  <w:style w:type="paragraph" w:styleId="Telobesedila">
    <w:name w:val="Body Text"/>
    <w:basedOn w:val="Navaden"/>
    <w:link w:val="TelobesedilaZnak1"/>
    <w:rsid w:val="006432AD"/>
    <w:pPr>
      <w:widowControl w:val="0"/>
      <w:spacing w:line="240" w:lineRule="auto"/>
    </w:pPr>
    <w:rPr>
      <w:b/>
      <w:sz w:val="22"/>
      <w:szCs w:val="20"/>
    </w:rPr>
  </w:style>
  <w:style w:type="character" w:customStyle="1" w:styleId="TelobesedilaZnak1">
    <w:name w:val="Telo besedila Znak1"/>
    <w:basedOn w:val="Privzetapisavaodstavka"/>
    <w:link w:val="Telobesedila"/>
    <w:rsid w:val="006432AD"/>
    <w:rPr>
      <w:rFonts w:ascii="Arial" w:eastAsia="Times New Roman" w:hAnsi="Arial" w:cs="Arial"/>
      <w:b/>
      <w:szCs w:val="20"/>
      <w:lang w:eastAsia="zh-CN"/>
    </w:rPr>
  </w:style>
  <w:style w:type="paragraph" w:styleId="Seznam">
    <w:name w:val="List"/>
    <w:basedOn w:val="Telobesedila"/>
    <w:rsid w:val="006432AD"/>
    <w:rPr>
      <w:rFonts w:cs="Lucida Sans"/>
    </w:rPr>
  </w:style>
  <w:style w:type="paragraph" w:styleId="Napis">
    <w:name w:val="caption"/>
    <w:basedOn w:val="Navaden"/>
    <w:qFormat/>
    <w:rsid w:val="006432AD"/>
    <w:pPr>
      <w:suppressLineNumbers/>
      <w:spacing w:before="120" w:after="120"/>
    </w:pPr>
    <w:rPr>
      <w:rFonts w:cs="Lucida Sans"/>
      <w:i/>
      <w:iCs/>
      <w:sz w:val="24"/>
      <w:szCs w:val="24"/>
    </w:rPr>
  </w:style>
  <w:style w:type="paragraph" w:customStyle="1" w:styleId="Kazalo">
    <w:name w:val="Kazalo"/>
    <w:basedOn w:val="Navaden"/>
    <w:rsid w:val="006432AD"/>
    <w:pPr>
      <w:suppressLineNumbers/>
    </w:pPr>
    <w:rPr>
      <w:rFonts w:cs="Lucida Sans"/>
    </w:rPr>
  </w:style>
  <w:style w:type="paragraph" w:customStyle="1" w:styleId="Llistbullet">
    <w:name w:val="Llist bullet"/>
    <w:basedOn w:val="Navaden"/>
    <w:rsid w:val="006432AD"/>
  </w:style>
  <w:style w:type="paragraph" w:customStyle="1" w:styleId="Oznaenseznam1">
    <w:name w:val="Označen seznam1"/>
    <w:basedOn w:val="Navaden"/>
    <w:rsid w:val="006432AD"/>
    <w:pPr>
      <w:numPr>
        <w:numId w:val="10"/>
      </w:numPr>
      <w:contextualSpacing/>
    </w:pPr>
  </w:style>
  <w:style w:type="paragraph" w:customStyle="1" w:styleId="Oznaenseznam21">
    <w:name w:val="Označen seznam 21"/>
    <w:basedOn w:val="Navaden"/>
    <w:rsid w:val="006432AD"/>
    <w:pPr>
      <w:tabs>
        <w:tab w:val="num" w:pos="0"/>
      </w:tabs>
      <w:ind w:left="714" w:hanging="357"/>
      <w:contextualSpacing/>
    </w:pPr>
  </w:style>
  <w:style w:type="paragraph" w:customStyle="1" w:styleId="Oznaenseznam31">
    <w:name w:val="Označen seznam 31"/>
    <w:basedOn w:val="Navaden"/>
    <w:rsid w:val="006432AD"/>
    <w:pPr>
      <w:tabs>
        <w:tab w:val="num" w:pos="0"/>
      </w:tabs>
      <w:ind w:left="1071" w:hanging="357"/>
      <w:contextualSpacing/>
    </w:pPr>
  </w:style>
  <w:style w:type="paragraph" w:customStyle="1" w:styleId="Otevilenseznam41">
    <w:name w:val="Oštevilčen seznam 41"/>
    <w:basedOn w:val="Navaden"/>
    <w:rsid w:val="006432AD"/>
    <w:pPr>
      <w:contextualSpacing/>
    </w:pPr>
  </w:style>
  <w:style w:type="paragraph" w:customStyle="1" w:styleId="Otevilenseznam51">
    <w:name w:val="Oštevilčen seznam 51"/>
    <w:basedOn w:val="Navaden"/>
    <w:rsid w:val="006432AD"/>
    <w:pPr>
      <w:contextualSpacing/>
    </w:pPr>
  </w:style>
  <w:style w:type="paragraph" w:customStyle="1" w:styleId="Oznaenseznam41">
    <w:name w:val="Označen seznam 41"/>
    <w:basedOn w:val="Navaden"/>
    <w:rsid w:val="006432AD"/>
    <w:pPr>
      <w:tabs>
        <w:tab w:val="num" w:pos="0"/>
      </w:tabs>
      <w:ind w:left="1428" w:hanging="357"/>
      <w:contextualSpacing/>
    </w:pPr>
  </w:style>
  <w:style w:type="paragraph" w:customStyle="1" w:styleId="Oznaenseznam51">
    <w:name w:val="Označen seznam 51"/>
    <w:basedOn w:val="Navaden"/>
    <w:rsid w:val="006432AD"/>
    <w:pPr>
      <w:tabs>
        <w:tab w:val="num" w:pos="0"/>
      </w:tabs>
      <w:ind w:left="1785" w:hanging="357"/>
      <w:contextualSpacing/>
    </w:pPr>
  </w:style>
  <w:style w:type="paragraph" w:styleId="Glava">
    <w:name w:val="header"/>
    <w:basedOn w:val="Navaden"/>
    <w:link w:val="GlavaZnak1"/>
    <w:uiPriority w:val="99"/>
    <w:rsid w:val="006432AD"/>
    <w:pPr>
      <w:tabs>
        <w:tab w:val="center" w:pos="4536"/>
        <w:tab w:val="right" w:pos="9072"/>
      </w:tabs>
      <w:spacing w:line="240" w:lineRule="auto"/>
    </w:pPr>
  </w:style>
  <w:style w:type="character" w:customStyle="1" w:styleId="GlavaZnak1">
    <w:name w:val="Glava Znak1"/>
    <w:basedOn w:val="Privzetapisavaodstavka"/>
    <w:link w:val="Glava"/>
    <w:rsid w:val="006432AD"/>
    <w:rPr>
      <w:rFonts w:ascii="Arial" w:eastAsia="Times New Roman" w:hAnsi="Arial" w:cs="Arial"/>
      <w:sz w:val="20"/>
      <w:lang w:eastAsia="zh-CN"/>
    </w:rPr>
  </w:style>
  <w:style w:type="paragraph" w:styleId="Noga">
    <w:name w:val="footer"/>
    <w:basedOn w:val="Navaden"/>
    <w:link w:val="NogaZnak1"/>
    <w:uiPriority w:val="99"/>
    <w:rsid w:val="006432AD"/>
    <w:pPr>
      <w:tabs>
        <w:tab w:val="center" w:pos="4536"/>
        <w:tab w:val="right" w:pos="9072"/>
      </w:tabs>
      <w:spacing w:line="240" w:lineRule="auto"/>
    </w:pPr>
  </w:style>
  <w:style w:type="character" w:customStyle="1" w:styleId="NogaZnak1">
    <w:name w:val="Noga Znak1"/>
    <w:basedOn w:val="Privzetapisavaodstavka"/>
    <w:link w:val="Noga"/>
    <w:uiPriority w:val="99"/>
    <w:rsid w:val="006432AD"/>
    <w:rPr>
      <w:rFonts w:ascii="Arial" w:eastAsia="Times New Roman" w:hAnsi="Arial" w:cs="Arial"/>
      <w:sz w:val="20"/>
      <w:lang w:eastAsia="zh-CN"/>
    </w:rPr>
  </w:style>
  <w:style w:type="paragraph" w:customStyle="1" w:styleId="HeaderEven">
    <w:name w:val="Header Even"/>
    <w:rsid w:val="006432AD"/>
    <w:pPr>
      <w:pBdr>
        <w:top w:val="none" w:sz="0" w:space="0" w:color="000000"/>
        <w:left w:val="none" w:sz="0" w:space="0" w:color="000000"/>
        <w:bottom w:val="single" w:sz="4" w:space="1" w:color="4F81BD"/>
        <w:right w:val="none" w:sz="0" w:space="0" w:color="000000"/>
      </w:pBdr>
      <w:suppressAutoHyphens/>
      <w:spacing w:after="200" w:line="276" w:lineRule="auto"/>
    </w:pPr>
    <w:rPr>
      <w:rFonts w:ascii="Arial" w:eastAsia="Times New Roman" w:hAnsi="Arial" w:cs="Arial"/>
      <w:sz w:val="16"/>
      <w:szCs w:val="20"/>
      <w:lang w:val="en-US" w:eastAsia="ja-JP"/>
    </w:rPr>
  </w:style>
  <w:style w:type="paragraph" w:styleId="Brezrazmikov">
    <w:name w:val="No Spacing"/>
    <w:uiPriority w:val="99"/>
    <w:qFormat/>
    <w:rsid w:val="006432AD"/>
    <w:pPr>
      <w:suppressAutoHyphens/>
      <w:spacing w:after="0" w:line="240" w:lineRule="auto"/>
      <w:jc w:val="both"/>
    </w:pPr>
    <w:rPr>
      <w:rFonts w:ascii="Arial" w:eastAsia="Times New Roman" w:hAnsi="Arial" w:cs="Arial"/>
      <w:sz w:val="20"/>
      <w:lang w:eastAsia="zh-CN"/>
    </w:rPr>
  </w:style>
  <w:style w:type="paragraph" w:styleId="Besedilooblaka">
    <w:name w:val="Balloon Text"/>
    <w:basedOn w:val="Navaden"/>
    <w:link w:val="BesedilooblakaZnak1"/>
    <w:rsid w:val="006432AD"/>
    <w:pPr>
      <w:spacing w:line="240" w:lineRule="auto"/>
    </w:pPr>
    <w:rPr>
      <w:rFonts w:ascii="Tahoma" w:hAnsi="Tahoma" w:cs="Tahoma"/>
      <w:sz w:val="16"/>
      <w:szCs w:val="16"/>
    </w:rPr>
  </w:style>
  <w:style w:type="character" w:customStyle="1" w:styleId="BesedilooblakaZnak1">
    <w:name w:val="Besedilo oblačka Znak1"/>
    <w:basedOn w:val="Privzetapisavaodstavka"/>
    <w:link w:val="Besedilooblaka"/>
    <w:rsid w:val="006432AD"/>
    <w:rPr>
      <w:rFonts w:ascii="Tahoma" w:eastAsia="Times New Roman" w:hAnsi="Tahoma" w:cs="Tahoma"/>
      <w:sz w:val="16"/>
      <w:szCs w:val="16"/>
      <w:lang w:eastAsia="zh-CN"/>
    </w:rPr>
  </w:style>
  <w:style w:type="paragraph" w:customStyle="1" w:styleId="HeaderOdd">
    <w:name w:val="Header Odd"/>
    <w:basedOn w:val="Brezrazmikov"/>
    <w:rsid w:val="006432AD"/>
    <w:pPr>
      <w:pBdr>
        <w:top w:val="none" w:sz="0" w:space="0" w:color="000000"/>
        <w:left w:val="none" w:sz="0" w:space="0" w:color="000000"/>
        <w:bottom w:val="single" w:sz="4" w:space="1" w:color="4F81BD"/>
        <w:right w:val="none" w:sz="0" w:space="0" w:color="000000"/>
      </w:pBdr>
      <w:jc w:val="right"/>
    </w:pPr>
    <w:rPr>
      <w:rFonts w:ascii="Calibri" w:hAnsi="Calibri" w:cs="Calibri"/>
      <w:b/>
      <w:color w:val="1F497D"/>
      <w:szCs w:val="20"/>
      <w:lang w:val="en-US" w:eastAsia="ja-JP"/>
    </w:rPr>
  </w:style>
  <w:style w:type="paragraph" w:styleId="Sprotnaopomba-besedilo">
    <w:name w:val="footnote text"/>
    <w:basedOn w:val="Navaden"/>
    <w:link w:val="Sprotnaopomba-besediloZnak1"/>
    <w:rsid w:val="006432AD"/>
    <w:pPr>
      <w:spacing w:line="240" w:lineRule="auto"/>
    </w:pPr>
    <w:rPr>
      <w:i/>
      <w:sz w:val="18"/>
      <w:szCs w:val="20"/>
    </w:rPr>
  </w:style>
  <w:style w:type="character" w:customStyle="1" w:styleId="Sprotnaopomba-besediloZnak1">
    <w:name w:val="Sprotna opomba - besedilo Znak1"/>
    <w:basedOn w:val="Privzetapisavaodstavka"/>
    <w:link w:val="Sprotnaopomba-besedilo"/>
    <w:rsid w:val="006432AD"/>
    <w:rPr>
      <w:rFonts w:ascii="Arial" w:eastAsia="Times New Roman" w:hAnsi="Arial" w:cs="Arial"/>
      <w:i/>
      <w:sz w:val="18"/>
      <w:szCs w:val="20"/>
      <w:lang w:eastAsia="zh-CN"/>
    </w:rPr>
  </w:style>
  <w:style w:type="paragraph" w:customStyle="1" w:styleId="Natevanjestevilkami1">
    <w:name w:val="Naštevanje s številkami 1"/>
    <w:rsid w:val="006432AD"/>
    <w:pPr>
      <w:numPr>
        <w:numId w:val="3"/>
      </w:numPr>
      <w:suppressAutoHyphens/>
      <w:spacing w:before="120" w:after="0" w:line="260" w:lineRule="atLeast"/>
      <w:ind w:left="357" w:hanging="357"/>
      <w:jc w:val="both"/>
    </w:pPr>
    <w:rPr>
      <w:rFonts w:ascii="Arial" w:eastAsia="Times New Roman" w:hAnsi="Arial" w:cs="Arial"/>
      <w:bCs/>
      <w:sz w:val="20"/>
      <w:szCs w:val="28"/>
      <w:lang w:eastAsia="zh-CN"/>
    </w:rPr>
  </w:style>
  <w:style w:type="paragraph" w:customStyle="1" w:styleId="Natevanjestevilkami2">
    <w:name w:val="Naštevanje s številkami 2"/>
    <w:basedOn w:val="Natevanjestevilkami1"/>
    <w:rsid w:val="006432AD"/>
    <w:pPr>
      <w:spacing w:before="0"/>
      <w:ind w:left="714"/>
    </w:pPr>
  </w:style>
  <w:style w:type="paragraph" w:customStyle="1" w:styleId="Natevanjestevilkami3">
    <w:name w:val="Naštevanje s številkami 3"/>
    <w:basedOn w:val="Natevanjestevilkami2"/>
    <w:rsid w:val="006432AD"/>
    <w:pPr>
      <w:ind w:left="360" w:hanging="360"/>
    </w:pPr>
  </w:style>
  <w:style w:type="paragraph" w:customStyle="1" w:styleId="Natevanjestevilkami4">
    <w:name w:val="Naštevanje s številkami 4"/>
    <w:basedOn w:val="Natevanjestevilkami3"/>
    <w:rsid w:val="006432AD"/>
  </w:style>
  <w:style w:type="paragraph" w:customStyle="1" w:styleId="Natevanjestevilkami5">
    <w:name w:val="Naštevanje s številkami 5"/>
    <w:basedOn w:val="Natevanjestevilkami4"/>
    <w:rsid w:val="006432AD"/>
  </w:style>
  <w:style w:type="paragraph" w:customStyle="1" w:styleId="Natevanjestevilkami6">
    <w:name w:val="Naštevanje s številkami 6"/>
    <w:basedOn w:val="Natevanjestevilkami5"/>
    <w:rsid w:val="006432AD"/>
  </w:style>
  <w:style w:type="paragraph" w:customStyle="1" w:styleId="Natevanjestevilkami7">
    <w:name w:val="Naštevanje s številkami 7"/>
    <w:basedOn w:val="Natevanjestevilkami6"/>
    <w:rsid w:val="006432AD"/>
  </w:style>
  <w:style w:type="paragraph" w:customStyle="1" w:styleId="Natevanjestevilkami8">
    <w:name w:val="Naštevanje s številkami 8"/>
    <w:basedOn w:val="Natevanjestevilkami7"/>
    <w:rsid w:val="006432AD"/>
  </w:style>
  <w:style w:type="paragraph" w:customStyle="1" w:styleId="Natevanjestevilkami9">
    <w:name w:val="Naštevanje s številkami 9"/>
    <w:basedOn w:val="Natevanjestevilkami8"/>
    <w:rsid w:val="006432AD"/>
  </w:style>
  <w:style w:type="paragraph" w:customStyle="1" w:styleId="pogodbaleni">
    <w:name w:val="pogodba členi"/>
    <w:next w:val="Navaden"/>
    <w:rsid w:val="006432AD"/>
    <w:pPr>
      <w:numPr>
        <w:numId w:val="9"/>
      </w:numPr>
      <w:suppressAutoHyphens/>
      <w:spacing w:before="120" w:after="120" w:line="240" w:lineRule="atLeast"/>
      <w:jc w:val="center"/>
    </w:pPr>
    <w:rPr>
      <w:rFonts w:ascii="Arial" w:eastAsia="Times New Roman" w:hAnsi="Arial" w:cs="Arial"/>
      <w:sz w:val="20"/>
      <w:lang w:eastAsia="zh-CN"/>
    </w:rPr>
  </w:style>
  <w:style w:type="paragraph" w:customStyle="1" w:styleId="Pripombabesedilo1">
    <w:name w:val="Pripomba – besedilo1"/>
    <w:basedOn w:val="Navaden"/>
    <w:rsid w:val="006432AD"/>
    <w:pPr>
      <w:spacing w:line="240" w:lineRule="auto"/>
    </w:pPr>
    <w:rPr>
      <w:szCs w:val="20"/>
    </w:rPr>
  </w:style>
  <w:style w:type="paragraph" w:styleId="Odstavekseznama">
    <w:name w:val="List Paragraph"/>
    <w:basedOn w:val="Navaden"/>
    <w:link w:val="OdstavekseznamaZnak1"/>
    <w:uiPriority w:val="34"/>
    <w:qFormat/>
    <w:rsid w:val="006432AD"/>
    <w:pPr>
      <w:ind w:left="720"/>
      <w:contextualSpacing/>
    </w:pPr>
  </w:style>
  <w:style w:type="paragraph" w:styleId="Pripombabesedilo">
    <w:name w:val="annotation text"/>
    <w:basedOn w:val="Navaden"/>
    <w:link w:val="PripombabesediloZnak1"/>
    <w:semiHidden/>
    <w:unhideWhenUsed/>
    <w:rsid w:val="006432AD"/>
    <w:pPr>
      <w:spacing w:line="240" w:lineRule="auto"/>
    </w:pPr>
    <w:rPr>
      <w:szCs w:val="20"/>
    </w:rPr>
  </w:style>
  <w:style w:type="character" w:customStyle="1" w:styleId="PripombabesediloZnak1">
    <w:name w:val="Pripomba – besedilo Znak1"/>
    <w:basedOn w:val="Privzetapisavaodstavka"/>
    <w:link w:val="Pripombabesedilo"/>
    <w:uiPriority w:val="99"/>
    <w:semiHidden/>
    <w:rsid w:val="006432AD"/>
    <w:rPr>
      <w:rFonts w:ascii="Arial" w:eastAsia="Times New Roman" w:hAnsi="Arial" w:cs="Arial"/>
      <w:sz w:val="20"/>
      <w:szCs w:val="20"/>
      <w:lang w:eastAsia="zh-CN"/>
    </w:rPr>
  </w:style>
  <w:style w:type="paragraph" w:styleId="Zadevapripombe">
    <w:name w:val="annotation subject"/>
    <w:basedOn w:val="Pripombabesedilo1"/>
    <w:next w:val="Pripombabesedilo1"/>
    <w:link w:val="ZadevapripombeZnak1"/>
    <w:rsid w:val="006432AD"/>
    <w:rPr>
      <w:b/>
      <w:bCs/>
    </w:rPr>
  </w:style>
  <w:style w:type="character" w:customStyle="1" w:styleId="ZadevapripombeZnak1">
    <w:name w:val="Zadeva pripombe Znak1"/>
    <w:basedOn w:val="PripombabesediloZnak1"/>
    <w:link w:val="Zadevapripombe"/>
    <w:rsid w:val="006432AD"/>
    <w:rPr>
      <w:rFonts w:ascii="Arial" w:eastAsia="Times New Roman" w:hAnsi="Arial" w:cs="Arial"/>
      <w:b/>
      <w:bCs/>
      <w:sz w:val="20"/>
      <w:szCs w:val="20"/>
      <w:lang w:eastAsia="zh-CN"/>
    </w:rPr>
  </w:style>
  <w:style w:type="paragraph" w:customStyle="1" w:styleId="NavadenTimesNewRoman">
    <w:name w:val="Navaden Times New Roman"/>
    <w:basedOn w:val="Navaden"/>
    <w:rsid w:val="006432AD"/>
    <w:pPr>
      <w:widowControl w:val="0"/>
      <w:spacing w:line="240" w:lineRule="auto"/>
      <w:jc w:val="left"/>
    </w:pPr>
    <w:rPr>
      <w:sz w:val="22"/>
      <w:szCs w:val="20"/>
    </w:rPr>
  </w:style>
  <w:style w:type="paragraph" w:styleId="Revizija">
    <w:name w:val="Revision"/>
    <w:rsid w:val="006432AD"/>
    <w:pPr>
      <w:suppressAutoHyphens/>
      <w:spacing w:after="0" w:line="240" w:lineRule="auto"/>
    </w:pPr>
    <w:rPr>
      <w:rFonts w:ascii="Arial" w:eastAsia="Times New Roman" w:hAnsi="Arial" w:cs="Arial"/>
      <w:sz w:val="20"/>
      <w:lang w:eastAsia="zh-CN"/>
    </w:rPr>
  </w:style>
  <w:style w:type="paragraph" w:styleId="HTML-oblikovano">
    <w:name w:val="HTML Preformatted"/>
    <w:basedOn w:val="Navaden"/>
    <w:link w:val="HTML-oblikovanoZnak1"/>
    <w:rsid w:val="0064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00"/>
      <w:sz w:val="18"/>
      <w:szCs w:val="18"/>
    </w:rPr>
  </w:style>
  <w:style w:type="character" w:customStyle="1" w:styleId="HTML-oblikovanoZnak1">
    <w:name w:val="HTML-oblikovano Znak1"/>
    <w:basedOn w:val="Privzetapisavaodstavka"/>
    <w:link w:val="HTML-oblikovano"/>
    <w:rsid w:val="006432AD"/>
    <w:rPr>
      <w:rFonts w:ascii="Courier New" w:eastAsia="Times New Roman" w:hAnsi="Courier New" w:cs="Courier New"/>
      <w:color w:val="000000"/>
      <w:sz w:val="18"/>
      <w:szCs w:val="18"/>
      <w:lang w:eastAsia="zh-CN"/>
    </w:rPr>
  </w:style>
  <w:style w:type="paragraph" w:customStyle="1" w:styleId="Telobesedila31">
    <w:name w:val="Telo besedila 31"/>
    <w:basedOn w:val="Navaden"/>
    <w:rsid w:val="006432AD"/>
    <w:pPr>
      <w:spacing w:line="240" w:lineRule="auto"/>
    </w:pPr>
    <w:rPr>
      <w:bCs/>
      <w:sz w:val="22"/>
      <w:szCs w:val="20"/>
    </w:rPr>
  </w:style>
  <w:style w:type="paragraph" w:customStyle="1" w:styleId="Telobesedila21">
    <w:name w:val="Telo besedila 21"/>
    <w:basedOn w:val="Navaden"/>
    <w:uiPriority w:val="99"/>
    <w:rsid w:val="006432AD"/>
    <w:pPr>
      <w:spacing w:line="240" w:lineRule="auto"/>
      <w:jc w:val="right"/>
    </w:pPr>
    <w:rPr>
      <w:sz w:val="22"/>
      <w:szCs w:val="20"/>
    </w:rPr>
  </w:style>
  <w:style w:type="paragraph" w:customStyle="1" w:styleId="Default">
    <w:name w:val="Default"/>
    <w:uiPriority w:val="99"/>
    <w:rsid w:val="006432A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Odstavekseznama1">
    <w:name w:val="Odstavek seznama1"/>
    <w:basedOn w:val="Navaden"/>
    <w:uiPriority w:val="99"/>
    <w:qFormat/>
    <w:rsid w:val="006432AD"/>
    <w:pPr>
      <w:spacing w:line="240" w:lineRule="auto"/>
      <w:ind w:left="720"/>
      <w:jc w:val="left"/>
    </w:pPr>
    <w:rPr>
      <w:sz w:val="24"/>
      <w:szCs w:val="24"/>
    </w:rPr>
  </w:style>
  <w:style w:type="paragraph" w:customStyle="1" w:styleId="CharChar1Char">
    <w:name w:val="Char Char1 Char"/>
    <w:basedOn w:val="Navaden"/>
    <w:rsid w:val="006432AD"/>
    <w:pPr>
      <w:spacing w:after="160" w:line="240" w:lineRule="exact"/>
      <w:jc w:val="left"/>
    </w:pPr>
    <w:rPr>
      <w:rFonts w:ascii="Tahoma" w:hAnsi="Tahoma" w:cs="Tahoma"/>
      <w:szCs w:val="20"/>
      <w:lang w:val="en-US"/>
    </w:rPr>
  </w:style>
  <w:style w:type="paragraph" w:customStyle="1" w:styleId="Vsebinatabele">
    <w:name w:val="Vsebina tabele"/>
    <w:basedOn w:val="Navaden"/>
    <w:rsid w:val="006432AD"/>
    <w:pPr>
      <w:suppressLineNumbers/>
    </w:pPr>
  </w:style>
  <w:style w:type="paragraph" w:customStyle="1" w:styleId="Naslovtabele">
    <w:name w:val="Naslov tabele"/>
    <w:basedOn w:val="Vsebinatabele"/>
    <w:rsid w:val="006432AD"/>
    <w:pPr>
      <w:jc w:val="center"/>
    </w:pPr>
    <w:rPr>
      <w:b/>
      <w:bCs/>
    </w:rPr>
  </w:style>
  <w:style w:type="paragraph" w:customStyle="1" w:styleId="Vsebinaokvira">
    <w:name w:val="Vsebina okvira"/>
    <w:basedOn w:val="Navaden"/>
    <w:rsid w:val="006432AD"/>
  </w:style>
  <w:style w:type="paragraph" w:styleId="Naslov">
    <w:name w:val="Title"/>
    <w:basedOn w:val="Navaden"/>
    <w:next w:val="Navaden"/>
    <w:link w:val="NaslovZnak"/>
    <w:uiPriority w:val="10"/>
    <w:qFormat/>
    <w:rsid w:val="00215ED1"/>
    <w:pPr>
      <w:suppressAutoHyphens w:val="0"/>
      <w:spacing w:before="120" w:after="420" w:line="240" w:lineRule="auto"/>
      <w:contextualSpacing/>
      <w:jc w:val="center"/>
    </w:pPr>
    <w:rPr>
      <w:rFonts w:eastAsiaTheme="minorHAnsi"/>
      <w:b/>
      <w:caps/>
      <w:spacing w:val="5"/>
      <w:kern w:val="2"/>
      <w:sz w:val="52"/>
      <w:lang w:eastAsia="en-US"/>
    </w:rPr>
  </w:style>
  <w:style w:type="character" w:customStyle="1" w:styleId="NaslovZnak1">
    <w:name w:val="Naslov Znak1"/>
    <w:basedOn w:val="Privzetapisavaodstavka"/>
    <w:uiPriority w:val="10"/>
    <w:rsid w:val="00215ED1"/>
    <w:rPr>
      <w:rFonts w:asciiTheme="majorHAnsi" w:eastAsiaTheme="majorEastAsia" w:hAnsiTheme="majorHAnsi" w:cstheme="majorBidi"/>
      <w:spacing w:val="-10"/>
      <w:kern w:val="28"/>
      <w:sz w:val="56"/>
      <w:szCs w:val="56"/>
      <w:lang w:eastAsia="zh-CN"/>
    </w:rPr>
  </w:style>
  <w:style w:type="paragraph" w:styleId="Seznam2">
    <w:name w:val="List 2"/>
    <w:basedOn w:val="Navaden"/>
    <w:uiPriority w:val="99"/>
    <w:unhideWhenUsed/>
    <w:rsid w:val="00215ED1"/>
    <w:pPr>
      <w:suppressAutoHyphens w:val="0"/>
      <w:ind w:left="566" w:hanging="283"/>
      <w:contextualSpacing/>
    </w:pPr>
    <w:rPr>
      <w:rFonts w:cs="Times New Roman"/>
      <w:lang w:eastAsia="en-US"/>
    </w:rPr>
  </w:style>
  <w:style w:type="paragraph" w:styleId="Telobesedila3">
    <w:name w:val="Body Text 3"/>
    <w:basedOn w:val="Navaden"/>
    <w:link w:val="Telobesedila3Znak1"/>
    <w:uiPriority w:val="99"/>
    <w:unhideWhenUsed/>
    <w:rsid w:val="00E20BA2"/>
    <w:pPr>
      <w:spacing w:after="120"/>
    </w:pPr>
    <w:rPr>
      <w:sz w:val="16"/>
      <w:szCs w:val="16"/>
    </w:rPr>
  </w:style>
  <w:style w:type="character" w:customStyle="1" w:styleId="Telobesedila3Znak1">
    <w:name w:val="Telo besedila 3 Znak1"/>
    <w:basedOn w:val="Privzetapisavaodstavka"/>
    <w:link w:val="Telobesedila3"/>
    <w:uiPriority w:val="99"/>
    <w:rsid w:val="00E20BA2"/>
    <w:rPr>
      <w:rFonts w:ascii="Arial" w:eastAsia="Times New Roman" w:hAnsi="Arial" w:cs="Arial"/>
      <w:sz w:val="16"/>
      <w:szCs w:val="16"/>
      <w:lang w:eastAsia="zh-CN"/>
    </w:rPr>
  </w:style>
  <w:style w:type="paragraph" w:styleId="Telobesedila2">
    <w:name w:val="Body Text 2"/>
    <w:basedOn w:val="Navaden"/>
    <w:link w:val="Telobesedila2Znak1"/>
    <w:uiPriority w:val="99"/>
    <w:semiHidden/>
    <w:unhideWhenUsed/>
    <w:rsid w:val="00E20BA2"/>
    <w:pPr>
      <w:spacing w:after="120" w:line="480" w:lineRule="auto"/>
    </w:pPr>
  </w:style>
  <w:style w:type="character" w:customStyle="1" w:styleId="Telobesedila2Znak1">
    <w:name w:val="Telo besedila 2 Znak1"/>
    <w:basedOn w:val="Privzetapisavaodstavka"/>
    <w:link w:val="Telobesedila2"/>
    <w:uiPriority w:val="99"/>
    <w:semiHidden/>
    <w:rsid w:val="00E20BA2"/>
    <w:rPr>
      <w:rFonts w:ascii="Arial" w:eastAsia="Times New Roman" w:hAnsi="Arial" w:cs="Arial"/>
      <w:sz w:val="20"/>
      <w:lang w:eastAsia="zh-CN"/>
    </w:rPr>
  </w:style>
  <w:style w:type="character" w:styleId="Pripombasklic">
    <w:name w:val="annotation reference"/>
    <w:basedOn w:val="Privzetapisavaodstavka"/>
    <w:unhideWhenUsed/>
    <w:rsid w:val="005C3753"/>
    <w:rPr>
      <w:sz w:val="16"/>
      <w:szCs w:val="16"/>
    </w:rPr>
  </w:style>
  <w:style w:type="paragraph" w:styleId="Telobesedila-zamik">
    <w:name w:val="Body Text Indent"/>
    <w:basedOn w:val="Navaden"/>
    <w:link w:val="Telobesedila-zamikZnak"/>
    <w:uiPriority w:val="99"/>
    <w:semiHidden/>
    <w:unhideWhenUsed/>
    <w:rsid w:val="000B729B"/>
    <w:pPr>
      <w:spacing w:after="120"/>
      <w:ind w:left="283"/>
    </w:pPr>
  </w:style>
  <w:style w:type="character" w:customStyle="1" w:styleId="Telobesedila-zamikZnak">
    <w:name w:val="Telo besedila - zamik Znak"/>
    <w:basedOn w:val="Privzetapisavaodstavka"/>
    <w:link w:val="Telobesedila-zamik"/>
    <w:uiPriority w:val="99"/>
    <w:semiHidden/>
    <w:rsid w:val="000B729B"/>
    <w:rPr>
      <w:rFonts w:ascii="Arial" w:eastAsia="Times New Roman" w:hAnsi="Arial" w:cs="Arial"/>
      <w:sz w:val="20"/>
      <w:lang w:eastAsia="zh-CN"/>
    </w:rPr>
  </w:style>
  <w:style w:type="character" w:customStyle="1" w:styleId="OdstavekseznamaZnak1">
    <w:name w:val="Odstavek seznama Znak1"/>
    <w:link w:val="Odstavekseznama"/>
    <w:uiPriority w:val="34"/>
    <w:locked/>
    <w:rsid w:val="000B729B"/>
    <w:rPr>
      <w:rFonts w:ascii="Arial" w:eastAsia="Times New Roman" w:hAnsi="Arial" w:cs="Arial"/>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brlan@vg5.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01B2FF-3F95-45AC-9222-D3243642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55</Pages>
  <Words>18414</Words>
  <Characters>104965</Characters>
  <Application>Microsoft Office Word</Application>
  <DocSecurity>0</DocSecurity>
  <Lines>874</Lines>
  <Paragraphs>246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Resnik</dc:creator>
  <cp:lastModifiedBy>Jana Resnik</cp:lastModifiedBy>
  <cp:revision>85</cp:revision>
  <cp:lastPrinted>2019-06-04T12:10:00Z</cp:lastPrinted>
  <dcterms:created xsi:type="dcterms:W3CDTF">2019-06-23T17:51:00Z</dcterms:created>
  <dcterms:modified xsi:type="dcterms:W3CDTF">2019-06-24T13:50:00Z</dcterms:modified>
</cp:coreProperties>
</file>